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350"/>
      </w:tblGrid>
      <w:tr w:rsidR="00120CA1" w:rsidRPr="00C00CF2" w14:paraId="376A3D2A" w14:textId="77777777" w:rsidTr="00EC2889">
        <w:tc>
          <w:tcPr>
            <w:tcW w:w="9350" w:type="dxa"/>
            <w:tcBorders>
              <w:top w:val="single" w:sz="4" w:space="0" w:color="2A6892"/>
              <w:left w:val="single" w:sz="4" w:space="0" w:color="2A6892"/>
              <w:bottom w:val="single" w:sz="4" w:space="0" w:color="2A6892"/>
              <w:right w:val="single" w:sz="4" w:space="0" w:color="2A6892"/>
            </w:tcBorders>
            <w:shd w:val="clear" w:color="auto" w:fill="629FB9"/>
          </w:tcPr>
          <w:p w14:paraId="7D3A0F4F" w14:textId="02715616" w:rsidR="00120CA1" w:rsidRPr="00C00CF2" w:rsidRDefault="003C3D36" w:rsidP="00D6555E">
            <w:pPr>
              <w:pStyle w:val="Default"/>
              <w:jc w:val="center"/>
              <w:rPr>
                <w:rFonts w:asciiTheme="minorHAnsi" w:eastAsiaTheme="minorEastAsia" w:hAnsiTheme="minorHAnsi" w:cstheme="minorHAnsi"/>
                <w:b/>
                <w:bCs/>
                <w:color w:val="FFFFFF" w:themeColor="background1"/>
                <w:sz w:val="22"/>
                <w:szCs w:val="22"/>
                <w:lang w:eastAsia="zh-CN"/>
              </w:rPr>
            </w:pPr>
            <w:bookmarkStart w:id="0" w:name="_Hlk78966799"/>
            <w:r w:rsidRPr="00C00CF2">
              <w:rPr>
                <w:rFonts w:asciiTheme="minorHAnsi" w:eastAsiaTheme="minorEastAsia" w:hAnsiTheme="minorHAnsi" w:cstheme="minorHAnsi"/>
                <w:b/>
                <w:bCs/>
                <w:color w:val="auto"/>
                <w:sz w:val="22"/>
                <w:szCs w:val="22"/>
                <w:lang w:eastAsia="zh-CN"/>
              </w:rPr>
              <w:t>Job Description</w:t>
            </w:r>
            <w:r w:rsidR="00C656D0" w:rsidRPr="00C00CF2">
              <w:rPr>
                <w:rFonts w:asciiTheme="minorHAnsi" w:eastAsiaTheme="minorEastAsia" w:hAnsiTheme="minorHAnsi" w:cstheme="minorHAnsi"/>
                <w:b/>
                <w:bCs/>
                <w:color w:val="auto"/>
                <w:sz w:val="22"/>
                <w:szCs w:val="22"/>
                <w:lang w:eastAsia="zh-CN"/>
              </w:rPr>
              <w:t xml:space="preserve"> </w:t>
            </w:r>
            <w:r w:rsidR="00247443" w:rsidRPr="00C00CF2">
              <w:rPr>
                <w:rFonts w:asciiTheme="minorHAnsi" w:eastAsiaTheme="minorEastAsia" w:hAnsiTheme="minorHAnsi" w:cstheme="minorHAnsi"/>
                <w:b/>
                <w:bCs/>
                <w:color w:val="auto"/>
                <w:sz w:val="22"/>
                <w:szCs w:val="22"/>
                <w:lang w:eastAsia="zh-CN"/>
              </w:rPr>
              <w:t>Learning Support Assistant (</w:t>
            </w:r>
            <w:r w:rsidR="00CA50DA" w:rsidRPr="00C00CF2">
              <w:rPr>
                <w:rFonts w:asciiTheme="minorHAnsi" w:eastAsiaTheme="minorEastAsia" w:hAnsiTheme="minorHAnsi" w:cstheme="minorHAnsi"/>
                <w:b/>
                <w:bCs/>
                <w:color w:val="auto"/>
                <w:sz w:val="22"/>
                <w:szCs w:val="22"/>
                <w:lang w:eastAsia="zh-CN"/>
              </w:rPr>
              <w:t>ALS</w:t>
            </w:r>
            <w:r w:rsidR="00247443" w:rsidRPr="00C00CF2">
              <w:rPr>
                <w:rFonts w:asciiTheme="minorHAnsi" w:eastAsiaTheme="minorEastAsia" w:hAnsiTheme="minorHAnsi" w:cstheme="minorHAnsi"/>
                <w:b/>
                <w:bCs/>
                <w:color w:val="auto"/>
                <w:sz w:val="22"/>
                <w:szCs w:val="22"/>
                <w:lang w:eastAsia="zh-CN"/>
              </w:rPr>
              <w:t>)</w:t>
            </w:r>
            <w:r w:rsidR="00CA50DA" w:rsidRPr="00C00CF2">
              <w:rPr>
                <w:rFonts w:asciiTheme="minorHAnsi" w:eastAsiaTheme="minorEastAsia" w:hAnsiTheme="minorHAnsi" w:cstheme="minorHAnsi"/>
                <w:b/>
                <w:bCs/>
                <w:color w:val="auto"/>
                <w:sz w:val="22"/>
                <w:szCs w:val="22"/>
                <w:lang w:eastAsia="zh-CN"/>
              </w:rPr>
              <w:t xml:space="preserve"> - Hourly Paid</w:t>
            </w:r>
          </w:p>
        </w:tc>
      </w:tr>
      <w:bookmarkEnd w:id="0"/>
    </w:tbl>
    <w:p w14:paraId="04C380B2" w14:textId="758E52C4" w:rsidR="005D26A5" w:rsidRPr="00C00CF2" w:rsidRDefault="005D26A5" w:rsidP="00BD320E">
      <w:pPr>
        <w:rPr>
          <w:rFonts w:cstheme="minorHAnsi"/>
          <w:sz w:val="22"/>
          <w:szCs w:val="22"/>
        </w:rPr>
      </w:pPr>
    </w:p>
    <w:tbl>
      <w:tblPr>
        <w:tblStyle w:val="TableGrid"/>
        <w:tblW w:w="0" w:type="auto"/>
        <w:tblLook w:val="04A0" w:firstRow="1" w:lastRow="0" w:firstColumn="1" w:lastColumn="0" w:noHBand="0" w:noVBand="1"/>
      </w:tblPr>
      <w:tblGrid>
        <w:gridCol w:w="2830"/>
        <w:gridCol w:w="6520"/>
      </w:tblGrid>
      <w:tr w:rsidR="007B7484" w:rsidRPr="00C00CF2" w14:paraId="62F75A76" w14:textId="77777777" w:rsidTr="007B7484">
        <w:tc>
          <w:tcPr>
            <w:tcW w:w="2830" w:type="dxa"/>
            <w:tcBorders>
              <w:top w:val="single" w:sz="4" w:space="0" w:color="2A6892"/>
              <w:left w:val="single" w:sz="4" w:space="0" w:color="2A6892"/>
              <w:bottom w:val="single" w:sz="4" w:space="0" w:color="2A6892"/>
              <w:right w:val="single" w:sz="4" w:space="0" w:color="2A6892"/>
            </w:tcBorders>
            <w:shd w:val="clear" w:color="auto" w:fill="629FB9"/>
          </w:tcPr>
          <w:p w14:paraId="5BF01609" w14:textId="0BB2F8AC" w:rsidR="007B7484" w:rsidRPr="00C00CF2" w:rsidRDefault="007B7484" w:rsidP="003D2D69">
            <w:pPr>
              <w:pStyle w:val="Default"/>
              <w:jc w:val="both"/>
              <w:rPr>
                <w:rFonts w:asciiTheme="minorHAnsi" w:eastAsiaTheme="minorEastAsia" w:hAnsiTheme="minorHAnsi" w:cstheme="minorHAnsi"/>
                <w:b/>
                <w:bCs/>
                <w:color w:val="FFFFFF" w:themeColor="background1"/>
                <w:sz w:val="22"/>
                <w:szCs w:val="22"/>
                <w:lang w:eastAsia="zh-CN"/>
              </w:rPr>
            </w:pPr>
            <w:r w:rsidRPr="00C00CF2">
              <w:rPr>
                <w:rFonts w:asciiTheme="minorHAnsi" w:eastAsiaTheme="minorEastAsia" w:hAnsiTheme="minorHAnsi" w:cstheme="minorHAnsi"/>
                <w:b/>
                <w:bCs/>
                <w:color w:val="FFFFFF" w:themeColor="background1"/>
                <w:sz w:val="22"/>
                <w:szCs w:val="22"/>
                <w:lang w:eastAsia="zh-CN"/>
              </w:rPr>
              <w:t xml:space="preserve">Job </w:t>
            </w:r>
            <w:r w:rsidR="00A305E4" w:rsidRPr="00C00CF2">
              <w:rPr>
                <w:rFonts w:asciiTheme="minorHAnsi" w:eastAsiaTheme="minorEastAsia" w:hAnsiTheme="minorHAnsi" w:cstheme="minorHAnsi"/>
                <w:b/>
                <w:bCs/>
                <w:color w:val="FFFFFF" w:themeColor="background1"/>
                <w:sz w:val="22"/>
                <w:szCs w:val="22"/>
                <w:lang w:eastAsia="zh-CN"/>
              </w:rPr>
              <w:t>T</w:t>
            </w:r>
            <w:r w:rsidRPr="00C00CF2">
              <w:rPr>
                <w:rFonts w:asciiTheme="minorHAnsi" w:eastAsiaTheme="minorEastAsia" w:hAnsiTheme="minorHAnsi" w:cstheme="minorHAnsi"/>
                <w:b/>
                <w:bCs/>
                <w:color w:val="FFFFFF" w:themeColor="background1"/>
                <w:sz w:val="22"/>
                <w:szCs w:val="22"/>
                <w:lang w:eastAsia="zh-CN"/>
              </w:rPr>
              <w:t>itle</w:t>
            </w:r>
          </w:p>
        </w:tc>
        <w:tc>
          <w:tcPr>
            <w:tcW w:w="6520" w:type="dxa"/>
            <w:tcBorders>
              <w:top w:val="single" w:sz="4" w:space="0" w:color="2A6892"/>
              <w:left w:val="single" w:sz="4" w:space="0" w:color="2A6892"/>
              <w:bottom w:val="single" w:sz="4" w:space="0" w:color="2A6892"/>
              <w:right w:val="single" w:sz="4" w:space="0" w:color="2A6892"/>
            </w:tcBorders>
            <w:shd w:val="clear" w:color="auto" w:fill="auto"/>
          </w:tcPr>
          <w:p w14:paraId="4D4B75E9" w14:textId="701D6E0B" w:rsidR="007B7484" w:rsidRPr="00C00CF2" w:rsidRDefault="00247443" w:rsidP="003D2D69">
            <w:pPr>
              <w:pStyle w:val="Default"/>
              <w:jc w:val="both"/>
              <w:rPr>
                <w:rFonts w:asciiTheme="minorHAnsi" w:eastAsiaTheme="minorEastAsia" w:hAnsiTheme="minorHAnsi" w:cstheme="minorHAnsi"/>
                <w:b/>
                <w:bCs/>
                <w:color w:val="auto"/>
                <w:sz w:val="22"/>
                <w:szCs w:val="22"/>
                <w:lang w:eastAsia="zh-CN"/>
              </w:rPr>
            </w:pPr>
            <w:r w:rsidRPr="00C00CF2">
              <w:rPr>
                <w:rFonts w:asciiTheme="minorHAnsi" w:eastAsiaTheme="minorEastAsia" w:hAnsiTheme="minorHAnsi" w:cstheme="minorHAnsi"/>
                <w:b/>
                <w:bCs/>
                <w:color w:val="auto"/>
                <w:sz w:val="22"/>
                <w:szCs w:val="22"/>
                <w:lang w:eastAsia="zh-CN"/>
              </w:rPr>
              <w:t>Learning Support Assistant (</w:t>
            </w:r>
            <w:r w:rsidR="004033CF" w:rsidRPr="00C00CF2">
              <w:rPr>
                <w:rFonts w:asciiTheme="minorHAnsi" w:eastAsiaTheme="minorEastAsia" w:hAnsiTheme="minorHAnsi" w:cstheme="minorHAnsi"/>
                <w:b/>
                <w:bCs/>
                <w:color w:val="auto"/>
                <w:sz w:val="22"/>
                <w:szCs w:val="22"/>
                <w:lang w:eastAsia="zh-CN"/>
              </w:rPr>
              <w:t>ALS</w:t>
            </w:r>
            <w:r w:rsidRPr="00C00CF2">
              <w:rPr>
                <w:rFonts w:asciiTheme="minorHAnsi" w:eastAsiaTheme="minorEastAsia" w:hAnsiTheme="minorHAnsi" w:cstheme="minorHAnsi"/>
                <w:b/>
                <w:bCs/>
                <w:color w:val="auto"/>
                <w:sz w:val="22"/>
                <w:szCs w:val="22"/>
                <w:lang w:eastAsia="zh-CN"/>
              </w:rPr>
              <w:t>)</w:t>
            </w:r>
          </w:p>
        </w:tc>
      </w:tr>
      <w:tr w:rsidR="00BF5D5F" w:rsidRPr="00C00CF2" w14:paraId="5E0DF645" w14:textId="77777777" w:rsidTr="007B7484">
        <w:tc>
          <w:tcPr>
            <w:tcW w:w="2830" w:type="dxa"/>
            <w:tcBorders>
              <w:top w:val="single" w:sz="4" w:space="0" w:color="2A6892"/>
              <w:left w:val="single" w:sz="4" w:space="0" w:color="2A6892"/>
              <w:bottom w:val="single" w:sz="4" w:space="0" w:color="2A6892"/>
              <w:right w:val="single" w:sz="4" w:space="0" w:color="2A6892"/>
            </w:tcBorders>
            <w:shd w:val="clear" w:color="auto" w:fill="629FB9"/>
          </w:tcPr>
          <w:p w14:paraId="51E2D004" w14:textId="4E63DD94" w:rsidR="00BF5D5F" w:rsidRPr="00C00CF2" w:rsidRDefault="00BF5D5F" w:rsidP="003D2D69">
            <w:pPr>
              <w:pStyle w:val="Default"/>
              <w:jc w:val="both"/>
              <w:rPr>
                <w:rFonts w:asciiTheme="minorHAnsi" w:eastAsiaTheme="minorEastAsia" w:hAnsiTheme="minorHAnsi" w:cstheme="minorHAnsi"/>
                <w:b/>
                <w:bCs/>
                <w:color w:val="FFFFFF" w:themeColor="background1"/>
                <w:sz w:val="22"/>
                <w:szCs w:val="22"/>
                <w:lang w:eastAsia="zh-CN"/>
              </w:rPr>
            </w:pPr>
            <w:r w:rsidRPr="00C00CF2">
              <w:rPr>
                <w:rFonts w:asciiTheme="minorHAnsi" w:eastAsiaTheme="minorEastAsia" w:hAnsiTheme="minorHAnsi" w:cstheme="minorHAnsi"/>
                <w:b/>
                <w:bCs/>
                <w:color w:val="FFFFFF" w:themeColor="background1"/>
                <w:sz w:val="22"/>
                <w:szCs w:val="22"/>
                <w:lang w:eastAsia="zh-CN"/>
              </w:rPr>
              <w:t>Department</w:t>
            </w:r>
          </w:p>
        </w:tc>
        <w:tc>
          <w:tcPr>
            <w:tcW w:w="6520" w:type="dxa"/>
            <w:tcBorders>
              <w:top w:val="single" w:sz="4" w:space="0" w:color="2A6892"/>
              <w:left w:val="single" w:sz="4" w:space="0" w:color="2A6892"/>
              <w:bottom w:val="single" w:sz="4" w:space="0" w:color="2A6892"/>
              <w:right w:val="single" w:sz="4" w:space="0" w:color="2A6892"/>
            </w:tcBorders>
            <w:shd w:val="clear" w:color="auto" w:fill="auto"/>
          </w:tcPr>
          <w:p w14:paraId="05530C5D" w14:textId="7E29EA05" w:rsidR="00BF5D5F" w:rsidRPr="00C00CF2" w:rsidRDefault="00247443" w:rsidP="003D2D69">
            <w:pPr>
              <w:pStyle w:val="Default"/>
              <w:jc w:val="both"/>
              <w:rPr>
                <w:rFonts w:asciiTheme="minorHAnsi" w:eastAsiaTheme="minorEastAsia" w:hAnsiTheme="minorHAnsi" w:cstheme="minorHAnsi"/>
                <w:b/>
                <w:bCs/>
                <w:color w:val="auto"/>
                <w:sz w:val="22"/>
                <w:szCs w:val="22"/>
                <w:lang w:eastAsia="zh-CN"/>
              </w:rPr>
            </w:pPr>
            <w:r w:rsidRPr="00C00CF2">
              <w:rPr>
                <w:rFonts w:asciiTheme="minorHAnsi" w:eastAsiaTheme="minorEastAsia" w:hAnsiTheme="minorHAnsi" w:cstheme="minorHAnsi"/>
                <w:b/>
                <w:bCs/>
                <w:color w:val="auto"/>
                <w:sz w:val="22"/>
                <w:szCs w:val="22"/>
                <w:lang w:eastAsia="zh-CN"/>
              </w:rPr>
              <w:t>SEND &amp; ALS</w:t>
            </w:r>
          </w:p>
        </w:tc>
      </w:tr>
      <w:tr w:rsidR="00BF5D5F" w:rsidRPr="00C00CF2" w14:paraId="262B6F04" w14:textId="77777777" w:rsidTr="007B7484">
        <w:tc>
          <w:tcPr>
            <w:tcW w:w="2830" w:type="dxa"/>
            <w:tcBorders>
              <w:top w:val="single" w:sz="4" w:space="0" w:color="2A6892"/>
              <w:left w:val="single" w:sz="4" w:space="0" w:color="2A6892"/>
              <w:bottom w:val="single" w:sz="4" w:space="0" w:color="2A6892"/>
              <w:right w:val="single" w:sz="4" w:space="0" w:color="2A6892"/>
            </w:tcBorders>
            <w:shd w:val="clear" w:color="auto" w:fill="629FB9"/>
          </w:tcPr>
          <w:p w14:paraId="5FDD06AD" w14:textId="2C3764D7" w:rsidR="00BF5D5F" w:rsidRPr="00C00CF2" w:rsidRDefault="00BF5D5F" w:rsidP="003D2D69">
            <w:pPr>
              <w:pStyle w:val="Default"/>
              <w:jc w:val="both"/>
              <w:rPr>
                <w:rFonts w:asciiTheme="minorHAnsi" w:eastAsiaTheme="minorEastAsia" w:hAnsiTheme="minorHAnsi" w:cstheme="minorHAnsi"/>
                <w:b/>
                <w:bCs/>
                <w:color w:val="FFFFFF" w:themeColor="background1"/>
                <w:sz w:val="22"/>
                <w:szCs w:val="22"/>
                <w:lang w:eastAsia="zh-CN"/>
              </w:rPr>
            </w:pPr>
            <w:r w:rsidRPr="00C00CF2">
              <w:rPr>
                <w:rFonts w:asciiTheme="minorHAnsi" w:eastAsiaTheme="minorEastAsia" w:hAnsiTheme="minorHAnsi" w:cstheme="minorHAnsi"/>
                <w:b/>
                <w:bCs/>
                <w:color w:val="FFFFFF" w:themeColor="background1"/>
                <w:sz w:val="22"/>
                <w:szCs w:val="22"/>
                <w:lang w:eastAsia="zh-CN"/>
              </w:rPr>
              <w:t xml:space="preserve">Reports </w:t>
            </w:r>
            <w:r w:rsidR="004A6BF1" w:rsidRPr="00C00CF2">
              <w:rPr>
                <w:rFonts w:asciiTheme="minorHAnsi" w:eastAsiaTheme="minorEastAsia" w:hAnsiTheme="minorHAnsi" w:cstheme="minorHAnsi"/>
                <w:b/>
                <w:bCs/>
                <w:color w:val="FFFFFF" w:themeColor="background1"/>
                <w:sz w:val="22"/>
                <w:szCs w:val="22"/>
                <w:lang w:eastAsia="zh-CN"/>
              </w:rPr>
              <w:t>t</w:t>
            </w:r>
            <w:r w:rsidRPr="00C00CF2">
              <w:rPr>
                <w:rFonts w:asciiTheme="minorHAnsi" w:eastAsiaTheme="minorEastAsia" w:hAnsiTheme="minorHAnsi" w:cstheme="minorHAnsi"/>
                <w:b/>
                <w:bCs/>
                <w:color w:val="FFFFFF" w:themeColor="background1"/>
                <w:sz w:val="22"/>
                <w:szCs w:val="22"/>
                <w:lang w:eastAsia="zh-CN"/>
              </w:rPr>
              <w:t>o</w:t>
            </w:r>
          </w:p>
        </w:tc>
        <w:tc>
          <w:tcPr>
            <w:tcW w:w="6520" w:type="dxa"/>
            <w:tcBorders>
              <w:top w:val="single" w:sz="4" w:space="0" w:color="2A6892"/>
              <w:left w:val="single" w:sz="4" w:space="0" w:color="2A6892"/>
              <w:bottom w:val="single" w:sz="4" w:space="0" w:color="2A6892"/>
              <w:right w:val="single" w:sz="4" w:space="0" w:color="2A6892"/>
            </w:tcBorders>
            <w:shd w:val="clear" w:color="auto" w:fill="auto"/>
          </w:tcPr>
          <w:p w14:paraId="3D55F882" w14:textId="76CF74D5" w:rsidR="00BF5D5F" w:rsidRPr="00C00CF2" w:rsidRDefault="004033CF" w:rsidP="003D2D69">
            <w:pPr>
              <w:pStyle w:val="Default"/>
              <w:jc w:val="both"/>
              <w:rPr>
                <w:rFonts w:asciiTheme="minorHAnsi" w:eastAsiaTheme="minorEastAsia" w:hAnsiTheme="minorHAnsi" w:cstheme="minorHAnsi"/>
                <w:b/>
                <w:bCs/>
                <w:color w:val="auto"/>
                <w:sz w:val="22"/>
                <w:szCs w:val="22"/>
                <w:lang w:eastAsia="zh-CN"/>
              </w:rPr>
            </w:pPr>
            <w:r w:rsidRPr="00C00CF2">
              <w:rPr>
                <w:rFonts w:asciiTheme="minorHAnsi" w:eastAsiaTheme="minorEastAsia" w:hAnsiTheme="minorHAnsi" w:cstheme="minorHAnsi"/>
                <w:b/>
                <w:bCs/>
                <w:color w:val="auto"/>
                <w:sz w:val="22"/>
                <w:szCs w:val="22"/>
                <w:lang w:eastAsia="zh-CN"/>
              </w:rPr>
              <w:t>Head of ALS</w:t>
            </w:r>
            <w:r w:rsidR="00247443" w:rsidRPr="00C00CF2">
              <w:rPr>
                <w:rFonts w:asciiTheme="minorHAnsi" w:eastAsiaTheme="minorEastAsia" w:hAnsiTheme="minorHAnsi" w:cstheme="minorHAnsi"/>
                <w:b/>
                <w:bCs/>
                <w:color w:val="auto"/>
                <w:sz w:val="22"/>
                <w:szCs w:val="22"/>
                <w:lang w:eastAsia="zh-CN"/>
              </w:rPr>
              <w:t xml:space="preserve"> </w:t>
            </w:r>
          </w:p>
        </w:tc>
      </w:tr>
      <w:tr w:rsidR="00794E86" w:rsidRPr="00C00CF2" w14:paraId="534C058C" w14:textId="77777777" w:rsidTr="007B7484">
        <w:tc>
          <w:tcPr>
            <w:tcW w:w="2830" w:type="dxa"/>
            <w:tcBorders>
              <w:top w:val="single" w:sz="4" w:space="0" w:color="2A6892"/>
              <w:left w:val="single" w:sz="4" w:space="0" w:color="2A6892"/>
              <w:bottom w:val="single" w:sz="4" w:space="0" w:color="2A6892"/>
              <w:right w:val="single" w:sz="4" w:space="0" w:color="2A6892"/>
            </w:tcBorders>
            <w:shd w:val="clear" w:color="auto" w:fill="629FB9"/>
          </w:tcPr>
          <w:p w14:paraId="243C687F" w14:textId="086624EF" w:rsidR="00794E86" w:rsidRPr="00C00CF2" w:rsidRDefault="00794E86" w:rsidP="003D2D69">
            <w:pPr>
              <w:pStyle w:val="Default"/>
              <w:jc w:val="both"/>
              <w:rPr>
                <w:rFonts w:asciiTheme="minorHAnsi" w:eastAsiaTheme="minorEastAsia" w:hAnsiTheme="minorHAnsi" w:cstheme="minorHAnsi"/>
                <w:b/>
                <w:bCs/>
                <w:color w:val="FFFFFF" w:themeColor="background1"/>
                <w:sz w:val="22"/>
                <w:szCs w:val="22"/>
                <w:lang w:eastAsia="zh-CN"/>
              </w:rPr>
            </w:pPr>
            <w:r w:rsidRPr="00C00CF2">
              <w:rPr>
                <w:rFonts w:asciiTheme="minorHAnsi" w:eastAsiaTheme="minorEastAsia" w:hAnsiTheme="minorHAnsi" w:cstheme="minorHAnsi"/>
                <w:b/>
                <w:bCs/>
                <w:color w:val="FFFFFF" w:themeColor="background1"/>
                <w:sz w:val="22"/>
                <w:szCs w:val="22"/>
                <w:lang w:eastAsia="zh-CN"/>
              </w:rPr>
              <w:t>Grade</w:t>
            </w:r>
          </w:p>
        </w:tc>
        <w:tc>
          <w:tcPr>
            <w:tcW w:w="6520" w:type="dxa"/>
            <w:tcBorders>
              <w:top w:val="single" w:sz="4" w:space="0" w:color="2A6892"/>
              <w:left w:val="single" w:sz="4" w:space="0" w:color="2A6892"/>
              <w:bottom w:val="single" w:sz="4" w:space="0" w:color="2A6892"/>
              <w:right w:val="single" w:sz="4" w:space="0" w:color="2A6892"/>
            </w:tcBorders>
            <w:shd w:val="clear" w:color="auto" w:fill="auto"/>
          </w:tcPr>
          <w:p w14:paraId="3C819C0A" w14:textId="7904C16E" w:rsidR="00794E86" w:rsidRPr="00C00CF2" w:rsidRDefault="00CA50DA" w:rsidP="003D2D69">
            <w:pPr>
              <w:pStyle w:val="Default"/>
              <w:jc w:val="both"/>
              <w:rPr>
                <w:rFonts w:asciiTheme="minorHAnsi" w:eastAsiaTheme="minorEastAsia" w:hAnsiTheme="minorHAnsi" w:cstheme="minorHAnsi"/>
                <w:b/>
                <w:bCs/>
                <w:color w:val="auto"/>
                <w:sz w:val="22"/>
                <w:szCs w:val="22"/>
                <w:lang w:eastAsia="zh-CN"/>
              </w:rPr>
            </w:pPr>
            <w:r w:rsidRPr="00C00CF2">
              <w:rPr>
                <w:rFonts w:asciiTheme="minorHAnsi" w:eastAsiaTheme="minorEastAsia" w:hAnsiTheme="minorHAnsi" w:cstheme="minorHAnsi"/>
                <w:b/>
                <w:bCs/>
                <w:color w:val="auto"/>
                <w:sz w:val="22"/>
                <w:szCs w:val="22"/>
                <w:lang w:eastAsia="zh-CN"/>
              </w:rPr>
              <w:t>Hourly Paid</w:t>
            </w:r>
          </w:p>
        </w:tc>
      </w:tr>
      <w:tr w:rsidR="00C16250" w:rsidRPr="00C00CF2" w14:paraId="13E85967" w14:textId="77777777" w:rsidTr="007B7484">
        <w:tc>
          <w:tcPr>
            <w:tcW w:w="2830" w:type="dxa"/>
            <w:tcBorders>
              <w:top w:val="single" w:sz="4" w:space="0" w:color="2A6892"/>
              <w:left w:val="single" w:sz="4" w:space="0" w:color="2A6892"/>
              <w:bottom w:val="single" w:sz="4" w:space="0" w:color="2A6892"/>
              <w:right w:val="single" w:sz="4" w:space="0" w:color="2A6892"/>
            </w:tcBorders>
            <w:shd w:val="clear" w:color="auto" w:fill="629FB9"/>
          </w:tcPr>
          <w:p w14:paraId="281ED894" w14:textId="4FB6AF6D" w:rsidR="00C16250" w:rsidRPr="00C00CF2" w:rsidRDefault="00C16250" w:rsidP="003D2D69">
            <w:pPr>
              <w:pStyle w:val="Default"/>
              <w:jc w:val="both"/>
              <w:rPr>
                <w:rFonts w:asciiTheme="minorHAnsi" w:eastAsiaTheme="minorEastAsia" w:hAnsiTheme="minorHAnsi" w:cstheme="minorHAnsi"/>
                <w:b/>
                <w:bCs/>
                <w:color w:val="FFFFFF" w:themeColor="background1"/>
                <w:sz w:val="22"/>
                <w:szCs w:val="22"/>
                <w:lang w:eastAsia="zh-CN"/>
              </w:rPr>
            </w:pPr>
            <w:r w:rsidRPr="00C00CF2">
              <w:rPr>
                <w:rFonts w:asciiTheme="minorHAnsi" w:eastAsiaTheme="minorEastAsia" w:hAnsiTheme="minorHAnsi" w:cstheme="minorHAnsi"/>
                <w:b/>
                <w:bCs/>
                <w:color w:val="FFFFFF" w:themeColor="background1"/>
                <w:sz w:val="22"/>
                <w:szCs w:val="22"/>
                <w:lang w:eastAsia="zh-CN"/>
              </w:rPr>
              <w:t>Contract</w:t>
            </w:r>
          </w:p>
        </w:tc>
        <w:tc>
          <w:tcPr>
            <w:tcW w:w="6520" w:type="dxa"/>
            <w:tcBorders>
              <w:top w:val="single" w:sz="4" w:space="0" w:color="2A6892"/>
              <w:left w:val="single" w:sz="4" w:space="0" w:color="2A6892"/>
              <w:bottom w:val="single" w:sz="4" w:space="0" w:color="2A6892"/>
              <w:right w:val="single" w:sz="4" w:space="0" w:color="2A6892"/>
            </w:tcBorders>
            <w:shd w:val="clear" w:color="auto" w:fill="auto"/>
          </w:tcPr>
          <w:p w14:paraId="42676707" w14:textId="53C2169C" w:rsidR="00C16250" w:rsidRPr="00C00CF2" w:rsidRDefault="00CA50DA" w:rsidP="003D2D69">
            <w:pPr>
              <w:pStyle w:val="Default"/>
              <w:jc w:val="both"/>
              <w:rPr>
                <w:rFonts w:asciiTheme="minorHAnsi" w:eastAsiaTheme="minorEastAsia" w:hAnsiTheme="minorHAnsi" w:cstheme="minorHAnsi"/>
                <w:b/>
                <w:bCs/>
                <w:color w:val="auto"/>
                <w:sz w:val="22"/>
                <w:szCs w:val="22"/>
                <w:lang w:eastAsia="zh-CN"/>
              </w:rPr>
            </w:pPr>
            <w:r w:rsidRPr="00C00CF2">
              <w:rPr>
                <w:rFonts w:asciiTheme="minorHAnsi" w:eastAsiaTheme="minorEastAsia" w:hAnsiTheme="minorHAnsi" w:cstheme="minorHAnsi"/>
                <w:b/>
                <w:bCs/>
                <w:color w:val="auto"/>
                <w:sz w:val="22"/>
                <w:szCs w:val="22"/>
                <w:lang w:eastAsia="zh-CN"/>
              </w:rPr>
              <w:t>Hourly Paid</w:t>
            </w:r>
          </w:p>
        </w:tc>
      </w:tr>
      <w:tr w:rsidR="00052623" w:rsidRPr="00C00CF2" w14:paraId="542B7176" w14:textId="77777777" w:rsidTr="007B7484">
        <w:tc>
          <w:tcPr>
            <w:tcW w:w="2830" w:type="dxa"/>
            <w:tcBorders>
              <w:top w:val="single" w:sz="4" w:space="0" w:color="2A6892"/>
              <w:left w:val="single" w:sz="4" w:space="0" w:color="2A6892"/>
              <w:bottom w:val="single" w:sz="4" w:space="0" w:color="2A6892"/>
              <w:right w:val="single" w:sz="4" w:space="0" w:color="2A6892"/>
            </w:tcBorders>
            <w:shd w:val="clear" w:color="auto" w:fill="629FB9"/>
          </w:tcPr>
          <w:p w14:paraId="56A3B3B4" w14:textId="31F44808" w:rsidR="00052623" w:rsidRPr="00C00CF2" w:rsidRDefault="00052623" w:rsidP="003D2D69">
            <w:pPr>
              <w:pStyle w:val="Default"/>
              <w:jc w:val="both"/>
              <w:rPr>
                <w:rFonts w:asciiTheme="minorHAnsi" w:eastAsiaTheme="minorEastAsia" w:hAnsiTheme="minorHAnsi" w:cstheme="minorHAnsi"/>
                <w:b/>
                <w:bCs/>
                <w:color w:val="FFFFFF" w:themeColor="background1"/>
                <w:sz w:val="22"/>
                <w:szCs w:val="22"/>
                <w:lang w:eastAsia="zh-CN"/>
              </w:rPr>
            </w:pPr>
            <w:r w:rsidRPr="00C00CF2">
              <w:rPr>
                <w:rFonts w:asciiTheme="minorHAnsi" w:eastAsiaTheme="minorEastAsia" w:hAnsiTheme="minorHAnsi" w:cstheme="minorHAnsi"/>
                <w:b/>
                <w:bCs/>
                <w:color w:val="FFFFFF" w:themeColor="background1"/>
                <w:sz w:val="22"/>
                <w:szCs w:val="22"/>
                <w:lang w:eastAsia="zh-CN"/>
              </w:rPr>
              <w:t>Location</w:t>
            </w:r>
          </w:p>
        </w:tc>
        <w:tc>
          <w:tcPr>
            <w:tcW w:w="6520" w:type="dxa"/>
            <w:tcBorders>
              <w:top w:val="single" w:sz="4" w:space="0" w:color="2A6892"/>
              <w:left w:val="single" w:sz="4" w:space="0" w:color="2A6892"/>
              <w:bottom w:val="single" w:sz="4" w:space="0" w:color="2A6892"/>
              <w:right w:val="single" w:sz="4" w:space="0" w:color="2A6892"/>
            </w:tcBorders>
            <w:shd w:val="clear" w:color="auto" w:fill="auto"/>
          </w:tcPr>
          <w:p w14:paraId="6131F25B" w14:textId="36413F1D" w:rsidR="00052623" w:rsidRPr="00C00CF2" w:rsidRDefault="00F7479A" w:rsidP="000677BE">
            <w:pPr>
              <w:rPr>
                <w:rFonts w:eastAsia="PMingLiU" w:cstheme="minorHAnsi"/>
                <w:b/>
                <w:bCs/>
                <w:sz w:val="22"/>
                <w:szCs w:val="22"/>
              </w:rPr>
            </w:pPr>
            <w:r w:rsidRPr="00C00CF2">
              <w:rPr>
                <w:rFonts w:eastAsia="PMingLiU" w:cstheme="minorHAnsi"/>
                <w:b/>
                <w:bCs/>
                <w:sz w:val="22"/>
                <w:szCs w:val="22"/>
              </w:rPr>
              <w:t>One of the College centres, as appropriate</w:t>
            </w:r>
            <w:r w:rsidR="000677BE" w:rsidRPr="00C00CF2">
              <w:rPr>
                <w:rFonts w:eastAsia="PMingLiU" w:cstheme="minorHAnsi"/>
                <w:b/>
                <w:bCs/>
                <w:sz w:val="22"/>
                <w:szCs w:val="22"/>
              </w:rPr>
              <w:t xml:space="preserve"> to</w:t>
            </w:r>
            <w:r w:rsidRPr="00C00CF2">
              <w:rPr>
                <w:rFonts w:eastAsia="PMingLiU" w:cstheme="minorHAnsi"/>
                <w:b/>
                <w:bCs/>
                <w:sz w:val="22"/>
                <w:szCs w:val="22"/>
              </w:rPr>
              <w:t xml:space="preserve"> areas of responsibility of the po</w:t>
            </w:r>
            <w:r w:rsidR="000677BE" w:rsidRPr="00C00CF2">
              <w:rPr>
                <w:rFonts w:eastAsia="PMingLiU" w:cstheme="minorHAnsi"/>
                <w:b/>
                <w:bCs/>
                <w:sz w:val="22"/>
                <w:szCs w:val="22"/>
              </w:rPr>
              <w:t>st</w:t>
            </w:r>
          </w:p>
        </w:tc>
      </w:tr>
    </w:tbl>
    <w:p w14:paraId="58CA81F7" w14:textId="59BF20E7" w:rsidR="00BF539D" w:rsidRPr="00C00CF2" w:rsidRDefault="00BF539D" w:rsidP="00BF539D">
      <w:pPr>
        <w:pStyle w:val="Default"/>
        <w:jc w:val="both"/>
        <w:rPr>
          <w:rFonts w:asciiTheme="minorHAnsi" w:eastAsiaTheme="minorEastAsia" w:hAnsiTheme="minorHAnsi" w:cstheme="minorHAnsi"/>
          <w:b/>
          <w:bCs/>
          <w:color w:val="FFFFFF" w:themeColor="background1"/>
          <w:sz w:val="22"/>
          <w:szCs w:val="22"/>
          <w:lang w:eastAsia="zh-CN"/>
        </w:rPr>
      </w:pPr>
    </w:p>
    <w:tbl>
      <w:tblPr>
        <w:tblStyle w:val="TableGrid"/>
        <w:tblW w:w="0" w:type="auto"/>
        <w:tblLook w:val="04A0" w:firstRow="1" w:lastRow="0" w:firstColumn="1" w:lastColumn="0" w:noHBand="0" w:noVBand="1"/>
      </w:tblPr>
      <w:tblGrid>
        <w:gridCol w:w="9350"/>
      </w:tblGrid>
      <w:tr w:rsidR="00BF539D" w:rsidRPr="00C00CF2" w14:paraId="5DBCBD02" w14:textId="77777777" w:rsidTr="003D2D69">
        <w:tc>
          <w:tcPr>
            <w:tcW w:w="9350" w:type="dxa"/>
            <w:tcBorders>
              <w:top w:val="single" w:sz="4" w:space="0" w:color="2A6892"/>
              <w:left w:val="single" w:sz="4" w:space="0" w:color="2A6892"/>
              <w:bottom w:val="single" w:sz="4" w:space="0" w:color="2A6892"/>
              <w:right w:val="single" w:sz="4" w:space="0" w:color="2A6892"/>
            </w:tcBorders>
            <w:shd w:val="clear" w:color="auto" w:fill="629FB9"/>
          </w:tcPr>
          <w:p w14:paraId="6BE8D192" w14:textId="340095D9" w:rsidR="00BF539D" w:rsidRPr="00C00CF2" w:rsidRDefault="00BF539D" w:rsidP="003D2D69">
            <w:pPr>
              <w:pStyle w:val="Default"/>
              <w:jc w:val="both"/>
              <w:rPr>
                <w:rFonts w:asciiTheme="minorHAnsi" w:eastAsiaTheme="minorEastAsia" w:hAnsiTheme="minorHAnsi" w:cstheme="minorHAnsi"/>
                <w:b/>
                <w:bCs/>
                <w:color w:val="FFFFFF" w:themeColor="background1"/>
                <w:sz w:val="22"/>
                <w:szCs w:val="22"/>
                <w:lang w:eastAsia="zh-CN"/>
              </w:rPr>
            </w:pPr>
            <w:r w:rsidRPr="00C00CF2">
              <w:rPr>
                <w:rFonts w:asciiTheme="minorHAnsi" w:eastAsiaTheme="minorEastAsia" w:hAnsiTheme="minorHAnsi" w:cstheme="minorHAnsi"/>
                <w:b/>
                <w:bCs/>
                <w:color w:val="FFFFFF" w:themeColor="background1"/>
                <w:sz w:val="22"/>
                <w:szCs w:val="22"/>
                <w:lang w:eastAsia="zh-CN"/>
              </w:rPr>
              <w:t>Our Vision</w:t>
            </w:r>
            <w:r w:rsidR="00EF100E" w:rsidRPr="00C00CF2">
              <w:rPr>
                <w:rFonts w:asciiTheme="minorHAnsi" w:eastAsiaTheme="minorEastAsia" w:hAnsiTheme="minorHAnsi" w:cstheme="minorHAnsi"/>
                <w:b/>
                <w:bCs/>
                <w:color w:val="FFFFFF" w:themeColor="background1"/>
                <w:sz w:val="22"/>
                <w:szCs w:val="22"/>
                <w:lang w:eastAsia="zh-CN"/>
              </w:rPr>
              <w:t xml:space="preserve"> &amp; Values</w:t>
            </w:r>
          </w:p>
        </w:tc>
      </w:tr>
    </w:tbl>
    <w:p w14:paraId="4E296651" w14:textId="059E523D" w:rsidR="00BA0289" w:rsidRPr="00C00CF2" w:rsidRDefault="00BF539D" w:rsidP="00BA0289">
      <w:pPr>
        <w:pStyle w:val="NormalWeb"/>
        <w:spacing w:before="0" w:beforeAutospacing="0" w:after="0" w:afterAutospacing="0"/>
        <w:rPr>
          <w:rFonts w:asciiTheme="minorHAnsi" w:eastAsiaTheme="minorEastAsia" w:hAnsiTheme="minorHAnsi" w:cstheme="minorHAnsi"/>
          <w:b/>
          <w:bCs/>
          <w:i/>
          <w:iCs/>
          <w:color w:val="000000" w:themeColor="text1"/>
          <w:kern w:val="24"/>
          <w:sz w:val="22"/>
          <w:szCs w:val="22"/>
        </w:rPr>
      </w:pPr>
      <w:r w:rsidRPr="00C00CF2">
        <w:rPr>
          <w:rFonts w:asciiTheme="minorHAnsi" w:eastAsiaTheme="minorEastAsia" w:hAnsiTheme="minorHAnsi" w:cstheme="minorHAnsi"/>
          <w:b/>
          <w:bCs/>
          <w:color w:val="FFFFFF" w:themeColor="background1"/>
          <w:sz w:val="22"/>
          <w:szCs w:val="22"/>
          <w:lang w:eastAsia="zh-CN"/>
        </w:rPr>
        <w:t xml:space="preserve"> </w:t>
      </w:r>
      <w:r w:rsidR="00BA0289" w:rsidRPr="00C00CF2">
        <w:rPr>
          <w:rFonts w:asciiTheme="minorHAnsi" w:eastAsiaTheme="minorEastAsia" w:hAnsiTheme="minorHAnsi" w:cstheme="minorHAnsi"/>
          <w:b/>
          <w:bCs/>
          <w:i/>
          <w:iCs/>
          <w:color w:val="000000" w:themeColor="text1"/>
          <w:kern w:val="24"/>
          <w:sz w:val="22"/>
          <w:szCs w:val="22"/>
        </w:rPr>
        <w:t xml:space="preserve">“To develop the skills, confidence and qualifications for local people to lead rich lives and build great </w:t>
      </w:r>
      <w:proofErr w:type="gramStart"/>
      <w:r w:rsidR="00BA0289" w:rsidRPr="00C00CF2">
        <w:rPr>
          <w:rFonts w:asciiTheme="minorHAnsi" w:eastAsiaTheme="minorEastAsia" w:hAnsiTheme="minorHAnsi" w:cstheme="minorHAnsi"/>
          <w:b/>
          <w:bCs/>
          <w:i/>
          <w:iCs/>
          <w:color w:val="000000" w:themeColor="text1"/>
          <w:kern w:val="24"/>
          <w:sz w:val="22"/>
          <w:szCs w:val="22"/>
        </w:rPr>
        <w:t>careers</w:t>
      </w:r>
      <w:r w:rsidR="00D6555E" w:rsidRPr="00C00CF2">
        <w:rPr>
          <w:rFonts w:asciiTheme="minorHAnsi" w:eastAsiaTheme="minorEastAsia" w:hAnsiTheme="minorHAnsi" w:cstheme="minorHAnsi"/>
          <w:b/>
          <w:bCs/>
          <w:i/>
          <w:iCs/>
          <w:color w:val="000000" w:themeColor="text1"/>
          <w:kern w:val="24"/>
          <w:sz w:val="22"/>
          <w:szCs w:val="22"/>
        </w:rPr>
        <w:t>.</w:t>
      </w:r>
      <w:r w:rsidR="00BA0289" w:rsidRPr="00C00CF2">
        <w:rPr>
          <w:rFonts w:asciiTheme="minorHAnsi" w:eastAsiaTheme="minorEastAsia" w:hAnsiTheme="minorHAnsi" w:cstheme="minorHAnsi"/>
          <w:b/>
          <w:bCs/>
          <w:i/>
          <w:iCs/>
          <w:color w:val="000000" w:themeColor="text1"/>
          <w:kern w:val="24"/>
          <w:sz w:val="22"/>
          <w:szCs w:val="22"/>
        </w:rPr>
        <w:t>“</w:t>
      </w:r>
      <w:proofErr w:type="gramEnd"/>
    </w:p>
    <w:p w14:paraId="7F71953B" w14:textId="77777777" w:rsidR="00051910" w:rsidRPr="00C00CF2" w:rsidRDefault="00051910" w:rsidP="00BA0289">
      <w:pPr>
        <w:pStyle w:val="NormalWeb"/>
        <w:spacing w:before="0" w:beforeAutospacing="0" w:after="0" w:afterAutospacing="0"/>
        <w:rPr>
          <w:rFonts w:asciiTheme="minorHAnsi" w:hAnsiTheme="minorHAnsi" w:cstheme="minorHAnsi"/>
          <w:sz w:val="22"/>
          <w:szCs w:val="22"/>
        </w:rPr>
      </w:pPr>
    </w:p>
    <w:p w14:paraId="345E8432" w14:textId="53278258" w:rsidR="00BF539D" w:rsidRPr="00C00CF2" w:rsidRDefault="00051910" w:rsidP="00D6555E">
      <w:pPr>
        <w:pStyle w:val="Default"/>
        <w:jc w:val="center"/>
        <w:rPr>
          <w:rFonts w:asciiTheme="minorHAnsi" w:eastAsiaTheme="minorEastAsia" w:hAnsiTheme="minorHAnsi" w:cstheme="minorHAnsi"/>
          <w:b/>
          <w:bCs/>
          <w:color w:val="FFFFFF" w:themeColor="background1"/>
          <w:sz w:val="22"/>
          <w:szCs w:val="22"/>
          <w:lang w:eastAsia="zh-CN"/>
        </w:rPr>
      </w:pPr>
      <w:r w:rsidRPr="00C00CF2">
        <w:rPr>
          <w:rFonts w:asciiTheme="minorHAnsi" w:eastAsiaTheme="minorEastAsia" w:hAnsiTheme="minorHAnsi" w:cstheme="minorHAnsi"/>
          <w:b/>
          <w:bCs/>
          <w:noProof/>
          <w:color w:val="FFFFFF" w:themeColor="background1"/>
          <w:sz w:val="22"/>
          <w:szCs w:val="22"/>
          <w:lang w:eastAsia="en-GB"/>
        </w:rPr>
        <w:drawing>
          <wp:inline distT="0" distB="0" distL="0" distR="0" wp14:anchorId="4790E453" wp14:editId="7B186D06">
            <wp:extent cx="5353050" cy="26460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53050" cy="2646045"/>
                    </a:xfrm>
                    <a:prstGeom prst="rect">
                      <a:avLst/>
                    </a:prstGeom>
                    <a:noFill/>
                  </pic:spPr>
                </pic:pic>
              </a:graphicData>
            </a:graphic>
          </wp:inline>
        </w:drawing>
      </w:r>
    </w:p>
    <w:p w14:paraId="4E6B5E48" w14:textId="18BF860E" w:rsidR="003C52D9" w:rsidRPr="00C00CF2" w:rsidRDefault="003C52D9" w:rsidP="003C52D9">
      <w:pPr>
        <w:keepNext/>
        <w:outlineLvl w:val="0"/>
        <w:rPr>
          <w:rFonts w:eastAsia="Times New Roman" w:cstheme="minorHAnsi"/>
          <w:b/>
          <w:color w:val="2F5496" w:themeColor="accent1" w:themeShade="BF"/>
          <w:sz w:val="22"/>
          <w:szCs w:val="22"/>
          <w:lang w:eastAsia="en-US"/>
        </w:rPr>
      </w:pPr>
      <w:r w:rsidRPr="00C00CF2">
        <w:rPr>
          <w:rFonts w:eastAsia="Times New Roman" w:cstheme="minorHAnsi"/>
          <w:b/>
          <w:color w:val="2F5496" w:themeColor="accent1" w:themeShade="BF"/>
          <w:sz w:val="22"/>
          <w:szCs w:val="22"/>
          <w:lang w:eastAsia="en-US"/>
        </w:rPr>
        <w:t>Equality of Opportunity</w:t>
      </w:r>
    </w:p>
    <w:p w14:paraId="080CC6C7" w14:textId="77777777" w:rsidR="003C52D9" w:rsidRPr="00C00CF2" w:rsidRDefault="003C52D9" w:rsidP="003C52D9">
      <w:pPr>
        <w:spacing w:after="0"/>
        <w:rPr>
          <w:rFonts w:eastAsia="Times New Roman" w:cstheme="minorHAnsi"/>
          <w:sz w:val="22"/>
          <w:szCs w:val="22"/>
          <w:lang w:eastAsia="en-US"/>
        </w:rPr>
      </w:pPr>
      <w:r w:rsidRPr="00C00CF2">
        <w:rPr>
          <w:rFonts w:eastAsia="Times New Roman" w:cstheme="minorHAnsi"/>
          <w:sz w:val="22"/>
          <w:szCs w:val="22"/>
          <w:lang w:eastAsia="en-US"/>
        </w:rPr>
        <w:t>The college has a strong commitment to working towards the implementation of equality of opportunity in both service delivery and employment. The College's mission and strategic objectives directly support this aim. All employees are required to actively support the development, dissemination and implementation of this aim and related policies and programmes.</w:t>
      </w:r>
    </w:p>
    <w:p w14:paraId="6D3272DE" w14:textId="77777777" w:rsidR="003C52D9" w:rsidRPr="00C00CF2" w:rsidRDefault="003C52D9" w:rsidP="003C52D9">
      <w:pPr>
        <w:spacing w:after="0"/>
        <w:jc w:val="left"/>
        <w:rPr>
          <w:rFonts w:eastAsia="Times New Roman" w:cstheme="minorHAnsi"/>
          <w:sz w:val="22"/>
          <w:szCs w:val="22"/>
          <w:lang w:eastAsia="en-US"/>
        </w:rPr>
      </w:pPr>
    </w:p>
    <w:p w14:paraId="436D9FCA" w14:textId="77777777" w:rsidR="003C52D9" w:rsidRPr="00C00CF2" w:rsidRDefault="003C52D9" w:rsidP="003C52D9">
      <w:pPr>
        <w:keepNext/>
        <w:spacing w:after="0"/>
        <w:jc w:val="left"/>
        <w:outlineLvl w:val="0"/>
        <w:rPr>
          <w:rFonts w:eastAsia="Times New Roman" w:cstheme="minorHAnsi"/>
          <w:b/>
          <w:color w:val="2F5496" w:themeColor="accent1" w:themeShade="BF"/>
          <w:sz w:val="22"/>
          <w:szCs w:val="22"/>
          <w:lang w:eastAsia="en-US"/>
        </w:rPr>
      </w:pPr>
      <w:r w:rsidRPr="00C00CF2">
        <w:rPr>
          <w:rFonts w:eastAsia="Times New Roman" w:cstheme="minorHAnsi"/>
          <w:b/>
          <w:color w:val="2F5496" w:themeColor="accent1" w:themeShade="BF"/>
          <w:sz w:val="22"/>
          <w:szCs w:val="22"/>
          <w:lang w:eastAsia="en-US"/>
        </w:rPr>
        <w:t>Safeguarding of Children and Vulnerable Adults</w:t>
      </w:r>
    </w:p>
    <w:p w14:paraId="5F97ED03" w14:textId="39FF7240" w:rsidR="003C52D9" w:rsidRPr="00C00CF2" w:rsidRDefault="003C52D9" w:rsidP="003C52D9">
      <w:pPr>
        <w:autoSpaceDE w:val="0"/>
        <w:autoSpaceDN w:val="0"/>
        <w:adjustRightInd w:val="0"/>
        <w:spacing w:after="0"/>
        <w:rPr>
          <w:rFonts w:eastAsia="Times New Roman" w:cstheme="minorHAnsi"/>
          <w:sz w:val="22"/>
          <w:szCs w:val="22"/>
          <w:lang w:eastAsia="en-US"/>
        </w:rPr>
      </w:pPr>
      <w:r w:rsidRPr="00C00CF2">
        <w:rPr>
          <w:rFonts w:eastAsia="Times New Roman" w:cstheme="minorHAnsi"/>
          <w:sz w:val="22"/>
          <w:szCs w:val="22"/>
          <w:lang w:eastAsia="en-US"/>
        </w:rPr>
        <w:t xml:space="preserve">The College is committed to safeguarding and promotes the welfare of all learners and expects its staff to share this commitment. </w:t>
      </w:r>
      <w:r w:rsidRPr="00C00CF2">
        <w:rPr>
          <w:rFonts w:eastAsia="Times New Roman" w:cstheme="minorHAnsi"/>
          <w:sz w:val="22"/>
          <w:szCs w:val="22"/>
          <w:lang w:val="en-US" w:eastAsia="en-US"/>
        </w:rPr>
        <w:t xml:space="preserve">In </w:t>
      </w:r>
      <w:proofErr w:type="gramStart"/>
      <w:r w:rsidRPr="00C00CF2">
        <w:rPr>
          <w:rFonts w:eastAsia="Times New Roman" w:cstheme="minorHAnsi"/>
          <w:sz w:val="22"/>
          <w:szCs w:val="22"/>
          <w:lang w:val="en-US" w:eastAsia="en-US"/>
        </w:rPr>
        <w:t>addition</w:t>
      </w:r>
      <w:proofErr w:type="gramEnd"/>
      <w:r w:rsidRPr="00C00CF2">
        <w:rPr>
          <w:rFonts w:eastAsia="Times New Roman" w:cstheme="minorHAnsi"/>
          <w:sz w:val="22"/>
          <w:szCs w:val="22"/>
          <w:lang w:val="en-US" w:eastAsia="en-US"/>
        </w:rPr>
        <w:t xml:space="preserve"> they will also state that t</w:t>
      </w:r>
      <w:r w:rsidRPr="00C00CF2">
        <w:rPr>
          <w:rFonts w:eastAsia="Times New Roman" w:cstheme="minorHAnsi"/>
          <w:sz w:val="22"/>
          <w:szCs w:val="22"/>
          <w:lang w:eastAsia="en-US"/>
        </w:rPr>
        <w:t xml:space="preserve">he College is committed to safeguarding and promotes the welfare of all learners and expects its staff to share this commitment.  All posts in the College are subject to an Enhanced DBS check and barred person’s list check. </w:t>
      </w:r>
    </w:p>
    <w:p w14:paraId="17CECB0F" w14:textId="7350AEB3" w:rsidR="00881ED3" w:rsidRPr="00C00CF2" w:rsidRDefault="00881ED3" w:rsidP="003C52D9">
      <w:pPr>
        <w:autoSpaceDE w:val="0"/>
        <w:autoSpaceDN w:val="0"/>
        <w:adjustRightInd w:val="0"/>
        <w:spacing w:after="0"/>
        <w:rPr>
          <w:rFonts w:eastAsia="Times New Roman" w:cstheme="minorHAnsi"/>
          <w:sz w:val="22"/>
          <w:szCs w:val="22"/>
          <w:lang w:eastAsia="en-US"/>
        </w:rPr>
      </w:pPr>
    </w:p>
    <w:p w14:paraId="794B0854" w14:textId="4E8B6FBB" w:rsidR="00881ED3" w:rsidRPr="00C00CF2" w:rsidRDefault="00881ED3" w:rsidP="003C52D9">
      <w:pPr>
        <w:autoSpaceDE w:val="0"/>
        <w:autoSpaceDN w:val="0"/>
        <w:adjustRightInd w:val="0"/>
        <w:spacing w:after="0"/>
        <w:rPr>
          <w:rFonts w:eastAsia="Times New Roman" w:cstheme="minorHAnsi"/>
          <w:sz w:val="22"/>
          <w:szCs w:val="22"/>
          <w:lang w:eastAsia="en-US"/>
        </w:rPr>
      </w:pPr>
    </w:p>
    <w:p w14:paraId="564A4474" w14:textId="77777777" w:rsidR="00881ED3" w:rsidRPr="00C00CF2" w:rsidRDefault="00881ED3" w:rsidP="003C52D9">
      <w:pPr>
        <w:autoSpaceDE w:val="0"/>
        <w:autoSpaceDN w:val="0"/>
        <w:adjustRightInd w:val="0"/>
        <w:spacing w:after="0"/>
        <w:rPr>
          <w:rFonts w:eastAsia="Times New Roman" w:cstheme="minorHAnsi"/>
          <w:sz w:val="22"/>
          <w:szCs w:val="22"/>
          <w:lang w:eastAsia="en-US"/>
        </w:rPr>
      </w:pPr>
    </w:p>
    <w:p w14:paraId="2D4F155B" w14:textId="77777777" w:rsidR="00BF539D" w:rsidRPr="00C00CF2" w:rsidRDefault="00BF539D" w:rsidP="00BF539D">
      <w:pPr>
        <w:pStyle w:val="Default"/>
        <w:jc w:val="both"/>
        <w:rPr>
          <w:rFonts w:asciiTheme="minorHAnsi" w:eastAsiaTheme="minorEastAsia" w:hAnsiTheme="minorHAnsi" w:cstheme="minorHAnsi"/>
          <w:b/>
          <w:bCs/>
          <w:color w:val="FFFFFF" w:themeColor="background1"/>
          <w:sz w:val="22"/>
          <w:szCs w:val="22"/>
          <w:lang w:eastAsia="zh-CN"/>
        </w:rPr>
      </w:pPr>
      <w:r w:rsidRPr="00C00CF2">
        <w:rPr>
          <w:rFonts w:asciiTheme="minorHAnsi" w:eastAsiaTheme="minorEastAsia" w:hAnsiTheme="minorHAnsi" w:cstheme="minorHAnsi"/>
          <w:b/>
          <w:bCs/>
          <w:color w:val="FFFFFF" w:themeColor="background1"/>
          <w:sz w:val="22"/>
          <w:szCs w:val="22"/>
          <w:lang w:eastAsia="zh-CN"/>
        </w:rPr>
        <w:t>Description</w:t>
      </w:r>
    </w:p>
    <w:tbl>
      <w:tblPr>
        <w:tblStyle w:val="TableGrid"/>
        <w:tblW w:w="0" w:type="auto"/>
        <w:tblLook w:val="04A0" w:firstRow="1" w:lastRow="0" w:firstColumn="1" w:lastColumn="0" w:noHBand="0" w:noVBand="1"/>
      </w:tblPr>
      <w:tblGrid>
        <w:gridCol w:w="9350"/>
      </w:tblGrid>
      <w:tr w:rsidR="00731964" w:rsidRPr="00C00CF2" w14:paraId="12B395A0" w14:textId="77777777" w:rsidTr="003D2D69">
        <w:tc>
          <w:tcPr>
            <w:tcW w:w="9350" w:type="dxa"/>
            <w:tcBorders>
              <w:top w:val="single" w:sz="4" w:space="0" w:color="2A6892"/>
              <w:left w:val="single" w:sz="4" w:space="0" w:color="2A6892"/>
              <w:bottom w:val="single" w:sz="4" w:space="0" w:color="2A6892"/>
              <w:right w:val="single" w:sz="4" w:space="0" w:color="2A6892"/>
            </w:tcBorders>
            <w:shd w:val="clear" w:color="auto" w:fill="629FB9"/>
          </w:tcPr>
          <w:p w14:paraId="53D44DA5" w14:textId="4F8F6676" w:rsidR="00731964" w:rsidRPr="00C00CF2" w:rsidRDefault="00EE4DF5" w:rsidP="003D2D69">
            <w:pPr>
              <w:pStyle w:val="Default"/>
              <w:jc w:val="both"/>
              <w:rPr>
                <w:rFonts w:asciiTheme="minorHAnsi" w:eastAsiaTheme="minorEastAsia" w:hAnsiTheme="minorHAnsi" w:cstheme="minorHAnsi"/>
                <w:b/>
                <w:bCs/>
                <w:color w:val="FFFFFF" w:themeColor="background1"/>
                <w:sz w:val="22"/>
                <w:szCs w:val="22"/>
                <w:lang w:eastAsia="zh-CN"/>
              </w:rPr>
            </w:pPr>
            <w:r w:rsidRPr="00C00CF2">
              <w:rPr>
                <w:rFonts w:asciiTheme="minorHAnsi" w:eastAsiaTheme="minorEastAsia" w:hAnsiTheme="minorHAnsi" w:cstheme="minorHAnsi"/>
                <w:b/>
                <w:bCs/>
                <w:color w:val="FFFFFF" w:themeColor="background1"/>
                <w:sz w:val="22"/>
                <w:szCs w:val="22"/>
                <w:lang w:eastAsia="zh-CN"/>
              </w:rPr>
              <w:lastRenderedPageBreak/>
              <w:t>Job Purpose</w:t>
            </w:r>
            <w:r w:rsidR="00731964" w:rsidRPr="00C00CF2">
              <w:rPr>
                <w:rFonts w:asciiTheme="minorHAnsi" w:eastAsiaTheme="minorEastAsia" w:hAnsiTheme="minorHAnsi" w:cstheme="minorHAnsi"/>
                <w:b/>
                <w:bCs/>
                <w:color w:val="FFFFFF" w:themeColor="background1"/>
                <w:sz w:val="22"/>
                <w:szCs w:val="22"/>
                <w:lang w:eastAsia="zh-CN"/>
              </w:rPr>
              <w:t xml:space="preserve"> </w:t>
            </w:r>
          </w:p>
        </w:tc>
      </w:tr>
    </w:tbl>
    <w:p w14:paraId="0E7FD712" w14:textId="77777777" w:rsidR="00731964" w:rsidRPr="00C00CF2" w:rsidRDefault="00731964" w:rsidP="00731964">
      <w:pPr>
        <w:pStyle w:val="Default"/>
        <w:jc w:val="both"/>
        <w:rPr>
          <w:rFonts w:asciiTheme="minorHAnsi" w:eastAsiaTheme="minorEastAsia" w:hAnsiTheme="minorHAnsi" w:cstheme="minorHAnsi"/>
          <w:bCs/>
          <w:color w:val="FFFFFF" w:themeColor="background1"/>
          <w:sz w:val="22"/>
          <w:szCs w:val="22"/>
          <w:lang w:eastAsia="zh-CN"/>
        </w:rPr>
      </w:pPr>
      <w:r w:rsidRPr="00C00CF2">
        <w:rPr>
          <w:rFonts w:asciiTheme="minorHAnsi" w:eastAsiaTheme="minorEastAsia" w:hAnsiTheme="minorHAnsi" w:cstheme="minorHAnsi"/>
          <w:b/>
          <w:bCs/>
          <w:color w:val="FFFFFF" w:themeColor="background1"/>
          <w:sz w:val="22"/>
          <w:szCs w:val="22"/>
          <w:lang w:eastAsia="zh-CN"/>
        </w:rPr>
        <w:t xml:space="preserve"> </w:t>
      </w:r>
    </w:p>
    <w:p w14:paraId="73C400FD" w14:textId="42CD85B8" w:rsidR="004E6ADA" w:rsidRPr="00C00CF2" w:rsidRDefault="00886217" w:rsidP="00886217">
      <w:pPr>
        <w:jc w:val="left"/>
        <w:rPr>
          <w:rFonts w:cstheme="minorHAnsi"/>
          <w:sz w:val="22"/>
          <w:szCs w:val="22"/>
        </w:rPr>
      </w:pPr>
      <w:r w:rsidRPr="00C00CF2">
        <w:rPr>
          <w:rFonts w:cstheme="minorHAnsi"/>
          <w:sz w:val="22"/>
          <w:szCs w:val="22"/>
        </w:rPr>
        <w:t>Work under the direction and supervision of managers and teaching staff to provide high quality and appropriately targeted support to learners with learning difficulties and or physical disabilities to facilitate their independence, their access to learning and their integration into the college community.</w:t>
      </w:r>
    </w:p>
    <w:p w14:paraId="75BDB814" w14:textId="77777777" w:rsidR="00886217" w:rsidRPr="00C00CF2" w:rsidRDefault="00886217" w:rsidP="00886217">
      <w:pPr>
        <w:jc w:val="left"/>
        <w:rPr>
          <w:rFonts w:cstheme="minorHAnsi"/>
          <w:sz w:val="22"/>
          <w:szCs w:val="22"/>
          <w:shd w:val="clear" w:color="auto" w:fill="FFFFFF"/>
        </w:rPr>
      </w:pPr>
    </w:p>
    <w:tbl>
      <w:tblPr>
        <w:tblStyle w:val="TableGrid"/>
        <w:tblW w:w="0" w:type="auto"/>
        <w:tblLook w:val="04A0" w:firstRow="1" w:lastRow="0" w:firstColumn="1" w:lastColumn="0" w:noHBand="0" w:noVBand="1"/>
      </w:tblPr>
      <w:tblGrid>
        <w:gridCol w:w="9350"/>
      </w:tblGrid>
      <w:tr w:rsidR="004E6ADA" w:rsidRPr="00C00CF2" w14:paraId="227E1FBD" w14:textId="77777777" w:rsidTr="003D2D69">
        <w:tc>
          <w:tcPr>
            <w:tcW w:w="9350" w:type="dxa"/>
            <w:tcBorders>
              <w:top w:val="single" w:sz="4" w:space="0" w:color="2A6892"/>
              <w:left w:val="single" w:sz="4" w:space="0" w:color="2A6892"/>
              <w:bottom w:val="single" w:sz="4" w:space="0" w:color="2A6892"/>
              <w:right w:val="single" w:sz="4" w:space="0" w:color="2A6892"/>
            </w:tcBorders>
            <w:shd w:val="clear" w:color="auto" w:fill="629FB9"/>
          </w:tcPr>
          <w:p w14:paraId="4166DECC" w14:textId="63432C9D" w:rsidR="004E6ADA" w:rsidRPr="00C00CF2" w:rsidRDefault="00694D79" w:rsidP="003D2D69">
            <w:pPr>
              <w:pStyle w:val="Default"/>
              <w:jc w:val="both"/>
              <w:rPr>
                <w:rFonts w:asciiTheme="minorHAnsi" w:eastAsiaTheme="minorEastAsia" w:hAnsiTheme="minorHAnsi" w:cstheme="minorHAnsi"/>
                <w:b/>
                <w:bCs/>
                <w:color w:val="FFFFFF" w:themeColor="background1"/>
                <w:sz w:val="22"/>
                <w:szCs w:val="22"/>
                <w:lang w:eastAsia="zh-CN"/>
              </w:rPr>
            </w:pPr>
            <w:bookmarkStart w:id="1" w:name="_Hlk88587780"/>
            <w:r w:rsidRPr="00C00CF2">
              <w:rPr>
                <w:rFonts w:asciiTheme="minorHAnsi" w:eastAsiaTheme="minorEastAsia" w:hAnsiTheme="minorHAnsi" w:cstheme="minorHAnsi"/>
                <w:b/>
                <w:bCs/>
                <w:color w:val="FFFFFF" w:themeColor="background1"/>
                <w:sz w:val="22"/>
                <w:szCs w:val="22"/>
                <w:lang w:eastAsia="zh-CN"/>
              </w:rPr>
              <w:t xml:space="preserve">Key </w:t>
            </w:r>
            <w:r w:rsidR="004009ED" w:rsidRPr="00C00CF2">
              <w:rPr>
                <w:rFonts w:asciiTheme="minorHAnsi" w:eastAsiaTheme="minorEastAsia" w:hAnsiTheme="minorHAnsi" w:cstheme="minorHAnsi"/>
                <w:b/>
                <w:bCs/>
                <w:color w:val="FFFFFF" w:themeColor="background1"/>
                <w:sz w:val="22"/>
                <w:szCs w:val="22"/>
                <w:lang w:eastAsia="zh-CN"/>
              </w:rPr>
              <w:t>D</w:t>
            </w:r>
            <w:r w:rsidR="004E6ADA" w:rsidRPr="00C00CF2">
              <w:rPr>
                <w:rFonts w:asciiTheme="minorHAnsi" w:eastAsiaTheme="minorEastAsia" w:hAnsiTheme="minorHAnsi" w:cstheme="minorHAnsi"/>
                <w:b/>
                <w:bCs/>
                <w:color w:val="FFFFFF" w:themeColor="background1"/>
                <w:sz w:val="22"/>
                <w:szCs w:val="22"/>
                <w:lang w:eastAsia="zh-CN"/>
              </w:rPr>
              <w:t xml:space="preserve">uties and </w:t>
            </w:r>
            <w:r w:rsidR="00484FAD" w:rsidRPr="00C00CF2">
              <w:rPr>
                <w:rFonts w:asciiTheme="minorHAnsi" w:eastAsiaTheme="minorEastAsia" w:hAnsiTheme="minorHAnsi" w:cstheme="minorHAnsi"/>
                <w:b/>
                <w:bCs/>
                <w:color w:val="FFFFFF" w:themeColor="background1"/>
                <w:sz w:val="22"/>
                <w:szCs w:val="22"/>
                <w:lang w:eastAsia="zh-CN"/>
              </w:rPr>
              <w:t>R</w:t>
            </w:r>
            <w:r w:rsidR="00A305E4" w:rsidRPr="00C00CF2">
              <w:rPr>
                <w:rFonts w:asciiTheme="minorHAnsi" w:eastAsiaTheme="minorEastAsia" w:hAnsiTheme="minorHAnsi" w:cstheme="minorHAnsi"/>
                <w:b/>
                <w:bCs/>
                <w:color w:val="FFFFFF" w:themeColor="background1"/>
                <w:sz w:val="22"/>
                <w:szCs w:val="22"/>
                <w:lang w:eastAsia="zh-CN"/>
              </w:rPr>
              <w:t>esponsibilities</w:t>
            </w:r>
            <w:r w:rsidR="00C03738" w:rsidRPr="00C00CF2">
              <w:rPr>
                <w:rFonts w:asciiTheme="minorHAnsi" w:eastAsiaTheme="minorEastAsia" w:hAnsiTheme="minorHAnsi" w:cstheme="minorHAnsi"/>
                <w:b/>
                <w:bCs/>
                <w:color w:val="FFFFFF" w:themeColor="background1"/>
                <w:sz w:val="22"/>
                <w:szCs w:val="22"/>
                <w:lang w:eastAsia="zh-CN"/>
              </w:rPr>
              <w:t xml:space="preserve"> </w:t>
            </w:r>
          </w:p>
        </w:tc>
      </w:tr>
    </w:tbl>
    <w:p w14:paraId="5B945127" w14:textId="77777777" w:rsidR="004E6ADA" w:rsidRPr="00C00CF2" w:rsidRDefault="004E6ADA" w:rsidP="004E6ADA">
      <w:pPr>
        <w:pStyle w:val="Default"/>
        <w:jc w:val="both"/>
        <w:rPr>
          <w:rFonts w:asciiTheme="minorHAnsi" w:eastAsiaTheme="minorEastAsia" w:hAnsiTheme="minorHAnsi" w:cstheme="minorHAnsi"/>
          <w:b/>
          <w:bCs/>
          <w:color w:val="FFFFFF" w:themeColor="background1"/>
          <w:sz w:val="22"/>
          <w:szCs w:val="22"/>
          <w:lang w:eastAsia="zh-CN"/>
        </w:rPr>
      </w:pPr>
      <w:r w:rsidRPr="00C00CF2">
        <w:rPr>
          <w:rFonts w:asciiTheme="minorHAnsi" w:eastAsiaTheme="minorEastAsia" w:hAnsiTheme="minorHAnsi" w:cstheme="minorHAnsi"/>
          <w:b/>
          <w:bCs/>
          <w:color w:val="FFFFFF" w:themeColor="background1"/>
          <w:sz w:val="22"/>
          <w:szCs w:val="22"/>
          <w:lang w:eastAsia="zh-CN"/>
        </w:rPr>
        <w:t xml:space="preserve"> </w:t>
      </w:r>
    </w:p>
    <w:p w14:paraId="1EF187AE" w14:textId="71293328" w:rsidR="0062634C" w:rsidRPr="00C00CF2" w:rsidRDefault="0062634C" w:rsidP="0062634C">
      <w:pPr>
        <w:numPr>
          <w:ilvl w:val="0"/>
          <w:numId w:val="48"/>
        </w:numPr>
        <w:spacing w:after="0"/>
        <w:jc w:val="left"/>
        <w:rPr>
          <w:rFonts w:cstheme="minorHAnsi"/>
          <w:sz w:val="22"/>
          <w:szCs w:val="22"/>
        </w:rPr>
      </w:pPr>
      <w:r w:rsidRPr="00C00CF2">
        <w:rPr>
          <w:rFonts w:cstheme="minorHAnsi"/>
          <w:sz w:val="22"/>
          <w:szCs w:val="22"/>
        </w:rPr>
        <w:t xml:space="preserve">To work as part of the ALS Team to provide learning support to young people and adults on mainstream courses.  Support may be delivered on a 1:1, small group basis within the classroom, </w:t>
      </w:r>
      <w:r w:rsidR="00347F7B" w:rsidRPr="00C00CF2">
        <w:rPr>
          <w:rFonts w:cstheme="minorHAnsi"/>
          <w:sz w:val="22"/>
          <w:szCs w:val="22"/>
        </w:rPr>
        <w:t>community,</w:t>
      </w:r>
      <w:r w:rsidRPr="00C00CF2">
        <w:rPr>
          <w:rFonts w:cstheme="minorHAnsi"/>
          <w:sz w:val="22"/>
          <w:szCs w:val="22"/>
        </w:rPr>
        <w:t xml:space="preserve"> or workshop environment under the direction of ALS Tutors and/or </w:t>
      </w:r>
      <w:r w:rsidR="00A15EDA" w:rsidRPr="00C00CF2">
        <w:rPr>
          <w:rFonts w:cstheme="minorHAnsi"/>
          <w:sz w:val="22"/>
          <w:szCs w:val="22"/>
        </w:rPr>
        <w:t>c</w:t>
      </w:r>
      <w:r w:rsidRPr="00C00CF2">
        <w:rPr>
          <w:rFonts w:cstheme="minorHAnsi"/>
          <w:sz w:val="22"/>
          <w:szCs w:val="22"/>
        </w:rPr>
        <w:t xml:space="preserve">ourse </w:t>
      </w:r>
      <w:r w:rsidR="00A15EDA" w:rsidRPr="00C00CF2">
        <w:rPr>
          <w:rFonts w:cstheme="minorHAnsi"/>
          <w:sz w:val="22"/>
          <w:szCs w:val="22"/>
        </w:rPr>
        <w:t>t</w:t>
      </w:r>
      <w:r w:rsidRPr="00C00CF2">
        <w:rPr>
          <w:rFonts w:cstheme="minorHAnsi"/>
          <w:sz w:val="22"/>
          <w:szCs w:val="22"/>
        </w:rPr>
        <w:t>eachers</w:t>
      </w:r>
    </w:p>
    <w:p w14:paraId="550E1AD2" w14:textId="77777777" w:rsidR="00A15EDA" w:rsidRPr="00C00CF2" w:rsidRDefault="00A15EDA" w:rsidP="00A15EDA">
      <w:pPr>
        <w:numPr>
          <w:ilvl w:val="0"/>
          <w:numId w:val="48"/>
        </w:numPr>
        <w:spacing w:after="0"/>
        <w:rPr>
          <w:rFonts w:cstheme="minorHAnsi"/>
          <w:sz w:val="22"/>
          <w:szCs w:val="22"/>
        </w:rPr>
      </w:pPr>
      <w:r w:rsidRPr="00C00CF2">
        <w:rPr>
          <w:rFonts w:cstheme="minorHAnsi"/>
          <w:sz w:val="22"/>
          <w:szCs w:val="22"/>
        </w:rPr>
        <w:t>Adopt an innovative and creative approach to support learners, employ strategies to empower, promote independent learning and encourage aspirational attitudes to learning</w:t>
      </w:r>
    </w:p>
    <w:p w14:paraId="53CD8549" w14:textId="1027E743" w:rsidR="00653310" w:rsidRPr="00C00CF2" w:rsidRDefault="00653310" w:rsidP="00653310">
      <w:pPr>
        <w:numPr>
          <w:ilvl w:val="0"/>
          <w:numId w:val="48"/>
        </w:numPr>
        <w:spacing w:after="0"/>
        <w:jc w:val="left"/>
        <w:rPr>
          <w:rFonts w:cstheme="minorHAnsi"/>
          <w:sz w:val="22"/>
          <w:szCs w:val="22"/>
        </w:rPr>
      </w:pPr>
      <w:r w:rsidRPr="00C00CF2">
        <w:rPr>
          <w:rFonts w:cstheme="minorHAnsi"/>
          <w:sz w:val="22"/>
          <w:szCs w:val="22"/>
        </w:rPr>
        <w:t xml:space="preserve">Collect, </w:t>
      </w:r>
      <w:r w:rsidR="00347F7B" w:rsidRPr="00C00CF2">
        <w:rPr>
          <w:rFonts w:cstheme="minorHAnsi"/>
          <w:sz w:val="22"/>
          <w:szCs w:val="22"/>
        </w:rPr>
        <w:t>record,</w:t>
      </w:r>
      <w:r w:rsidRPr="00C00CF2">
        <w:rPr>
          <w:rFonts w:cstheme="minorHAnsi"/>
          <w:sz w:val="22"/>
          <w:szCs w:val="22"/>
        </w:rPr>
        <w:t xml:space="preserve"> and analyse data related to learners’ progress as instructed by ALS Tutors and Coordinator</w:t>
      </w:r>
    </w:p>
    <w:p w14:paraId="0E7F2F85" w14:textId="77777777" w:rsidR="00653310" w:rsidRPr="00C00CF2" w:rsidRDefault="00653310" w:rsidP="00653310">
      <w:pPr>
        <w:numPr>
          <w:ilvl w:val="0"/>
          <w:numId w:val="48"/>
        </w:numPr>
        <w:spacing w:after="0"/>
        <w:jc w:val="left"/>
        <w:rPr>
          <w:rFonts w:cstheme="minorHAnsi"/>
          <w:sz w:val="22"/>
          <w:szCs w:val="22"/>
        </w:rPr>
      </w:pPr>
      <w:r w:rsidRPr="00C00CF2">
        <w:rPr>
          <w:rFonts w:cstheme="minorHAnsi"/>
          <w:sz w:val="22"/>
          <w:szCs w:val="22"/>
        </w:rPr>
        <w:t>To invigilate internal and external tests and examinations under formal conditions</w:t>
      </w:r>
    </w:p>
    <w:p w14:paraId="68C2BDB7" w14:textId="77777777" w:rsidR="007A67DB" w:rsidRPr="00C00CF2" w:rsidRDefault="007A67DB" w:rsidP="007A67DB">
      <w:pPr>
        <w:numPr>
          <w:ilvl w:val="0"/>
          <w:numId w:val="48"/>
        </w:numPr>
        <w:spacing w:after="0"/>
        <w:jc w:val="left"/>
        <w:rPr>
          <w:rFonts w:cstheme="minorHAnsi"/>
          <w:sz w:val="22"/>
          <w:szCs w:val="22"/>
        </w:rPr>
      </w:pPr>
      <w:r w:rsidRPr="00C00CF2">
        <w:rPr>
          <w:rFonts w:cstheme="minorHAnsi"/>
          <w:sz w:val="22"/>
          <w:szCs w:val="22"/>
        </w:rPr>
        <w:t>To maintain professional relationships with learners, parents or carers and staff</w:t>
      </w:r>
    </w:p>
    <w:p w14:paraId="392F305F" w14:textId="08C5C1DE" w:rsidR="00C71943" w:rsidRPr="00C00CF2" w:rsidRDefault="00C71943" w:rsidP="002A7057">
      <w:pPr>
        <w:numPr>
          <w:ilvl w:val="0"/>
          <w:numId w:val="48"/>
        </w:numPr>
        <w:spacing w:after="0"/>
        <w:jc w:val="left"/>
        <w:rPr>
          <w:rFonts w:cstheme="minorHAnsi"/>
          <w:sz w:val="22"/>
          <w:szCs w:val="22"/>
        </w:rPr>
      </w:pPr>
      <w:r w:rsidRPr="00C00CF2">
        <w:rPr>
          <w:rFonts w:cstheme="minorHAnsi"/>
          <w:sz w:val="22"/>
          <w:szCs w:val="22"/>
        </w:rPr>
        <w:t>Keep records</w:t>
      </w:r>
      <w:r w:rsidR="00047A77" w:rsidRPr="00C00CF2">
        <w:rPr>
          <w:rFonts w:cstheme="minorHAnsi"/>
          <w:sz w:val="22"/>
          <w:szCs w:val="22"/>
        </w:rPr>
        <w:t xml:space="preserve"> of support provided as directed by the </w:t>
      </w:r>
      <w:r w:rsidR="002A7057" w:rsidRPr="00C00CF2">
        <w:rPr>
          <w:rFonts w:cstheme="minorHAnsi"/>
          <w:sz w:val="22"/>
          <w:szCs w:val="22"/>
        </w:rPr>
        <w:t>ALS</w:t>
      </w:r>
      <w:r w:rsidR="00047A77" w:rsidRPr="00C00CF2">
        <w:rPr>
          <w:rFonts w:cstheme="minorHAnsi"/>
          <w:sz w:val="22"/>
          <w:szCs w:val="22"/>
        </w:rPr>
        <w:t xml:space="preserve"> management team</w:t>
      </w:r>
      <w:r w:rsidR="00756E83" w:rsidRPr="00C00CF2">
        <w:rPr>
          <w:rFonts w:cstheme="minorHAnsi"/>
          <w:sz w:val="22"/>
          <w:szCs w:val="22"/>
        </w:rPr>
        <w:t>.</w:t>
      </w:r>
    </w:p>
    <w:p w14:paraId="0535D468" w14:textId="77777777" w:rsidR="00B63812" w:rsidRPr="00C00CF2" w:rsidRDefault="001E78CD" w:rsidP="00B37F24">
      <w:pPr>
        <w:pStyle w:val="ListParagraph"/>
        <w:numPr>
          <w:ilvl w:val="0"/>
          <w:numId w:val="48"/>
        </w:numPr>
        <w:spacing w:after="0"/>
        <w:rPr>
          <w:rFonts w:cstheme="minorHAnsi"/>
          <w:sz w:val="22"/>
          <w:szCs w:val="22"/>
        </w:rPr>
      </w:pPr>
      <w:r w:rsidRPr="00C00CF2">
        <w:rPr>
          <w:rFonts w:cstheme="minorHAnsi"/>
          <w:sz w:val="22"/>
          <w:szCs w:val="22"/>
        </w:rPr>
        <w:t>Respond</w:t>
      </w:r>
      <w:r w:rsidR="004E677F" w:rsidRPr="00C00CF2">
        <w:rPr>
          <w:rFonts w:cstheme="minorHAnsi"/>
          <w:sz w:val="22"/>
          <w:szCs w:val="22"/>
        </w:rPr>
        <w:t xml:space="preserve"> appropriately to requests from learners for support in the learning process </w:t>
      </w:r>
      <w:r w:rsidR="00B63812" w:rsidRPr="00C00CF2">
        <w:rPr>
          <w:rFonts w:cstheme="minorHAnsi"/>
          <w:sz w:val="22"/>
          <w:szCs w:val="22"/>
        </w:rPr>
        <w:t>to</w:t>
      </w:r>
      <w:r w:rsidR="004E677F" w:rsidRPr="00C00CF2">
        <w:rPr>
          <w:rFonts w:cstheme="minorHAnsi"/>
          <w:sz w:val="22"/>
          <w:szCs w:val="22"/>
        </w:rPr>
        <w:t xml:space="preserve"> maximise their skills, abilities. </w:t>
      </w:r>
      <w:r w:rsidR="001A1B09" w:rsidRPr="00C00CF2">
        <w:rPr>
          <w:rFonts w:cstheme="minorHAnsi"/>
          <w:sz w:val="22"/>
          <w:szCs w:val="22"/>
        </w:rPr>
        <w:t>p</w:t>
      </w:r>
      <w:r w:rsidR="004E677F" w:rsidRPr="00C00CF2">
        <w:rPr>
          <w:rFonts w:cstheme="minorHAnsi"/>
          <w:sz w:val="22"/>
          <w:szCs w:val="22"/>
        </w:rPr>
        <w:t>otential and independence.</w:t>
      </w:r>
    </w:p>
    <w:p w14:paraId="25BD6B3D" w14:textId="0F2DFEB5" w:rsidR="00861DC1" w:rsidRPr="00C00CF2" w:rsidRDefault="00D61AD4" w:rsidP="00B37F24">
      <w:pPr>
        <w:pStyle w:val="ListParagraph"/>
        <w:numPr>
          <w:ilvl w:val="0"/>
          <w:numId w:val="48"/>
        </w:numPr>
        <w:ind w:right="-199"/>
        <w:jc w:val="left"/>
        <w:rPr>
          <w:rFonts w:cstheme="minorHAnsi"/>
          <w:sz w:val="22"/>
          <w:szCs w:val="22"/>
        </w:rPr>
      </w:pPr>
      <w:r w:rsidRPr="00C00CF2">
        <w:rPr>
          <w:rFonts w:cstheme="minorHAnsi"/>
          <w:sz w:val="22"/>
          <w:szCs w:val="22"/>
        </w:rPr>
        <w:t xml:space="preserve">Support the physical, intellectual, </w:t>
      </w:r>
      <w:r w:rsidR="000E6CA2" w:rsidRPr="00C00CF2">
        <w:rPr>
          <w:rFonts w:cstheme="minorHAnsi"/>
          <w:sz w:val="22"/>
          <w:szCs w:val="22"/>
        </w:rPr>
        <w:t>emotional,</w:t>
      </w:r>
      <w:r w:rsidRPr="00C00CF2">
        <w:rPr>
          <w:rFonts w:cstheme="minorHAnsi"/>
          <w:sz w:val="22"/>
          <w:szCs w:val="22"/>
        </w:rPr>
        <w:t xml:space="preserve"> and social development of learners, including contributing ideas and suggestions to support planning, to meet their development needs</w:t>
      </w:r>
      <w:r w:rsidR="00756E83" w:rsidRPr="00C00CF2">
        <w:rPr>
          <w:rFonts w:cstheme="minorHAnsi"/>
          <w:sz w:val="22"/>
          <w:szCs w:val="22"/>
        </w:rPr>
        <w:t>.</w:t>
      </w:r>
    </w:p>
    <w:p w14:paraId="2D86F059" w14:textId="5FF7761F" w:rsidR="00CB1715" w:rsidRPr="00C00CF2" w:rsidRDefault="00665D74" w:rsidP="00B37F24">
      <w:pPr>
        <w:pStyle w:val="ListParagraph"/>
        <w:numPr>
          <w:ilvl w:val="0"/>
          <w:numId w:val="48"/>
        </w:numPr>
        <w:ind w:right="-199"/>
        <w:jc w:val="left"/>
        <w:rPr>
          <w:rFonts w:cstheme="minorHAnsi"/>
          <w:sz w:val="22"/>
          <w:szCs w:val="22"/>
        </w:rPr>
      </w:pPr>
      <w:r w:rsidRPr="00C00CF2">
        <w:rPr>
          <w:rFonts w:cstheme="minorHAnsi"/>
          <w:sz w:val="22"/>
          <w:szCs w:val="22"/>
        </w:rPr>
        <w:t>Asist with behaviour management</w:t>
      </w:r>
      <w:r w:rsidR="00C54E6D" w:rsidRPr="00C00CF2">
        <w:rPr>
          <w:rFonts w:cstheme="minorHAnsi"/>
          <w:sz w:val="22"/>
          <w:szCs w:val="22"/>
        </w:rPr>
        <w:t xml:space="preserve"> </w:t>
      </w:r>
      <w:r w:rsidR="000E6CA2" w:rsidRPr="00C00CF2">
        <w:rPr>
          <w:rFonts w:cstheme="minorHAnsi"/>
          <w:sz w:val="22"/>
          <w:szCs w:val="22"/>
        </w:rPr>
        <w:t>in and out of the classroom with support from the teaching team</w:t>
      </w:r>
      <w:r w:rsidR="002A7057" w:rsidRPr="00C00CF2">
        <w:rPr>
          <w:rFonts w:cstheme="minorHAnsi"/>
          <w:sz w:val="22"/>
          <w:szCs w:val="22"/>
        </w:rPr>
        <w:t xml:space="preserve">, curriculum team </w:t>
      </w:r>
      <w:r w:rsidR="000E6CA2" w:rsidRPr="00C00CF2">
        <w:rPr>
          <w:rFonts w:cstheme="minorHAnsi"/>
          <w:sz w:val="22"/>
          <w:szCs w:val="22"/>
        </w:rPr>
        <w:t xml:space="preserve">and </w:t>
      </w:r>
      <w:r w:rsidR="002A7057" w:rsidRPr="00C00CF2">
        <w:rPr>
          <w:rFonts w:cstheme="minorHAnsi"/>
          <w:sz w:val="22"/>
          <w:szCs w:val="22"/>
        </w:rPr>
        <w:t>ALS</w:t>
      </w:r>
      <w:r w:rsidR="000E6CA2" w:rsidRPr="00C00CF2">
        <w:rPr>
          <w:rFonts w:cstheme="minorHAnsi"/>
          <w:sz w:val="22"/>
          <w:szCs w:val="22"/>
        </w:rPr>
        <w:t xml:space="preserve"> management team. </w:t>
      </w:r>
    </w:p>
    <w:p w14:paraId="6DA4ADEF" w14:textId="77777777" w:rsidR="00284F9D" w:rsidRPr="00C00CF2" w:rsidRDefault="00284F9D" w:rsidP="00284F9D">
      <w:pPr>
        <w:numPr>
          <w:ilvl w:val="0"/>
          <w:numId w:val="48"/>
        </w:numPr>
        <w:autoSpaceDE w:val="0"/>
        <w:autoSpaceDN w:val="0"/>
        <w:adjustRightInd w:val="0"/>
        <w:spacing w:after="0"/>
        <w:ind w:right="-46"/>
        <w:rPr>
          <w:rFonts w:cstheme="minorHAnsi"/>
          <w:sz w:val="22"/>
          <w:szCs w:val="22"/>
        </w:rPr>
      </w:pPr>
      <w:r w:rsidRPr="00C00CF2">
        <w:rPr>
          <w:rFonts w:cstheme="minorHAnsi"/>
          <w:sz w:val="22"/>
          <w:szCs w:val="22"/>
        </w:rPr>
        <w:t xml:space="preserve">Provide personal care support in line with the college policy and guidelines. This may include support with toileting, support at break times and administration of medication. </w:t>
      </w:r>
    </w:p>
    <w:p w14:paraId="61B1AB26" w14:textId="7291309B" w:rsidR="00284F9D" w:rsidRPr="00C00CF2" w:rsidRDefault="00284F9D" w:rsidP="00284F9D">
      <w:pPr>
        <w:numPr>
          <w:ilvl w:val="0"/>
          <w:numId w:val="48"/>
        </w:numPr>
        <w:autoSpaceDE w:val="0"/>
        <w:autoSpaceDN w:val="0"/>
        <w:adjustRightInd w:val="0"/>
        <w:spacing w:after="0"/>
        <w:ind w:right="-46"/>
        <w:rPr>
          <w:rFonts w:cstheme="minorHAnsi"/>
          <w:sz w:val="22"/>
          <w:szCs w:val="22"/>
        </w:rPr>
      </w:pPr>
      <w:r w:rsidRPr="00C00CF2">
        <w:rPr>
          <w:rFonts w:cstheme="minorHAnsi"/>
          <w:sz w:val="22"/>
          <w:szCs w:val="22"/>
        </w:rPr>
        <w:t>Supervise and support community-based learning</w:t>
      </w:r>
      <w:r w:rsidR="00744908" w:rsidRPr="00C00CF2">
        <w:rPr>
          <w:rFonts w:cstheme="minorHAnsi"/>
          <w:sz w:val="22"/>
          <w:szCs w:val="22"/>
        </w:rPr>
        <w:t xml:space="preserve"> and educational</w:t>
      </w:r>
      <w:r w:rsidRPr="00C00CF2">
        <w:rPr>
          <w:rFonts w:cstheme="minorHAnsi"/>
          <w:sz w:val="22"/>
          <w:szCs w:val="22"/>
        </w:rPr>
        <w:t xml:space="preserve"> visits</w:t>
      </w:r>
      <w:r w:rsidR="00744908" w:rsidRPr="00C00CF2">
        <w:rPr>
          <w:rFonts w:cstheme="minorHAnsi"/>
          <w:sz w:val="22"/>
          <w:szCs w:val="22"/>
        </w:rPr>
        <w:t xml:space="preserve"> as required</w:t>
      </w:r>
      <w:r w:rsidR="00756E83" w:rsidRPr="00C00CF2">
        <w:rPr>
          <w:rFonts w:cstheme="minorHAnsi"/>
          <w:sz w:val="22"/>
          <w:szCs w:val="22"/>
        </w:rPr>
        <w:t>.</w:t>
      </w:r>
    </w:p>
    <w:p w14:paraId="7AFC87A6" w14:textId="470295C1" w:rsidR="00284F9D" w:rsidRPr="00C00CF2" w:rsidRDefault="00284F9D" w:rsidP="00496CCE">
      <w:pPr>
        <w:pStyle w:val="ListParagraph"/>
        <w:numPr>
          <w:ilvl w:val="0"/>
          <w:numId w:val="48"/>
        </w:numPr>
        <w:jc w:val="left"/>
        <w:rPr>
          <w:rFonts w:cstheme="minorHAnsi"/>
          <w:sz w:val="22"/>
          <w:szCs w:val="22"/>
        </w:rPr>
      </w:pPr>
      <w:r w:rsidRPr="00C00CF2">
        <w:rPr>
          <w:rFonts w:cstheme="minorHAnsi"/>
          <w:sz w:val="22"/>
          <w:szCs w:val="22"/>
        </w:rPr>
        <w:t xml:space="preserve">Assist those with physical mobility problems to navigate the building, move from site to site and participate fully in off site visits </w:t>
      </w:r>
      <w:r w:rsidR="0083505C" w:rsidRPr="00C00CF2">
        <w:rPr>
          <w:rFonts w:cstheme="minorHAnsi"/>
          <w:sz w:val="22"/>
          <w:szCs w:val="22"/>
        </w:rPr>
        <w:t>safely</w:t>
      </w:r>
      <w:r w:rsidR="00756E83" w:rsidRPr="00C00CF2">
        <w:rPr>
          <w:rFonts w:cstheme="minorHAnsi"/>
          <w:sz w:val="22"/>
          <w:szCs w:val="22"/>
        </w:rPr>
        <w:t>.</w:t>
      </w:r>
    </w:p>
    <w:p w14:paraId="6EDE8AEE" w14:textId="2D24E91E" w:rsidR="00855E52" w:rsidRPr="00C00CF2" w:rsidRDefault="00855E52" w:rsidP="00B37F24">
      <w:pPr>
        <w:pStyle w:val="ListParagraph"/>
        <w:numPr>
          <w:ilvl w:val="0"/>
          <w:numId w:val="48"/>
        </w:numPr>
        <w:spacing w:after="0"/>
        <w:rPr>
          <w:rFonts w:cstheme="minorHAnsi"/>
          <w:sz w:val="22"/>
          <w:szCs w:val="22"/>
        </w:rPr>
      </w:pPr>
      <w:r w:rsidRPr="00C00CF2">
        <w:rPr>
          <w:rFonts w:cstheme="minorHAnsi"/>
          <w:sz w:val="22"/>
          <w:szCs w:val="22"/>
        </w:rPr>
        <w:t>Contact home or other external agencies as directed by managers or teaching staff.</w:t>
      </w:r>
    </w:p>
    <w:p w14:paraId="23DE67F2" w14:textId="4763F3C6" w:rsidR="00F338A1" w:rsidRPr="00C00CF2" w:rsidRDefault="00F338A1" w:rsidP="00B37F24">
      <w:pPr>
        <w:pStyle w:val="ListParagraph"/>
        <w:numPr>
          <w:ilvl w:val="0"/>
          <w:numId w:val="48"/>
        </w:numPr>
        <w:spacing w:after="0"/>
        <w:rPr>
          <w:rFonts w:cstheme="minorHAnsi"/>
          <w:sz w:val="22"/>
          <w:szCs w:val="22"/>
        </w:rPr>
      </w:pPr>
      <w:r w:rsidRPr="00C00CF2">
        <w:rPr>
          <w:rFonts w:cstheme="minorHAnsi"/>
          <w:sz w:val="22"/>
          <w:szCs w:val="22"/>
        </w:rPr>
        <w:t>Support learners in a social context through encouragement, listening and talking</w:t>
      </w:r>
      <w:r w:rsidR="00756E83" w:rsidRPr="00C00CF2">
        <w:rPr>
          <w:rFonts w:cstheme="minorHAnsi"/>
          <w:sz w:val="22"/>
          <w:szCs w:val="22"/>
        </w:rPr>
        <w:t>.</w:t>
      </w:r>
    </w:p>
    <w:p w14:paraId="4580787C" w14:textId="7E30918C" w:rsidR="001E78CD" w:rsidRPr="00C00CF2" w:rsidRDefault="001E78CD" w:rsidP="00B37F24">
      <w:pPr>
        <w:pStyle w:val="ListParagraph"/>
        <w:numPr>
          <w:ilvl w:val="0"/>
          <w:numId w:val="48"/>
        </w:numPr>
        <w:spacing w:after="0"/>
        <w:rPr>
          <w:rFonts w:cstheme="minorHAnsi"/>
          <w:sz w:val="22"/>
          <w:szCs w:val="22"/>
        </w:rPr>
      </w:pPr>
      <w:r w:rsidRPr="00C00CF2">
        <w:rPr>
          <w:rFonts w:cstheme="minorHAnsi"/>
          <w:sz w:val="22"/>
          <w:szCs w:val="22"/>
        </w:rPr>
        <w:t>Attend</w:t>
      </w:r>
      <w:r w:rsidR="00B37F24" w:rsidRPr="00C00CF2">
        <w:rPr>
          <w:rFonts w:cstheme="minorHAnsi"/>
          <w:sz w:val="22"/>
          <w:szCs w:val="22"/>
        </w:rPr>
        <w:t xml:space="preserve"> </w:t>
      </w:r>
      <w:r w:rsidRPr="00C00CF2">
        <w:rPr>
          <w:rFonts w:cstheme="minorHAnsi"/>
          <w:sz w:val="22"/>
          <w:szCs w:val="22"/>
        </w:rPr>
        <w:t>LS</w:t>
      </w:r>
      <w:r w:rsidR="00B37F24" w:rsidRPr="00C00CF2">
        <w:rPr>
          <w:rFonts w:cstheme="minorHAnsi"/>
          <w:sz w:val="22"/>
          <w:szCs w:val="22"/>
        </w:rPr>
        <w:t>A</w:t>
      </w:r>
      <w:r w:rsidRPr="00C00CF2">
        <w:rPr>
          <w:rFonts w:cstheme="minorHAnsi"/>
          <w:sz w:val="22"/>
          <w:szCs w:val="22"/>
        </w:rPr>
        <w:t>, course, d</w:t>
      </w:r>
      <w:r w:rsidR="00B37F24" w:rsidRPr="00C00CF2">
        <w:rPr>
          <w:rFonts w:cstheme="minorHAnsi"/>
          <w:sz w:val="22"/>
          <w:szCs w:val="22"/>
        </w:rPr>
        <w:t>irectorate</w:t>
      </w:r>
      <w:r w:rsidRPr="00C00CF2">
        <w:rPr>
          <w:rFonts w:cstheme="minorHAnsi"/>
          <w:sz w:val="22"/>
          <w:szCs w:val="22"/>
        </w:rPr>
        <w:t>, College wide meetings and CPD sessions.</w:t>
      </w:r>
    </w:p>
    <w:p w14:paraId="7D06C2C7" w14:textId="3997EE2C" w:rsidR="00E75F2C" w:rsidRPr="00C00CF2" w:rsidRDefault="00E75F2C" w:rsidP="00B37F24">
      <w:pPr>
        <w:numPr>
          <w:ilvl w:val="0"/>
          <w:numId w:val="48"/>
        </w:numPr>
        <w:autoSpaceDE w:val="0"/>
        <w:autoSpaceDN w:val="0"/>
        <w:adjustRightInd w:val="0"/>
        <w:spacing w:after="0"/>
        <w:ind w:right="-46"/>
        <w:rPr>
          <w:rFonts w:cstheme="minorHAnsi"/>
          <w:sz w:val="22"/>
          <w:szCs w:val="22"/>
        </w:rPr>
      </w:pPr>
      <w:r w:rsidRPr="00C00CF2">
        <w:rPr>
          <w:rFonts w:cstheme="minorHAnsi"/>
          <w:sz w:val="22"/>
          <w:szCs w:val="22"/>
        </w:rPr>
        <w:t xml:space="preserve">Follow risk assessments and emergency procedures which are in line with </w:t>
      </w:r>
      <w:r w:rsidR="00B37F24" w:rsidRPr="00C00CF2">
        <w:rPr>
          <w:rFonts w:cstheme="minorHAnsi"/>
          <w:sz w:val="22"/>
          <w:szCs w:val="22"/>
        </w:rPr>
        <w:t>college</w:t>
      </w:r>
      <w:r w:rsidRPr="00C00CF2">
        <w:rPr>
          <w:rFonts w:cstheme="minorHAnsi"/>
          <w:sz w:val="22"/>
          <w:szCs w:val="22"/>
        </w:rPr>
        <w:t xml:space="preserve"> policy.</w:t>
      </w:r>
    </w:p>
    <w:p w14:paraId="22603BD8" w14:textId="77777777" w:rsidR="00C00CF2" w:rsidRPr="00C00CF2" w:rsidRDefault="00C00CF2" w:rsidP="00C00CF2">
      <w:pPr>
        <w:pStyle w:val="ListParagraph"/>
        <w:numPr>
          <w:ilvl w:val="0"/>
          <w:numId w:val="48"/>
        </w:numPr>
        <w:rPr>
          <w:rFonts w:cstheme="minorHAnsi"/>
          <w:sz w:val="22"/>
          <w:szCs w:val="22"/>
        </w:rPr>
      </w:pPr>
      <w:bookmarkStart w:id="2" w:name="_Hlk108097655"/>
      <w:r w:rsidRPr="00C00CF2">
        <w:rPr>
          <w:rFonts w:cstheme="minorHAnsi"/>
          <w:sz w:val="22"/>
          <w:szCs w:val="22"/>
        </w:rPr>
        <w:t>Support College initiatives and aspirations to achieve Net Zero carbon.</w:t>
      </w:r>
    </w:p>
    <w:bookmarkEnd w:id="2"/>
    <w:p w14:paraId="0C9A9C06" w14:textId="77777777" w:rsidR="00C00CF2" w:rsidRPr="00C00CF2" w:rsidRDefault="00C00CF2" w:rsidP="00C00CF2">
      <w:pPr>
        <w:autoSpaceDE w:val="0"/>
        <w:autoSpaceDN w:val="0"/>
        <w:adjustRightInd w:val="0"/>
        <w:spacing w:after="0"/>
        <w:ind w:right="-46"/>
        <w:rPr>
          <w:rFonts w:cstheme="minorHAnsi"/>
          <w:sz w:val="22"/>
          <w:szCs w:val="22"/>
        </w:rPr>
      </w:pPr>
    </w:p>
    <w:p w14:paraId="3ED0BC61" w14:textId="12F44FB3" w:rsidR="00861DC1" w:rsidRPr="00C00CF2" w:rsidRDefault="00861DC1" w:rsidP="00987993">
      <w:pPr>
        <w:ind w:left="426" w:right="-199" w:hanging="426"/>
        <w:jc w:val="left"/>
        <w:rPr>
          <w:rFonts w:cstheme="minorHAnsi"/>
          <w:sz w:val="22"/>
          <w:szCs w:val="22"/>
        </w:rPr>
      </w:pPr>
    </w:p>
    <w:p w14:paraId="41A23ED3" w14:textId="36C26184" w:rsidR="00D36139" w:rsidRPr="00C00CF2" w:rsidRDefault="00D36139" w:rsidP="00987993">
      <w:pPr>
        <w:ind w:left="426" w:right="-199" w:hanging="426"/>
        <w:jc w:val="left"/>
        <w:rPr>
          <w:rFonts w:cstheme="minorHAnsi"/>
          <w:sz w:val="22"/>
          <w:szCs w:val="22"/>
        </w:rPr>
      </w:pPr>
    </w:p>
    <w:p w14:paraId="5A23E336" w14:textId="06D6A988" w:rsidR="00D36139" w:rsidRPr="00C00CF2" w:rsidRDefault="00D36139" w:rsidP="00987993">
      <w:pPr>
        <w:ind w:left="426" w:right="-199" w:hanging="426"/>
        <w:jc w:val="left"/>
        <w:rPr>
          <w:rFonts w:cstheme="minorHAnsi"/>
          <w:sz w:val="22"/>
          <w:szCs w:val="22"/>
        </w:rPr>
      </w:pPr>
    </w:p>
    <w:p w14:paraId="74328232" w14:textId="05C1D365" w:rsidR="00D36139" w:rsidRPr="00C00CF2" w:rsidRDefault="00D36139" w:rsidP="00987993">
      <w:pPr>
        <w:ind w:left="426" w:right="-199" w:hanging="426"/>
        <w:jc w:val="left"/>
        <w:rPr>
          <w:rFonts w:cstheme="minorHAnsi"/>
          <w:sz w:val="22"/>
          <w:szCs w:val="22"/>
        </w:rPr>
      </w:pPr>
    </w:p>
    <w:p w14:paraId="77D78A0D" w14:textId="5E284AE6" w:rsidR="00D36139" w:rsidRPr="00C00CF2" w:rsidRDefault="00D36139" w:rsidP="00987993">
      <w:pPr>
        <w:ind w:left="426" w:right="-199" w:hanging="426"/>
        <w:jc w:val="left"/>
        <w:rPr>
          <w:rFonts w:cstheme="minorHAnsi"/>
          <w:sz w:val="22"/>
          <w:szCs w:val="22"/>
        </w:rPr>
      </w:pPr>
    </w:p>
    <w:p w14:paraId="7995B526" w14:textId="093C770F" w:rsidR="00821516" w:rsidRPr="00C00CF2" w:rsidRDefault="00CD048D" w:rsidP="00D41842">
      <w:pPr>
        <w:spacing w:after="0"/>
        <w:jc w:val="left"/>
        <w:rPr>
          <w:rFonts w:cstheme="minorHAnsi"/>
          <w:sz w:val="22"/>
          <w:szCs w:val="22"/>
        </w:rPr>
      </w:pPr>
      <w:r w:rsidRPr="00C00CF2">
        <w:rPr>
          <w:rFonts w:cstheme="minorHAnsi"/>
          <w:sz w:val="22"/>
          <w:szCs w:val="22"/>
        </w:rPr>
        <w:br w:type="page"/>
      </w:r>
      <w:bookmarkEnd w:id="1"/>
    </w:p>
    <w:tbl>
      <w:tblPr>
        <w:tblStyle w:val="TableGrid"/>
        <w:tblW w:w="0" w:type="auto"/>
        <w:tblLook w:val="04A0" w:firstRow="1" w:lastRow="0" w:firstColumn="1" w:lastColumn="0" w:noHBand="0" w:noVBand="1"/>
      </w:tblPr>
      <w:tblGrid>
        <w:gridCol w:w="9350"/>
      </w:tblGrid>
      <w:tr w:rsidR="00436B2A" w:rsidRPr="00C00CF2" w14:paraId="2BD3F25D" w14:textId="77777777" w:rsidTr="003D2D69">
        <w:tc>
          <w:tcPr>
            <w:tcW w:w="9350" w:type="dxa"/>
            <w:tcBorders>
              <w:top w:val="single" w:sz="4" w:space="0" w:color="2A6892"/>
              <w:left w:val="single" w:sz="4" w:space="0" w:color="2A6892"/>
              <w:bottom w:val="single" w:sz="4" w:space="0" w:color="2A6892"/>
              <w:right w:val="single" w:sz="4" w:space="0" w:color="2A6892"/>
            </w:tcBorders>
            <w:shd w:val="clear" w:color="auto" w:fill="629FB9"/>
          </w:tcPr>
          <w:p w14:paraId="0926AD53" w14:textId="2DD8CA92" w:rsidR="00436B2A" w:rsidRPr="00C00CF2" w:rsidRDefault="00436B2A" w:rsidP="003D2D69">
            <w:pPr>
              <w:pStyle w:val="Default"/>
              <w:jc w:val="both"/>
              <w:rPr>
                <w:rFonts w:asciiTheme="minorHAnsi" w:eastAsiaTheme="minorEastAsia" w:hAnsiTheme="minorHAnsi" w:cstheme="minorHAnsi"/>
                <w:b/>
                <w:bCs/>
                <w:color w:val="FFFFFF" w:themeColor="background1"/>
                <w:sz w:val="22"/>
                <w:szCs w:val="22"/>
                <w:lang w:eastAsia="zh-CN"/>
              </w:rPr>
            </w:pPr>
            <w:bookmarkStart w:id="3" w:name="_Hlk88577353"/>
            <w:bookmarkStart w:id="4" w:name="_Hlk88577370"/>
            <w:r w:rsidRPr="00C00CF2">
              <w:rPr>
                <w:rFonts w:asciiTheme="minorHAnsi" w:eastAsiaTheme="minorEastAsia" w:hAnsiTheme="minorHAnsi" w:cstheme="minorHAnsi"/>
                <w:b/>
                <w:bCs/>
                <w:color w:val="FFFFFF" w:themeColor="background1"/>
                <w:sz w:val="22"/>
                <w:szCs w:val="22"/>
                <w:lang w:eastAsia="zh-CN"/>
              </w:rPr>
              <w:lastRenderedPageBreak/>
              <w:t>Person Specification</w:t>
            </w:r>
            <w:r w:rsidR="00E7704C" w:rsidRPr="00C00CF2">
              <w:rPr>
                <w:rFonts w:asciiTheme="minorHAnsi" w:eastAsiaTheme="minorEastAsia" w:hAnsiTheme="minorHAnsi" w:cstheme="minorHAnsi"/>
                <w:b/>
                <w:bCs/>
                <w:color w:val="FFFFFF" w:themeColor="background1"/>
                <w:sz w:val="22"/>
                <w:szCs w:val="22"/>
                <w:lang w:eastAsia="zh-CN"/>
              </w:rPr>
              <w:t xml:space="preserve">: </w:t>
            </w:r>
            <w:bookmarkEnd w:id="3"/>
            <w:r w:rsidR="00A93655" w:rsidRPr="00C00CF2">
              <w:rPr>
                <w:rFonts w:asciiTheme="minorHAnsi" w:eastAsiaTheme="minorEastAsia" w:hAnsiTheme="minorHAnsi" w:cstheme="minorHAnsi"/>
                <w:b/>
                <w:bCs/>
                <w:color w:val="FFFFFF" w:themeColor="background1"/>
                <w:sz w:val="22"/>
                <w:szCs w:val="22"/>
                <w:lang w:eastAsia="zh-CN"/>
              </w:rPr>
              <w:t>Learning Support Work (SEND)</w:t>
            </w:r>
            <w:r w:rsidR="00824907" w:rsidRPr="00C00CF2">
              <w:rPr>
                <w:rFonts w:asciiTheme="minorHAnsi" w:eastAsiaTheme="minorEastAsia" w:hAnsiTheme="minorHAnsi" w:cstheme="minorHAnsi"/>
                <w:b/>
                <w:bCs/>
                <w:color w:val="FFFFFF" w:themeColor="background1"/>
                <w:sz w:val="22"/>
                <w:szCs w:val="22"/>
                <w:lang w:eastAsia="zh-CN"/>
              </w:rPr>
              <w:t xml:space="preserve"> </w:t>
            </w:r>
          </w:p>
        </w:tc>
      </w:tr>
      <w:bookmarkEnd w:id="4"/>
    </w:tbl>
    <w:p w14:paraId="62538B58" w14:textId="77777777" w:rsidR="00A0332B" w:rsidRPr="00C00CF2" w:rsidRDefault="00A0332B" w:rsidP="00A0332B">
      <w:pPr>
        <w:pStyle w:val="Default"/>
        <w:jc w:val="both"/>
        <w:rPr>
          <w:rFonts w:asciiTheme="minorHAnsi" w:hAnsiTheme="minorHAnsi" w:cstheme="minorHAnsi"/>
          <w:b/>
          <w:bCs/>
          <w:color w:val="0099CC"/>
          <w:sz w:val="22"/>
          <w:szCs w:val="22"/>
          <w:shd w:val="clear" w:color="auto" w:fill="FFFFFF"/>
        </w:rPr>
      </w:pPr>
    </w:p>
    <w:tbl>
      <w:tblPr>
        <w:tblW w:w="8789" w:type="dxa"/>
        <w:tblInd w:w="275" w:type="dxa"/>
        <w:tblCellMar>
          <w:left w:w="10" w:type="dxa"/>
          <w:right w:w="10" w:type="dxa"/>
        </w:tblCellMar>
        <w:tblLook w:val="0000" w:firstRow="0" w:lastRow="0" w:firstColumn="0" w:lastColumn="0" w:noHBand="0" w:noVBand="0"/>
      </w:tblPr>
      <w:tblGrid>
        <w:gridCol w:w="6649"/>
        <w:gridCol w:w="1063"/>
        <w:gridCol w:w="1077"/>
      </w:tblGrid>
      <w:tr w:rsidR="00A0332B" w:rsidRPr="00C00CF2" w14:paraId="6C2C41B5" w14:textId="77777777" w:rsidTr="00E56FED">
        <w:tc>
          <w:tcPr>
            <w:tcW w:w="6663"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14:paraId="3A159565" w14:textId="77777777" w:rsidR="00A0332B" w:rsidRPr="00C00CF2" w:rsidRDefault="00A0332B" w:rsidP="00E56FED">
            <w:pPr>
              <w:spacing w:after="0"/>
              <w:jc w:val="left"/>
              <w:rPr>
                <w:rFonts w:eastAsia="Times New Roman" w:cstheme="minorHAnsi"/>
                <w:b/>
                <w:bCs/>
                <w:sz w:val="22"/>
                <w:szCs w:val="22"/>
                <w:lang w:eastAsia="en-GB"/>
              </w:rPr>
            </w:pPr>
            <w:r w:rsidRPr="00C00CF2">
              <w:rPr>
                <w:rFonts w:eastAsia="Times New Roman" w:cstheme="minorHAnsi"/>
                <w:b/>
                <w:bCs/>
                <w:sz w:val="22"/>
                <w:szCs w:val="22"/>
                <w:lang w:eastAsia="en-GB"/>
              </w:rPr>
              <w:t>Qualifications</w:t>
            </w:r>
          </w:p>
        </w:tc>
        <w:tc>
          <w:tcPr>
            <w:tcW w:w="1063" w:type="dxa"/>
            <w:tcBorders>
              <w:top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14:paraId="69112924" w14:textId="77777777" w:rsidR="00A0332B" w:rsidRPr="00C00CF2" w:rsidRDefault="00A0332B" w:rsidP="00E56FED">
            <w:pPr>
              <w:spacing w:after="0"/>
              <w:jc w:val="left"/>
              <w:rPr>
                <w:rFonts w:eastAsia="Times New Roman" w:cstheme="minorHAnsi"/>
                <w:sz w:val="22"/>
                <w:szCs w:val="22"/>
                <w:lang w:eastAsia="en-US"/>
              </w:rPr>
            </w:pPr>
            <w:r w:rsidRPr="00C00CF2">
              <w:rPr>
                <w:rFonts w:eastAsia="Times New Roman" w:cstheme="minorHAnsi"/>
                <w:b/>
                <w:bCs/>
                <w:color w:val="000000"/>
                <w:sz w:val="22"/>
                <w:szCs w:val="22"/>
                <w:lang w:eastAsia="en-GB"/>
              </w:rPr>
              <w:t>Essential</w:t>
            </w:r>
          </w:p>
        </w:tc>
        <w:tc>
          <w:tcPr>
            <w:tcW w:w="1063" w:type="dxa"/>
            <w:tcBorders>
              <w:top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14:paraId="52644808" w14:textId="77777777" w:rsidR="00A0332B" w:rsidRPr="00C00CF2" w:rsidRDefault="00A0332B" w:rsidP="00E56FED">
            <w:pPr>
              <w:spacing w:after="0"/>
              <w:jc w:val="left"/>
              <w:rPr>
                <w:rFonts w:eastAsia="Times New Roman" w:cstheme="minorHAnsi"/>
                <w:sz w:val="22"/>
                <w:szCs w:val="22"/>
                <w:lang w:eastAsia="en-US"/>
              </w:rPr>
            </w:pPr>
            <w:r w:rsidRPr="00C00CF2">
              <w:rPr>
                <w:rFonts w:eastAsia="Times New Roman" w:cstheme="minorHAnsi"/>
                <w:b/>
                <w:bCs/>
                <w:color w:val="000000"/>
                <w:sz w:val="22"/>
                <w:szCs w:val="22"/>
                <w:lang w:eastAsia="en-GB"/>
              </w:rPr>
              <w:t>Desirable</w:t>
            </w:r>
          </w:p>
        </w:tc>
      </w:tr>
      <w:tr w:rsidR="00A0332B" w:rsidRPr="00C00CF2" w14:paraId="3821461B" w14:textId="77777777" w:rsidTr="00E56FED">
        <w:tc>
          <w:tcPr>
            <w:tcW w:w="666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C7E3BD9" w14:textId="77777777" w:rsidR="00A0332B" w:rsidRPr="00C00CF2" w:rsidRDefault="00A0332B" w:rsidP="00E56FED">
            <w:pPr>
              <w:spacing w:after="0"/>
              <w:jc w:val="left"/>
              <w:rPr>
                <w:rFonts w:eastAsia="Times New Roman" w:cstheme="minorHAnsi"/>
                <w:sz w:val="22"/>
                <w:szCs w:val="22"/>
                <w:lang w:eastAsia="en-GB"/>
              </w:rPr>
            </w:pPr>
            <w:r w:rsidRPr="00C00CF2">
              <w:rPr>
                <w:rFonts w:eastAsia="Times New Roman" w:cstheme="minorHAnsi"/>
                <w:sz w:val="22"/>
                <w:szCs w:val="22"/>
                <w:lang w:eastAsia="en-GB"/>
              </w:rPr>
              <w:t>Minimum of Level 2 literacy and numeracy (GCSE Grade C/4)</w:t>
            </w:r>
          </w:p>
        </w:tc>
        <w:tc>
          <w:tcPr>
            <w:tcW w:w="106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1CAC761" w14:textId="77777777" w:rsidR="00A0332B" w:rsidRPr="00C00CF2" w:rsidRDefault="00A0332B" w:rsidP="00E56FED">
            <w:pPr>
              <w:spacing w:after="0"/>
              <w:jc w:val="center"/>
              <w:rPr>
                <w:rFonts w:eastAsia="Times New Roman" w:cstheme="minorHAnsi"/>
                <w:sz w:val="22"/>
                <w:szCs w:val="22"/>
                <w:lang w:eastAsia="en-GB"/>
              </w:rPr>
            </w:pPr>
            <w:r w:rsidRPr="00C00CF2">
              <w:rPr>
                <w:rFonts w:eastAsia="Times New Roman" w:cstheme="minorHAnsi"/>
                <w:sz w:val="22"/>
                <w:szCs w:val="22"/>
                <w:lang w:eastAsia="en-GB"/>
              </w:rPr>
              <w:sym w:font="Wingdings" w:char="F0FC"/>
            </w:r>
          </w:p>
        </w:tc>
        <w:tc>
          <w:tcPr>
            <w:tcW w:w="106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B4F9C04" w14:textId="410217F2" w:rsidR="00A0332B" w:rsidRPr="00C00CF2" w:rsidRDefault="00A0332B" w:rsidP="007E52A8">
            <w:pPr>
              <w:spacing w:after="0"/>
              <w:jc w:val="center"/>
              <w:rPr>
                <w:rFonts w:eastAsia="Times New Roman" w:cstheme="minorHAnsi"/>
                <w:b/>
                <w:bCs/>
                <w:sz w:val="22"/>
                <w:szCs w:val="22"/>
                <w:lang w:eastAsia="en-GB"/>
              </w:rPr>
            </w:pPr>
          </w:p>
        </w:tc>
      </w:tr>
      <w:tr w:rsidR="007028F4" w:rsidRPr="00C00CF2" w14:paraId="4BDBA149" w14:textId="77777777" w:rsidTr="00E56FED">
        <w:tc>
          <w:tcPr>
            <w:tcW w:w="666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B5DF79E" w14:textId="46C81BD3" w:rsidR="007028F4" w:rsidRPr="00C00CF2" w:rsidRDefault="007028F4" w:rsidP="00E56FED">
            <w:pPr>
              <w:spacing w:after="0"/>
              <w:jc w:val="left"/>
              <w:rPr>
                <w:rFonts w:eastAsia="Times New Roman" w:cstheme="minorHAnsi"/>
                <w:sz w:val="22"/>
                <w:szCs w:val="22"/>
                <w:lang w:eastAsia="en-GB"/>
              </w:rPr>
            </w:pPr>
            <w:r w:rsidRPr="00C00CF2">
              <w:rPr>
                <w:rFonts w:eastAsia="Times New Roman" w:cstheme="minorHAnsi"/>
                <w:sz w:val="22"/>
                <w:szCs w:val="22"/>
                <w:lang w:eastAsia="en-GB"/>
              </w:rPr>
              <w:t>IT skills sufficient to support learners and to develop learning resources</w:t>
            </w:r>
          </w:p>
        </w:tc>
        <w:tc>
          <w:tcPr>
            <w:tcW w:w="106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EF130DA" w14:textId="4BE59140" w:rsidR="007028F4" w:rsidRPr="00C00CF2" w:rsidRDefault="007028F4" w:rsidP="00E56FED">
            <w:pPr>
              <w:spacing w:after="0"/>
              <w:jc w:val="center"/>
              <w:rPr>
                <w:rFonts w:eastAsia="Times New Roman" w:cstheme="minorHAnsi"/>
                <w:sz w:val="22"/>
                <w:szCs w:val="22"/>
                <w:lang w:eastAsia="en-GB"/>
              </w:rPr>
            </w:pPr>
            <w:r w:rsidRPr="00C00CF2">
              <w:rPr>
                <w:rFonts w:eastAsia="Times New Roman" w:cstheme="minorHAnsi"/>
                <w:sz w:val="22"/>
                <w:szCs w:val="22"/>
                <w:lang w:eastAsia="en-GB"/>
              </w:rPr>
              <w:sym w:font="Wingdings" w:char="F0FC"/>
            </w:r>
          </w:p>
        </w:tc>
        <w:tc>
          <w:tcPr>
            <w:tcW w:w="106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5EC0DD7" w14:textId="77777777" w:rsidR="007028F4" w:rsidRPr="00C00CF2" w:rsidRDefault="007028F4" w:rsidP="007E52A8">
            <w:pPr>
              <w:spacing w:after="0"/>
              <w:jc w:val="center"/>
              <w:rPr>
                <w:rFonts w:eastAsia="Times New Roman" w:cstheme="minorHAnsi"/>
                <w:b/>
                <w:bCs/>
                <w:sz w:val="22"/>
                <w:szCs w:val="22"/>
                <w:lang w:eastAsia="en-GB"/>
              </w:rPr>
            </w:pPr>
          </w:p>
        </w:tc>
      </w:tr>
    </w:tbl>
    <w:p w14:paraId="5E5C1291" w14:textId="77777777" w:rsidR="00A0332B" w:rsidRPr="00C00CF2" w:rsidRDefault="00A0332B" w:rsidP="00A0332B">
      <w:pPr>
        <w:pStyle w:val="ListParagraph"/>
        <w:jc w:val="left"/>
        <w:rPr>
          <w:rFonts w:cstheme="minorHAnsi"/>
          <w:color w:val="0099CC"/>
          <w:sz w:val="22"/>
          <w:szCs w:val="22"/>
          <w:shd w:val="clear" w:color="auto" w:fill="FFFFFF"/>
        </w:rPr>
      </w:pPr>
    </w:p>
    <w:tbl>
      <w:tblPr>
        <w:tblW w:w="8789" w:type="dxa"/>
        <w:tblInd w:w="275" w:type="dxa"/>
        <w:tblCellMar>
          <w:left w:w="10" w:type="dxa"/>
          <w:right w:w="10" w:type="dxa"/>
        </w:tblCellMar>
        <w:tblLook w:val="0000" w:firstRow="0" w:lastRow="0" w:firstColumn="0" w:lastColumn="0" w:noHBand="0" w:noVBand="0"/>
      </w:tblPr>
      <w:tblGrid>
        <w:gridCol w:w="6649"/>
        <w:gridCol w:w="1063"/>
        <w:gridCol w:w="1077"/>
      </w:tblGrid>
      <w:tr w:rsidR="00A0332B" w:rsidRPr="00C00CF2" w14:paraId="22CA3911" w14:textId="77777777" w:rsidTr="00E56FED">
        <w:tc>
          <w:tcPr>
            <w:tcW w:w="6663"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14:paraId="0D41263C" w14:textId="6D227D64" w:rsidR="00A0332B" w:rsidRPr="00C00CF2" w:rsidRDefault="00A0332B" w:rsidP="00E56FED">
            <w:pPr>
              <w:spacing w:after="0"/>
              <w:jc w:val="left"/>
              <w:rPr>
                <w:rFonts w:eastAsia="Times New Roman" w:cstheme="minorHAnsi"/>
                <w:b/>
                <w:bCs/>
                <w:sz w:val="22"/>
                <w:szCs w:val="22"/>
                <w:lang w:eastAsia="en-GB"/>
              </w:rPr>
            </w:pPr>
            <w:r w:rsidRPr="00C00CF2">
              <w:rPr>
                <w:rFonts w:eastAsia="Times New Roman" w:cstheme="minorHAnsi"/>
                <w:b/>
                <w:bCs/>
                <w:sz w:val="22"/>
                <w:szCs w:val="22"/>
                <w:lang w:eastAsia="en-GB"/>
              </w:rPr>
              <w:t>Experience</w:t>
            </w:r>
            <w:r w:rsidR="00A2726A" w:rsidRPr="00C00CF2">
              <w:rPr>
                <w:rFonts w:eastAsia="Times New Roman" w:cstheme="minorHAnsi"/>
                <w:b/>
                <w:bCs/>
                <w:sz w:val="22"/>
                <w:szCs w:val="22"/>
                <w:lang w:eastAsia="en-GB"/>
              </w:rPr>
              <w:t>, Knowledge and Skills</w:t>
            </w:r>
          </w:p>
        </w:tc>
        <w:tc>
          <w:tcPr>
            <w:tcW w:w="1063" w:type="dxa"/>
            <w:tcBorders>
              <w:top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14:paraId="1764924F" w14:textId="77777777" w:rsidR="00A0332B" w:rsidRPr="00C00CF2" w:rsidRDefault="00A0332B" w:rsidP="00E56FED">
            <w:pPr>
              <w:spacing w:after="0"/>
              <w:jc w:val="left"/>
              <w:rPr>
                <w:rFonts w:eastAsia="Times New Roman" w:cstheme="minorHAnsi"/>
                <w:sz w:val="22"/>
                <w:szCs w:val="22"/>
                <w:lang w:eastAsia="en-US"/>
              </w:rPr>
            </w:pPr>
            <w:r w:rsidRPr="00C00CF2">
              <w:rPr>
                <w:rFonts w:eastAsia="Times New Roman" w:cstheme="minorHAnsi"/>
                <w:b/>
                <w:bCs/>
                <w:color w:val="000000"/>
                <w:sz w:val="22"/>
                <w:szCs w:val="22"/>
                <w:lang w:eastAsia="en-GB"/>
              </w:rPr>
              <w:t>Essential</w:t>
            </w:r>
          </w:p>
        </w:tc>
        <w:tc>
          <w:tcPr>
            <w:tcW w:w="1063" w:type="dxa"/>
            <w:tcBorders>
              <w:top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14:paraId="084D9142" w14:textId="77777777" w:rsidR="00A0332B" w:rsidRPr="00C00CF2" w:rsidRDefault="00A0332B" w:rsidP="00E56FED">
            <w:pPr>
              <w:spacing w:after="0"/>
              <w:jc w:val="left"/>
              <w:rPr>
                <w:rFonts w:eastAsia="Times New Roman" w:cstheme="minorHAnsi"/>
                <w:sz w:val="22"/>
                <w:szCs w:val="22"/>
                <w:lang w:eastAsia="en-US"/>
              </w:rPr>
            </w:pPr>
            <w:r w:rsidRPr="00C00CF2">
              <w:rPr>
                <w:rFonts w:eastAsia="Times New Roman" w:cstheme="minorHAnsi"/>
                <w:b/>
                <w:bCs/>
                <w:color w:val="000000"/>
                <w:sz w:val="22"/>
                <w:szCs w:val="22"/>
                <w:lang w:eastAsia="en-GB"/>
              </w:rPr>
              <w:t>Desirable</w:t>
            </w:r>
          </w:p>
        </w:tc>
      </w:tr>
      <w:tr w:rsidR="00A0332B" w:rsidRPr="00C00CF2" w14:paraId="2200FD51" w14:textId="77777777" w:rsidTr="00175BB5">
        <w:tc>
          <w:tcPr>
            <w:tcW w:w="6663"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2FBFB78" w14:textId="4BE9C58C" w:rsidR="00A0332B" w:rsidRPr="00C00CF2" w:rsidRDefault="00A0332B" w:rsidP="00175BB5">
            <w:pPr>
              <w:spacing w:after="0"/>
              <w:jc w:val="left"/>
              <w:rPr>
                <w:rFonts w:cstheme="minorHAnsi"/>
                <w:sz w:val="22"/>
                <w:szCs w:val="22"/>
              </w:rPr>
            </w:pPr>
            <w:r w:rsidRPr="00C00CF2">
              <w:rPr>
                <w:rFonts w:cstheme="minorHAnsi"/>
                <w:sz w:val="22"/>
                <w:szCs w:val="22"/>
              </w:rPr>
              <w:t xml:space="preserve">Significant recent experience of </w:t>
            </w:r>
            <w:r w:rsidR="007F114B" w:rsidRPr="00C00CF2">
              <w:rPr>
                <w:rFonts w:cstheme="minorHAnsi"/>
                <w:sz w:val="22"/>
                <w:szCs w:val="22"/>
              </w:rPr>
              <w:t xml:space="preserve">supporting </w:t>
            </w:r>
            <w:r w:rsidR="009A0293" w:rsidRPr="00C00CF2">
              <w:rPr>
                <w:rFonts w:cstheme="minorHAnsi"/>
                <w:sz w:val="22"/>
                <w:szCs w:val="22"/>
              </w:rPr>
              <w:t>learners with SEND</w:t>
            </w:r>
          </w:p>
        </w:tc>
        <w:tc>
          <w:tcPr>
            <w:tcW w:w="106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7EB1092" w14:textId="77777777" w:rsidR="00A0332B" w:rsidRPr="00C00CF2" w:rsidRDefault="00A0332B" w:rsidP="00E56FED">
            <w:pPr>
              <w:spacing w:after="0"/>
              <w:jc w:val="center"/>
              <w:rPr>
                <w:rFonts w:eastAsia="Times New Roman" w:cstheme="minorHAnsi"/>
                <w:sz w:val="22"/>
                <w:szCs w:val="22"/>
                <w:lang w:eastAsia="en-GB"/>
              </w:rPr>
            </w:pPr>
            <w:r w:rsidRPr="00C00CF2">
              <w:rPr>
                <w:rFonts w:eastAsia="Times New Roman" w:cstheme="minorHAnsi"/>
                <w:sz w:val="22"/>
                <w:szCs w:val="22"/>
                <w:lang w:eastAsia="en-GB"/>
              </w:rPr>
              <w:sym w:font="Wingdings" w:char="F0FC"/>
            </w:r>
          </w:p>
        </w:tc>
        <w:tc>
          <w:tcPr>
            <w:tcW w:w="1063" w:type="dxa"/>
            <w:tcBorders>
              <w:bottom w:val="single" w:sz="8" w:space="0" w:color="000000"/>
              <w:right w:val="single" w:sz="8" w:space="0" w:color="000000"/>
            </w:tcBorders>
            <w:shd w:val="clear" w:color="auto" w:fill="auto"/>
            <w:tcMar>
              <w:top w:w="0" w:type="dxa"/>
              <w:left w:w="108" w:type="dxa"/>
              <w:bottom w:w="0" w:type="dxa"/>
              <w:right w:w="108" w:type="dxa"/>
            </w:tcMar>
          </w:tcPr>
          <w:p w14:paraId="6FE7930B" w14:textId="77777777" w:rsidR="00A0332B" w:rsidRPr="00C00CF2" w:rsidRDefault="00A0332B" w:rsidP="00E56FED">
            <w:pPr>
              <w:spacing w:after="0"/>
              <w:jc w:val="center"/>
              <w:rPr>
                <w:rFonts w:eastAsia="Times New Roman" w:cstheme="minorHAnsi"/>
                <w:b/>
                <w:bCs/>
                <w:sz w:val="22"/>
                <w:szCs w:val="22"/>
                <w:lang w:eastAsia="en-GB"/>
              </w:rPr>
            </w:pPr>
          </w:p>
        </w:tc>
      </w:tr>
      <w:tr w:rsidR="00A0332B" w:rsidRPr="00C00CF2" w14:paraId="5D79904F" w14:textId="77777777" w:rsidTr="00175BB5">
        <w:tc>
          <w:tcPr>
            <w:tcW w:w="6663"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B02CAB2" w14:textId="017AFAB4" w:rsidR="00A0332B" w:rsidRPr="00C00CF2" w:rsidRDefault="00D15C7F" w:rsidP="00175BB5">
            <w:pPr>
              <w:spacing w:after="0"/>
              <w:jc w:val="left"/>
              <w:rPr>
                <w:rFonts w:eastAsia="Calibri" w:cstheme="minorHAnsi"/>
                <w:sz w:val="22"/>
                <w:szCs w:val="22"/>
              </w:rPr>
            </w:pPr>
            <w:r w:rsidRPr="00C00CF2">
              <w:rPr>
                <w:rFonts w:cstheme="minorHAnsi"/>
                <w:sz w:val="22"/>
                <w:szCs w:val="22"/>
              </w:rPr>
              <w:t>Experience of a range of</w:t>
            </w:r>
            <w:r w:rsidR="003D6F08" w:rsidRPr="00C00CF2">
              <w:rPr>
                <w:rFonts w:cstheme="minorHAnsi"/>
                <w:sz w:val="22"/>
                <w:szCs w:val="22"/>
              </w:rPr>
              <w:t xml:space="preserve"> specific</w:t>
            </w:r>
            <w:r w:rsidRPr="00C00CF2">
              <w:rPr>
                <w:rFonts w:cstheme="minorHAnsi"/>
                <w:sz w:val="22"/>
                <w:szCs w:val="22"/>
              </w:rPr>
              <w:t xml:space="preserve"> learning disabilities</w:t>
            </w:r>
            <w:r w:rsidR="003D6F08" w:rsidRPr="00C00CF2">
              <w:rPr>
                <w:rFonts w:cstheme="minorHAnsi"/>
                <w:sz w:val="22"/>
                <w:szCs w:val="22"/>
              </w:rPr>
              <w:t xml:space="preserve"> and additional needs</w:t>
            </w:r>
            <w:r w:rsidRPr="00C00CF2">
              <w:rPr>
                <w:rFonts w:cstheme="minorHAnsi"/>
                <w:sz w:val="22"/>
                <w:szCs w:val="22"/>
              </w:rPr>
              <w:t xml:space="preserve"> </w:t>
            </w:r>
          </w:p>
        </w:tc>
        <w:tc>
          <w:tcPr>
            <w:tcW w:w="106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526BFF7" w14:textId="77777777" w:rsidR="00A0332B" w:rsidRPr="00C00CF2" w:rsidRDefault="00A0332B" w:rsidP="00E56FED">
            <w:pPr>
              <w:spacing w:after="0"/>
              <w:jc w:val="center"/>
              <w:rPr>
                <w:rFonts w:eastAsia="Times New Roman" w:cstheme="minorHAnsi"/>
                <w:sz w:val="22"/>
                <w:szCs w:val="22"/>
                <w:lang w:eastAsia="en-GB"/>
              </w:rPr>
            </w:pPr>
            <w:r w:rsidRPr="00C00CF2">
              <w:rPr>
                <w:rFonts w:eastAsia="Times New Roman" w:cstheme="minorHAnsi"/>
                <w:sz w:val="22"/>
                <w:szCs w:val="22"/>
                <w:lang w:eastAsia="en-GB"/>
              </w:rPr>
              <w:sym w:font="Wingdings" w:char="F0FC"/>
            </w:r>
          </w:p>
        </w:tc>
        <w:tc>
          <w:tcPr>
            <w:tcW w:w="1063" w:type="dxa"/>
            <w:tcBorders>
              <w:bottom w:val="single" w:sz="8" w:space="0" w:color="000000"/>
              <w:right w:val="single" w:sz="8" w:space="0" w:color="000000"/>
            </w:tcBorders>
            <w:shd w:val="clear" w:color="auto" w:fill="auto"/>
            <w:tcMar>
              <w:top w:w="0" w:type="dxa"/>
              <w:left w:w="108" w:type="dxa"/>
              <w:bottom w:w="0" w:type="dxa"/>
              <w:right w:w="108" w:type="dxa"/>
            </w:tcMar>
          </w:tcPr>
          <w:p w14:paraId="4A9F5480" w14:textId="77777777" w:rsidR="00A0332B" w:rsidRPr="00C00CF2" w:rsidRDefault="00A0332B" w:rsidP="00E56FED">
            <w:pPr>
              <w:spacing w:after="0"/>
              <w:jc w:val="center"/>
              <w:rPr>
                <w:rFonts w:eastAsia="Times New Roman" w:cstheme="minorHAnsi"/>
                <w:b/>
                <w:bCs/>
                <w:sz w:val="22"/>
                <w:szCs w:val="22"/>
                <w:lang w:eastAsia="en-GB"/>
              </w:rPr>
            </w:pPr>
          </w:p>
        </w:tc>
      </w:tr>
      <w:tr w:rsidR="00A0332B" w:rsidRPr="00C00CF2" w14:paraId="15B37949" w14:textId="77777777" w:rsidTr="00175BB5">
        <w:tc>
          <w:tcPr>
            <w:tcW w:w="6663"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BA2106D" w14:textId="57381A39" w:rsidR="00A0332B" w:rsidRPr="00C00CF2" w:rsidRDefault="00C600D0" w:rsidP="00175BB5">
            <w:pPr>
              <w:spacing w:after="0"/>
              <w:jc w:val="left"/>
              <w:rPr>
                <w:rFonts w:cstheme="minorHAnsi"/>
                <w:sz w:val="22"/>
                <w:szCs w:val="22"/>
              </w:rPr>
            </w:pPr>
            <w:r w:rsidRPr="00C00CF2">
              <w:rPr>
                <w:rFonts w:cstheme="minorHAnsi"/>
                <w:sz w:val="22"/>
                <w:szCs w:val="22"/>
              </w:rPr>
              <w:t xml:space="preserve">The experience/ interest or relevant qualification to support in vocational contexts </w:t>
            </w:r>
            <w:proofErr w:type="gramStart"/>
            <w:r w:rsidRPr="00C00CF2">
              <w:rPr>
                <w:rFonts w:cstheme="minorHAnsi"/>
                <w:sz w:val="22"/>
                <w:szCs w:val="22"/>
              </w:rPr>
              <w:t>e.g</w:t>
            </w:r>
            <w:r w:rsidR="00AE29E6" w:rsidRPr="00C00CF2">
              <w:rPr>
                <w:rFonts w:cstheme="minorHAnsi"/>
                <w:sz w:val="22"/>
                <w:szCs w:val="22"/>
              </w:rPr>
              <w:t>.</w:t>
            </w:r>
            <w:proofErr w:type="gramEnd"/>
            <w:r w:rsidR="00AE29E6" w:rsidRPr="00C00CF2">
              <w:rPr>
                <w:rFonts w:cstheme="minorHAnsi"/>
                <w:sz w:val="22"/>
                <w:szCs w:val="22"/>
              </w:rPr>
              <w:t xml:space="preserve"> IT, Health and social care, hair and beauty etc</w:t>
            </w:r>
          </w:p>
        </w:tc>
        <w:tc>
          <w:tcPr>
            <w:tcW w:w="106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35CE463" w14:textId="555729F4" w:rsidR="00A0332B" w:rsidRPr="00C00CF2" w:rsidRDefault="00A0332B" w:rsidP="00E56FED">
            <w:pPr>
              <w:spacing w:after="0"/>
              <w:jc w:val="center"/>
              <w:rPr>
                <w:rFonts w:eastAsia="Times New Roman" w:cstheme="minorHAnsi"/>
                <w:sz w:val="22"/>
                <w:szCs w:val="22"/>
                <w:lang w:eastAsia="en-GB"/>
              </w:rPr>
            </w:pPr>
          </w:p>
        </w:tc>
        <w:tc>
          <w:tcPr>
            <w:tcW w:w="106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DB28C0D" w14:textId="0BF15C4C" w:rsidR="00A0332B" w:rsidRPr="00C00CF2" w:rsidRDefault="00C600D0" w:rsidP="00C600D0">
            <w:pPr>
              <w:spacing w:after="0"/>
              <w:jc w:val="center"/>
              <w:rPr>
                <w:rFonts w:eastAsia="Times New Roman" w:cstheme="minorHAnsi"/>
                <w:b/>
                <w:bCs/>
                <w:sz w:val="22"/>
                <w:szCs w:val="22"/>
                <w:lang w:eastAsia="en-GB"/>
              </w:rPr>
            </w:pPr>
            <w:r w:rsidRPr="00C00CF2">
              <w:rPr>
                <w:rFonts w:eastAsia="Times New Roman" w:cstheme="minorHAnsi"/>
                <w:sz w:val="22"/>
                <w:szCs w:val="22"/>
                <w:lang w:eastAsia="en-GB"/>
              </w:rPr>
              <w:sym w:font="Wingdings" w:char="F0FC"/>
            </w:r>
          </w:p>
        </w:tc>
      </w:tr>
      <w:tr w:rsidR="00A0332B" w:rsidRPr="00C00CF2" w14:paraId="2460026D" w14:textId="77777777" w:rsidTr="00175BB5">
        <w:tc>
          <w:tcPr>
            <w:tcW w:w="6663"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1409F97" w14:textId="4A724A40" w:rsidR="00A0332B" w:rsidRPr="00C00CF2" w:rsidRDefault="00A0332B" w:rsidP="00175BB5">
            <w:pPr>
              <w:spacing w:after="0"/>
              <w:jc w:val="left"/>
              <w:rPr>
                <w:rFonts w:cstheme="minorHAnsi"/>
                <w:sz w:val="22"/>
                <w:szCs w:val="22"/>
              </w:rPr>
            </w:pPr>
            <w:r w:rsidRPr="00C00CF2">
              <w:rPr>
                <w:rFonts w:cstheme="minorHAnsi"/>
                <w:sz w:val="22"/>
                <w:szCs w:val="22"/>
              </w:rPr>
              <w:t xml:space="preserve">Experience of managing complex behaviour and </w:t>
            </w:r>
            <w:r w:rsidR="00DB30AD" w:rsidRPr="00C00CF2">
              <w:rPr>
                <w:rFonts w:cstheme="minorHAnsi"/>
                <w:sz w:val="22"/>
                <w:szCs w:val="22"/>
              </w:rPr>
              <w:t xml:space="preserve">the </w:t>
            </w:r>
            <w:r w:rsidR="00D551EF" w:rsidRPr="00C00CF2">
              <w:rPr>
                <w:rFonts w:cstheme="minorHAnsi"/>
                <w:sz w:val="22"/>
                <w:szCs w:val="22"/>
              </w:rPr>
              <w:t>emotional</w:t>
            </w:r>
            <w:r w:rsidR="00DB30AD" w:rsidRPr="00C00CF2">
              <w:rPr>
                <w:rFonts w:cstheme="minorHAnsi"/>
                <w:sz w:val="22"/>
                <w:szCs w:val="22"/>
              </w:rPr>
              <w:t xml:space="preserve"> and physical resilience to work with </w:t>
            </w:r>
            <w:r w:rsidR="00D551EF" w:rsidRPr="00C00CF2">
              <w:rPr>
                <w:rFonts w:cstheme="minorHAnsi"/>
                <w:sz w:val="22"/>
                <w:szCs w:val="22"/>
              </w:rPr>
              <w:t>learners who display behaviours</w:t>
            </w:r>
            <w:r w:rsidR="00DB5C9E" w:rsidRPr="00C00CF2">
              <w:rPr>
                <w:rFonts w:cstheme="minorHAnsi"/>
                <w:sz w:val="22"/>
                <w:szCs w:val="22"/>
              </w:rPr>
              <w:t xml:space="preserve"> that challenge</w:t>
            </w:r>
          </w:p>
        </w:tc>
        <w:tc>
          <w:tcPr>
            <w:tcW w:w="106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73734EE" w14:textId="77777777" w:rsidR="00A0332B" w:rsidRPr="00C00CF2" w:rsidRDefault="00A0332B" w:rsidP="00E56FED">
            <w:pPr>
              <w:spacing w:after="0"/>
              <w:jc w:val="center"/>
              <w:rPr>
                <w:rFonts w:eastAsia="Times New Roman" w:cstheme="minorHAnsi"/>
                <w:sz w:val="22"/>
                <w:szCs w:val="22"/>
                <w:lang w:eastAsia="en-GB"/>
              </w:rPr>
            </w:pPr>
            <w:r w:rsidRPr="00C00CF2">
              <w:rPr>
                <w:rFonts w:eastAsia="Times New Roman" w:cstheme="minorHAnsi"/>
                <w:sz w:val="22"/>
                <w:szCs w:val="22"/>
                <w:lang w:eastAsia="en-GB"/>
              </w:rPr>
              <w:sym w:font="Wingdings" w:char="F0FC"/>
            </w:r>
          </w:p>
        </w:tc>
        <w:tc>
          <w:tcPr>
            <w:tcW w:w="1063" w:type="dxa"/>
            <w:tcBorders>
              <w:bottom w:val="single" w:sz="8" w:space="0" w:color="000000"/>
              <w:right w:val="single" w:sz="8" w:space="0" w:color="000000"/>
            </w:tcBorders>
            <w:shd w:val="clear" w:color="auto" w:fill="auto"/>
            <w:tcMar>
              <w:top w:w="0" w:type="dxa"/>
              <w:left w:w="108" w:type="dxa"/>
              <w:bottom w:w="0" w:type="dxa"/>
              <w:right w:w="108" w:type="dxa"/>
            </w:tcMar>
          </w:tcPr>
          <w:p w14:paraId="2BF65678" w14:textId="77777777" w:rsidR="00A0332B" w:rsidRPr="00C00CF2" w:rsidRDefault="00A0332B" w:rsidP="00E56FED">
            <w:pPr>
              <w:spacing w:after="0"/>
              <w:jc w:val="center"/>
              <w:rPr>
                <w:rFonts w:eastAsia="Times New Roman" w:cstheme="minorHAnsi"/>
                <w:b/>
                <w:bCs/>
                <w:sz w:val="22"/>
                <w:szCs w:val="22"/>
                <w:lang w:eastAsia="en-GB"/>
              </w:rPr>
            </w:pPr>
          </w:p>
        </w:tc>
      </w:tr>
      <w:tr w:rsidR="00A2726A" w:rsidRPr="00C00CF2" w14:paraId="7713E11F" w14:textId="77777777" w:rsidTr="00175BB5">
        <w:trPr>
          <w:trHeight w:val="513"/>
        </w:trPr>
        <w:tc>
          <w:tcPr>
            <w:tcW w:w="6663" w:type="dxa"/>
            <w:tcBorders>
              <w:left w:val="single" w:sz="8" w:space="0" w:color="000000"/>
              <w:bottom w:val="single" w:sz="4" w:space="0" w:color="auto"/>
              <w:right w:val="single" w:sz="8" w:space="0" w:color="000000"/>
            </w:tcBorders>
            <w:shd w:val="clear" w:color="auto" w:fill="auto"/>
            <w:tcMar>
              <w:top w:w="0" w:type="dxa"/>
              <w:left w:w="108" w:type="dxa"/>
              <w:bottom w:w="0" w:type="dxa"/>
              <w:right w:w="108" w:type="dxa"/>
            </w:tcMar>
            <w:vAlign w:val="center"/>
          </w:tcPr>
          <w:p w14:paraId="4A582301" w14:textId="666EF0B8" w:rsidR="00A2726A" w:rsidRPr="00C00CF2" w:rsidRDefault="00A2726A" w:rsidP="00175BB5">
            <w:pPr>
              <w:spacing w:after="0"/>
              <w:jc w:val="left"/>
              <w:rPr>
                <w:rFonts w:eastAsia="Calibri" w:cstheme="minorHAnsi"/>
                <w:sz w:val="22"/>
                <w:szCs w:val="22"/>
              </w:rPr>
            </w:pPr>
            <w:r w:rsidRPr="00C00CF2">
              <w:rPr>
                <w:rFonts w:cstheme="minorHAnsi"/>
                <w:sz w:val="22"/>
                <w:szCs w:val="22"/>
              </w:rPr>
              <w:t xml:space="preserve">The willingness and skill to undertake direct personal care tasks as required, including using a hoist </w:t>
            </w:r>
          </w:p>
        </w:tc>
        <w:tc>
          <w:tcPr>
            <w:tcW w:w="1063" w:type="dxa"/>
            <w:tcBorders>
              <w:bottom w:val="single" w:sz="4" w:space="0" w:color="auto"/>
              <w:right w:val="single" w:sz="8" w:space="0" w:color="000000"/>
            </w:tcBorders>
            <w:shd w:val="clear" w:color="auto" w:fill="auto"/>
            <w:tcMar>
              <w:top w:w="0" w:type="dxa"/>
              <w:left w:w="108" w:type="dxa"/>
              <w:bottom w:w="0" w:type="dxa"/>
              <w:right w:w="108" w:type="dxa"/>
            </w:tcMar>
            <w:vAlign w:val="center"/>
          </w:tcPr>
          <w:p w14:paraId="3243BB06" w14:textId="4915BE66" w:rsidR="00A2726A" w:rsidRPr="00C00CF2" w:rsidRDefault="00A2726A" w:rsidP="00A2726A">
            <w:pPr>
              <w:spacing w:after="0"/>
              <w:jc w:val="center"/>
              <w:rPr>
                <w:rFonts w:eastAsia="Times New Roman" w:cstheme="minorHAnsi"/>
                <w:sz w:val="22"/>
                <w:szCs w:val="22"/>
                <w:lang w:eastAsia="en-GB"/>
              </w:rPr>
            </w:pPr>
            <w:r w:rsidRPr="00C00CF2">
              <w:rPr>
                <w:rFonts w:eastAsia="Times New Roman" w:cstheme="minorHAnsi"/>
                <w:sz w:val="22"/>
                <w:szCs w:val="22"/>
                <w:lang w:eastAsia="en-GB"/>
              </w:rPr>
              <w:sym w:font="Wingdings" w:char="F0FC"/>
            </w:r>
          </w:p>
        </w:tc>
        <w:tc>
          <w:tcPr>
            <w:tcW w:w="1063" w:type="dxa"/>
            <w:tcBorders>
              <w:bottom w:val="single" w:sz="4" w:space="0" w:color="auto"/>
              <w:right w:val="single" w:sz="8" w:space="0" w:color="000000"/>
            </w:tcBorders>
            <w:shd w:val="clear" w:color="auto" w:fill="auto"/>
            <w:tcMar>
              <w:top w:w="0" w:type="dxa"/>
              <w:left w:w="108" w:type="dxa"/>
              <w:bottom w:w="0" w:type="dxa"/>
              <w:right w:w="108" w:type="dxa"/>
            </w:tcMar>
          </w:tcPr>
          <w:p w14:paraId="6B6AB0F7" w14:textId="77777777" w:rsidR="00A2726A" w:rsidRPr="00C00CF2" w:rsidRDefault="00A2726A" w:rsidP="00A2726A">
            <w:pPr>
              <w:spacing w:after="0"/>
              <w:jc w:val="center"/>
              <w:rPr>
                <w:rFonts w:eastAsia="Times New Roman" w:cstheme="minorHAnsi"/>
                <w:sz w:val="22"/>
                <w:szCs w:val="22"/>
                <w:lang w:eastAsia="en-GB"/>
              </w:rPr>
            </w:pPr>
          </w:p>
        </w:tc>
      </w:tr>
      <w:tr w:rsidR="00175BB5" w:rsidRPr="00C00CF2" w14:paraId="58243342" w14:textId="77777777" w:rsidTr="00175BB5">
        <w:trPr>
          <w:trHeight w:val="513"/>
        </w:trPr>
        <w:tc>
          <w:tcPr>
            <w:tcW w:w="666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78FCFDD" w14:textId="34500E9C" w:rsidR="00175BB5" w:rsidRPr="00C00CF2" w:rsidRDefault="00175BB5" w:rsidP="00175BB5">
            <w:pPr>
              <w:spacing w:after="0"/>
              <w:jc w:val="left"/>
              <w:rPr>
                <w:rFonts w:cstheme="minorHAnsi"/>
                <w:sz w:val="22"/>
                <w:szCs w:val="22"/>
              </w:rPr>
            </w:pPr>
            <w:r w:rsidRPr="00C00CF2">
              <w:rPr>
                <w:rFonts w:cstheme="minorHAnsi"/>
                <w:sz w:val="22"/>
                <w:szCs w:val="22"/>
              </w:rPr>
              <w:t xml:space="preserve">To have a flexible approach </w:t>
            </w:r>
            <w:proofErr w:type="gramStart"/>
            <w:r w:rsidRPr="00C00CF2">
              <w:rPr>
                <w:rFonts w:cstheme="minorHAnsi"/>
                <w:sz w:val="22"/>
                <w:szCs w:val="22"/>
              </w:rPr>
              <w:t>in order to</w:t>
            </w:r>
            <w:proofErr w:type="gramEnd"/>
            <w:r w:rsidRPr="00C00CF2">
              <w:rPr>
                <w:rFonts w:cstheme="minorHAnsi"/>
                <w:sz w:val="22"/>
                <w:szCs w:val="22"/>
              </w:rPr>
              <w:t xml:space="preserve"> support learners according to their EHCP</w:t>
            </w:r>
            <w:r w:rsidR="005050DD" w:rsidRPr="00C00CF2">
              <w:rPr>
                <w:rFonts w:cstheme="minorHAnsi"/>
                <w:sz w:val="22"/>
                <w:szCs w:val="22"/>
              </w:rPr>
              <w:t xml:space="preserve"> or support plan</w:t>
            </w:r>
          </w:p>
        </w:tc>
        <w:tc>
          <w:tcPr>
            <w:tcW w:w="106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32644E6" w14:textId="77777777" w:rsidR="00175BB5" w:rsidRPr="00C00CF2" w:rsidRDefault="00175BB5" w:rsidP="008572DB">
            <w:pPr>
              <w:spacing w:after="0"/>
              <w:jc w:val="center"/>
              <w:rPr>
                <w:rFonts w:eastAsia="Times New Roman" w:cstheme="minorHAnsi"/>
                <w:sz w:val="22"/>
                <w:szCs w:val="22"/>
                <w:lang w:eastAsia="en-GB"/>
              </w:rPr>
            </w:pPr>
          </w:p>
        </w:tc>
        <w:tc>
          <w:tcPr>
            <w:tcW w:w="106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E2E0FE2" w14:textId="77777777" w:rsidR="00175BB5" w:rsidRPr="00C00CF2" w:rsidRDefault="00175BB5" w:rsidP="008572DB">
            <w:pPr>
              <w:spacing w:after="0"/>
              <w:jc w:val="left"/>
              <w:rPr>
                <w:rFonts w:eastAsia="Times New Roman" w:cstheme="minorHAnsi"/>
                <w:sz w:val="22"/>
                <w:szCs w:val="22"/>
                <w:lang w:eastAsia="en-GB"/>
              </w:rPr>
            </w:pPr>
          </w:p>
        </w:tc>
      </w:tr>
      <w:tr w:rsidR="00A2726A" w:rsidRPr="00C00CF2" w14:paraId="2AB6DE18" w14:textId="77777777" w:rsidTr="00175BB5">
        <w:trPr>
          <w:trHeight w:val="513"/>
        </w:trPr>
        <w:tc>
          <w:tcPr>
            <w:tcW w:w="6663" w:type="dxa"/>
            <w:tcBorders>
              <w:left w:val="single" w:sz="8" w:space="0" w:color="000000"/>
              <w:bottom w:val="single" w:sz="4" w:space="0" w:color="auto"/>
              <w:right w:val="single" w:sz="8" w:space="0" w:color="000000"/>
            </w:tcBorders>
            <w:shd w:val="clear" w:color="auto" w:fill="auto"/>
            <w:tcMar>
              <w:top w:w="0" w:type="dxa"/>
              <w:left w:w="108" w:type="dxa"/>
              <w:bottom w:w="0" w:type="dxa"/>
              <w:right w:w="108" w:type="dxa"/>
            </w:tcMar>
            <w:vAlign w:val="center"/>
          </w:tcPr>
          <w:p w14:paraId="50B069F5" w14:textId="2D3D7954" w:rsidR="00A2726A" w:rsidRPr="00C00CF2" w:rsidRDefault="00A2726A" w:rsidP="00175BB5">
            <w:pPr>
              <w:spacing w:after="0"/>
              <w:jc w:val="left"/>
              <w:rPr>
                <w:rFonts w:cstheme="minorHAnsi"/>
                <w:sz w:val="22"/>
                <w:szCs w:val="22"/>
              </w:rPr>
            </w:pPr>
            <w:r w:rsidRPr="00C00CF2">
              <w:rPr>
                <w:rFonts w:cstheme="minorHAnsi"/>
                <w:sz w:val="22"/>
                <w:szCs w:val="22"/>
              </w:rPr>
              <w:t xml:space="preserve">An understanding of health and safety requirements of a working environment. </w:t>
            </w:r>
          </w:p>
        </w:tc>
        <w:tc>
          <w:tcPr>
            <w:tcW w:w="1063" w:type="dxa"/>
            <w:tcBorders>
              <w:bottom w:val="single" w:sz="4" w:space="0" w:color="auto"/>
              <w:right w:val="single" w:sz="8" w:space="0" w:color="000000"/>
            </w:tcBorders>
            <w:shd w:val="clear" w:color="auto" w:fill="auto"/>
            <w:tcMar>
              <w:top w:w="0" w:type="dxa"/>
              <w:left w:w="108" w:type="dxa"/>
              <w:bottom w:w="0" w:type="dxa"/>
              <w:right w:w="108" w:type="dxa"/>
            </w:tcMar>
            <w:vAlign w:val="center"/>
          </w:tcPr>
          <w:p w14:paraId="1ADDB40C" w14:textId="2A644B0E" w:rsidR="00A2726A" w:rsidRPr="00C00CF2" w:rsidRDefault="00A2726A" w:rsidP="00A2726A">
            <w:pPr>
              <w:spacing w:after="0"/>
              <w:jc w:val="center"/>
              <w:rPr>
                <w:rFonts w:eastAsia="Times New Roman" w:cstheme="minorHAnsi"/>
                <w:sz w:val="22"/>
                <w:szCs w:val="22"/>
                <w:lang w:eastAsia="en-GB"/>
              </w:rPr>
            </w:pPr>
            <w:r w:rsidRPr="00C00CF2">
              <w:rPr>
                <w:rFonts w:eastAsia="Times New Roman" w:cstheme="minorHAnsi"/>
                <w:sz w:val="22"/>
                <w:szCs w:val="22"/>
                <w:lang w:eastAsia="en-GB"/>
              </w:rPr>
              <w:sym w:font="Wingdings" w:char="F0FC"/>
            </w:r>
          </w:p>
        </w:tc>
        <w:tc>
          <w:tcPr>
            <w:tcW w:w="1063" w:type="dxa"/>
            <w:tcBorders>
              <w:bottom w:val="single" w:sz="4" w:space="0" w:color="auto"/>
              <w:right w:val="single" w:sz="8" w:space="0" w:color="000000"/>
            </w:tcBorders>
            <w:shd w:val="clear" w:color="auto" w:fill="auto"/>
            <w:tcMar>
              <w:top w:w="0" w:type="dxa"/>
              <w:left w:w="108" w:type="dxa"/>
              <w:bottom w:w="0" w:type="dxa"/>
              <w:right w:w="108" w:type="dxa"/>
            </w:tcMar>
          </w:tcPr>
          <w:p w14:paraId="4650F43F" w14:textId="77777777" w:rsidR="00A2726A" w:rsidRPr="00C00CF2" w:rsidRDefault="00A2726A" w:rsidP="00A2726A">
            <w:pPr>
              <w:spacing w:after="0"/>
              <w:jc w:val="center"/>
              <w:rPr>
                <w:rFonts w:eastAsia="Times New Roman" w:cstheme="minorHAnsi"/>
                <w:sz w:val="22"/>
                <w:szCs w:val="22"/>
                <w:lang w:eastAsia="en-GB"/>
              </w:rPr>
            </w:pPr>
          </w:p>
        </w:tc>
      </w:tr>
      <w:tr w:rsidR="00A2726A" w:rsidRPr="00C00CF2" w14:paraId="3B4AB7A5" w14:textId="77777777" w:rsidTr="00175BB5">
        <w:trPr>
          <w:trHeight w:val="513"/>
        </w:trPr>
        <w:tc>
          <w:tcPr>
            <w:tcW w:w="666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637CC7A" w14:textId="782A9590" w:rsidR="00A2726A" w:rsidRPr="00C00CF2" w:rsidRDefault="00A2726A" w:rsidP="00175BB5">
            <w:pPr>
              <w:spacing w:after="0"/>
              <w:jc w:val="left"/>
              <w:rPr>
                <w:rFonts w:cstheme="minorHAnsi"/>
                <w:sz w:val="22"/>
                <w:szCs w:val="22"/>
              </w:rPr>
            </w:pPr>
            <w:r w:rsidRPr="00C00CF2">
              <w:rPr>
                <w:rFonts w:cstheme="minorHAnsi"/>
                <w:sz w:val="22"/>
                <w:szCs w:val="22"/>
              </w:rPr>
              <w:t>Demonstrate an understanding of Child and Vulnerable Adult protection (Safeguarding Agenda) and the willingness to increase knowledge.</w:t>
            </w:r>
          </w:p>
        </w:tc>
        <w:tc>
          <w:tcPr>
            <w:tcW w:w="106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5AC6A37" w14:textId="14B89EF7" w:rsidR="00A2726A" w:rsidRPr="00C00CF2" w:rsidRDefault="00A2726A" w:rsidP="00ED3DF1">
            <w:pPr>
              <w:spacing w:after="0"/>
              <w:jc w:val="center"/>
              <w:rPr>
                <w:rFonts w:eastAsia="Times New Roman" w:cstheme="minorHAnsi"/>
                <w:sz w:val="22"/>
                <w:szCs w:val="22"/>
                <w:lang w:eastAsia="en-GB"/>
              </w:rPr>
            </w:pPr>
            <w:r w:rsidRPr="00C00CF2">
              <w:rPr>
                <w:rFonts w:eastAsia="Times New Roman" w:cstheme="minorHAnsi"/>
                <w:sz w:val="22"/>
                <w:szCs w:val="22"/>
                <w:lang w:eastAsia="en-GB"/>
              </w:rPr>
              <w:sym w:font="Wingdings" w:char="F0FC"/>
            </w:r>
          </w:p>
        </w:tc>
        <w:tc>
          <w:tcPr>
            <w:tcW w:w="106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273B099" w14:textId="77777777" w:rsidR="00A2726A" w:rsidRPr="00C00CF2" w:rsidRDefault="00A2726A" w:rsidP="00A2726A">
            <w:pPr>
              <w:spacing w:after="0"/>
              <w:jc w:val="left"/>
              <w:rPr>
                <w:rFonts w:eastAsia="Times New Roman" w:cstheme="minorHAnsi"/>
                <w:sz w:val="22"/>
                <w:szCs w:val="22"/>
                <w:lang w:eastAsia="en-GB"/>
              </w:rPr>
            </w:pPr>
          </w:p>
        </w:tc>
      </w:tr>
      <w:tr w:rsidR="00ED3DF1" w:rsidRPr="00C00CF2" w14:paraId="28DD73E8" w14:textId="77777777" w:rsidTr="00175BB5">
        <w:trPr>
          <w:trHeight w:val="513"/>
        </w:trPr>
        <w:tc>
          <w:tcPr>
            <w:tcW w:w="666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F8307F9" w14:textId="598B2633" w:rsidR="00ED3DF1" w:rsidRPr="00C00CF2" w:rsidRDefault="00ED3DF1" w:rsidP="00175BB5">
            <w:pPr>
              <w:spacing w:after="0"/>
              <w:jc w:val="left"/>
              <w:rPr>
                <w:rFonts w:cstheme="minorHAnsi"/>
                <w:sz w:val="22"/>
                <w:szCs w:val="22"/>
              </w:rPr>
            </w:pPr>
            <w:r w:rsidRPr="00C00CF2">
              <w:rPr>
                <w:rFonts w:cstheme="minorHAnsi"/>
                <w:sz w:val="22"/>
                <w:szCs w:val="22"/>
              </w:rPr>
              <w:t xml:space="preserve">Good standard of written/verbal communication skills </w:t>
            </w:r>
          </w:p>
        </w:tc>
        <w:tc>
          <w:tcPr>
            <w:tcW w:w="106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0D5DCB6" w14:textId="4A454ADE" w:rsidR="00ED3DF1" w:rsidRPr="00C00CF2" w:rsidRDefault="00ED3DF1" w:rsidP="00ED3DF1">
            <w:pPr>
              <w:spacing w:after="0"/>
              <w:jc w:val="center"/>
              <w:rPr>
                <w:rFonts w:eastAsia="Times New Roman" w:cstheme="minorHAnsi"/>
                <w:sz w:val="22"/>
                <w:szCs w:val="22"/>
                <w:lang w:eastAsia="en-GB"/>
              </w:rPr>
            </w:pPr>
            <w:r w:rsidRPr="00C00CF2">
              <w:rPr>
                <w:rFonts w:eastAsia="Times New Roman" w:cstheme="minorHAnsi"/>
                <w:sz w:val="22"/>
                <w:szCs w:val="22"/>
                <w:lang w:eastAsia="en-GB"/>
              </w:rPr>
              <w:sym w:font="Wingdings" w:char="F0FC"/>
            </w:r>
          </w:p>
        </w:tc>
        <w:tc>
          <w:tcPr>
            <w:tcW w:w="106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780F254" w14:textId="77777777" w:rsidR="00ED3DF1" w:rsidRPr="00C00CF2" w:rsidRDefault="00ED3DF1" w:rsidP="00ED3DF1">
            <w:pPr>
              <w:spacing w:after="0"/>
              <w:jc w:val="left"/>
              <w:rPr>
                <w:rFonts w:eastAsia="Times New Roman" w:cstheme="minorHAnsi"/>
                <w:sz w:val="22"/>
                <w:szCs w:val="22"/>
                <w:lang w:eastAsia="en-GB"/>
              </w:rPr>
            </w:pPr>
          </w:p>
        </w:tc>
      </w:tr>
      <w:tr w:rsidR="00ED3DF1" w:rsidRPr="00C00CF2" w14:paraId="42A852DA" w14:textId="77777777" w:rsidTr="00175BB5">
        <w:trPr>
          <w:trHeight w:val="513"/>
        </w:trPr>
        <w:tc>
          <w:tcPr>
            <w:tcW w:w="666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18490E4" w14:textId="1EBF435A" w:rsidR="00ED3DF1" w:rsidRPr="00C00CF2" w:rsidRDefault="00ED3DF1" w:rsidP="00175BB5">
            <w:pPr>
              <w:spacing w:after="0"/>
              <w:jc w:val="left"/>
              <w:rPr>
                <w:rFonts w:cstheme="minorHAnsi"/>
                <w:sz w:val="22"/>
                <w:szCs w:val="22"/>
              </w:rPr>
            </w:pPr>
            <w:r w:rsidRPr="00C00CF2">
              <w:rPr>
                <w:rFonts w:cstheme="minorHAnsi"/>
                <w:sz w:val="22"/>
                <w:szCs w:val="22"/>
              </w:rPr>
              <w:t>Good interpersonal skills and the ability to communicate effectively with colleagues, students, parents/carers, and external agencies</w:t>
            </w:r>
          </w:p>
        </w:tc>
        <w:tc>
          <w:tcPr>
            <w:tcW w:w="106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5B76E38" w14:textId="2A878B5E" w:rsidR="00ED3DF1" w:rsidRPr="00C00CF2" w:rsidRDefault="00ED3DF1" w:rsidP="00ED3DF1">
            <w:pPr>
              <w:spacing w:after="0"/>
              <w:jc w:val="center"/>
              <w:rPr>
                <w:rFonts w:eastAsia="Times New Roman" w:cstheme="minorHAnsi"/>
                <w:sz w:val="22"/>
                <w:szCs w:val="22"/>
                <w:lang w:eastAsia="en-GB"/>
              </w:rPr>
            </w:pPr>
            <w:r w:rsidRPr="00C00CF2">
              <w:rPr>
                <w:rFonts w:eastAsia="Times New Roman" w:cstheme="minorHAnsi"/>
                <w:sz w:val="22"/>
                <w:szCs w:val="22"/>
                <w:lang w:eastAsia="en-GB"/>
              </w:rPr>
              <w:sym w:font="Wingdings" w:char="F0FC"/>
            </w:r>
          </w:p>
        </w:tc>
        <w:tc>
          <w:tcPr>
            <w:tcW w:w="106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90C29B1" w14:textId="77777777" w:rsidR="00ED3DF1" w:rsidRPr="00C00CF2" w:rsidRDefault="00ED3DF1" w:rsidP="00ED3DF1">
            <w:pPr>
              <w:spacing w:after="0"/>
              <w:jc w:val="left"/>
              <w:rPr>
                <w:rFonts w:eastAsia="Times New Roman" w:cstheme="minorHAnsi"/>
                <w:sz w:val="22"/>
                <w:szCs w:val="22"/>
                <w:lang w:eastAsia="en-GB"/>
              </w:rPr>
            </w:pPr>
          </w:p>
        </w:tc>
      </w:tr>
      <w:tr w:rsidR="00175BB5" w:rsidRPr="00C00CF2" w14:paraId="1EADFF3F" w14:textId="77777777" w:rsidTr="00ED3DF1">
        <w:trPr>
          <w:trHeight w:val="513"/>
        </w:trPr>
        <w:tc>
          <w:tcPr>
            <w:tcW w:w="666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BB5ACA2" w14:textId="07F077C3" w:rsidR="00175BB5" w:rsidRPr="00C00CF2" w:rsidRDefault="00A93655" w:rsidP="00ED3DF1">
            <w:pPr>
              <w:spacing w:after="0"/>
              <w:jc w:val="left"/>
              <w:rPr>
                <w:rFonts w:cstheme="minorHAnsi"/>
                <w:sz w:val="22"/>
                <w:szCs w:val="22"/>
              </w:rPr>
            </w:pPr>
            <w:r w:rsidRPr="00C00CF2">
              <w:rPr>
                <w:rFonts w:cstheme="minorHAnsi"/>
                <w:sz w:val="22"/>
                <w:szCs w:val="22"/>
              </w:rPr>
              <w:t>Self-starter, well-motivated</w:t>
            </w:r>
            <w:r w:rsidR="0080789D" w:rsidRPr="00C00CF2">
              <w:rPr>
                <w:rFonts w:cstheme="minorHAnsi"/>
                <w:sz w:val="22"/>
                <w:szCs w:val="22"/>
              </w:rPr>
              <w:t xml:space="preserve">, </w:t>
            </w:r>
            <w:proofErr w:type="gramStart"/>
            <w:r w:rsidR="0080789D" w:rsidRPr="00C00CF2">
              <w:rPr>
                <w:rFonts w:cstheme="minorHAnsi"/>
                <w:sz w:val="22"/>
                <w:szCs w:val="22"/>
              </w:rPr>
              <w:t>reliable</w:t>
            </w:r>
            <w:proofErr w:type="gramEnd"/>
            <w:r w:rsidR="0080789D" w:rsidRPr="00C00CF2">
              <w:rPr>
                <w:rFonts w:cstheme="minorHAnsi"/>
                <w:sz w:val="22"/>
                <w:szCs w:val="22"/>
              </w:rPr>
              <w:t xml:space="preserve"> and </w:t>
            </w:r>
            <w:r w:rsidRPr="00C00CF2">
              <w:rPr>
                <w:rFonts w:cstheme="minorHAnsi"/>
                <w:sz w:val="22"/>
                <w:szCs w:val="22"/>
              </w:rPr>
              <w:t>enthusiastic with a successful track record in continuous personal development in issues related to SEND</w:t>
            </w:r>
          </w:p>
        </w:tc>
        <w:tc>
          <w:tcPr>
            <w:tcW w:w="106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3AC9395" w14:textId="5F832799" w:rsidR="00175BB5" w:rsidRPr="00C00CF2" w:rsidRDefault="00A93655" w:rsidP="00ED3DF1">
            <w:pPr>
              <w:spacing w:after="0"/>
              <w:jc w:val="center"/>
              <w:rPr>
                <w:rFonts w:eastAsia="Times New Roman" w:cstheme="minorHAnsi"/>
                <w:sz w:val="22"/>
                <w:szCs w:val="22"/>
                <w:lang w:eastAsia="en-GB"/>
              </w:rPr>
            </w:pPr>
            <w:r w:rsidRPr="00C00CF2">
              <w:rPr>
                <w:rFonts w:eastAsia="Times New Roman" w:cstheme="minorHAnsi"/>
                <w:sz w:val="22"/>
                <w:szCs w:val="22"/>
                <w:lang w:eastAsia="en-GB"/>
              </w:rPr>
              <w:sym w:font="Wingdings" w:char="F0FC"/>
            </w:r>
          </w:p>
        </w:tc>
        <w:tc>
          <w:tcPr>
            <w:tcW w:w="106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EA6C3B0" w14:textId="77777777" w:rsidR="00175BB5" w:rsidRPr="00C00CF2" w:rsidRDefault="00175BB5" w:rsidP="00ED3DF1">
            <w:pPr>
              <w:spacing w:after="0"/>
              <w:jc w:val="left"/>
              <w:rPr>
                <w:rFonts w:eastAsia="Times New Roman" w:cstheme="minorHAnsi"/>
                <w:sz w:val="22"/>
                <w:szCs w:val="22"/>
                <w:lang w:eastAsia="en-GB"/>
              </w:rPr>
            </w:pPr>
          </w:p>
        </w:tc>
      </w:tr>
    </w:tbl>
    <w:p w14:paraId="13195933" w14:textId="77777777" w:rsidR="00A0332B" w:rsidRPr="00C00CF2" w:rsidRDefault="00A0332B" w:rsidP="00A0332B">
      <w:pPr>
        <w:jc w:val="left"/>
        <w:rPr>
          <w:rFonts w:cstheme="minorHAnsi"/>
          <w:color w:val="0099CC"/>
          <w:sz w:val="22"/>
          <w:szCs w:val="22"/>
          <w:shd w:val="clear" w:color="auto" w:fill="FFFFFF"/>
        </w:rPr>
      </w:pPr>
    </w:p>
    <w:tbl>
      <w:tblPr>
        <w:tblW w:w="8713" w:type="dxa"/>
        <w:tblInd w:w="274" w:type="dxa"/>
        <w:tblCellMar>
          <w:left w:w="10" w:type="dxa"/>
          <w:right w:w="10" w:type="dxa"/>
        </w:tblCellMar>
        <w:tblLook w:val="0000" w:firstRow="0" w:lastRow="0" w:firstColumn="0" w:lastColumn="0" w:noHBand="0" w:noVBand="0"/>
      </w:tblPr>
      <w:tblGrid>
        <w:gridCol w:w="6554"/>
        <w:gridCol w:w="1082"/>
        <w:gridCol w:w="1077"/>
      </w:tblGrid>
      <w:tr w:rsidR="00A0332B" w:rsidRPr="00C00CF2" w14:paraId="709F3807" w14:textId="77777777" w:rsidTr="00A93655">
        <w:tc>
          <w:tcPr>
            <w:tcW w:w="6587"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14:paraId="4E7FA270" w14:textId="77777777" w:rsidR="00A0332B" w:rsidRPr="00C00CF2" w:rsidRDefault="00A0332B" w:rsidP="00E56FED">
            <w:pPr>
              <w:spacing w:after="0"/>
              <w:jc w:val="left"/>
              <w:rPr>
                <w:rFonts w:eastAsia="Times New Roman" w:cstheme="minorHAnsi"/>
                <w:b/>
                <w:bCs/>
                <w:sz w:val="22"/>
                <w:szCs w:val="22"/>
                <w:lang w:eastAsia="en-GB"/>
              </w:rPr>
            </w:pPr>
            <w:r w:rsidRPr="00C00CF2">
              <w:rPr>
                <w:rFonts w:eastAsia="Times New Roman" w:cstheme="minorHAnsi"/>
                <w:b/>
                <w:bCs/>
                <w:sz w:val="22"/>
                <w:szCs w:val="22"/>
                <w:lang w:eastAsia="en-GB"/>
              </w:rPr>
              <w:t>Other qualities</w:t>
            </w:r>
          </w:p>
        </w:tc>
        <w:tc>
          <w:tcPr>
            <w:tcW w:w="1082" w:type="dxa"/>
            <w:tcBorders>
              <w:top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14:paraId="11878346" w14:textId="77777777" w:rsidR="00A0332B" w:rsidRPr="00C00CF2" w:rsidRDefault="00A0332B" w:rsidP="00E56FED">
            <w:pPr>
              <w:spacing w:after="0"/>
              <w:jc w:val="left"/>
              <w:rPr>
                <w:rFonts w:eastAsia="Times New Roman" w:cstheme="minorHAnsi"/>
                <w:sz w:val="22"/>
                <w:szCs w:val="22"/>
                <w:lang w:eastAsia="en-US"/>
              </w:rPr>
            </w:pPr>
            <w:r w:rsidRPr="00C00CF2">
              <w:rPr>
                <w:rFonts w:eastAsia="Times New Roman" w:cstheme="minorHAnsi"/>
                <w:b/>
                <w:bCs/>
                <w:color w:val="000000"/>
                <w:sz w:val="22"/>
                <w:szCs w:val="22"/>
                <w:lang w:eastAsia="en-GB"/>
              </w:rPr>
              <w:t>Essential</w:t>
            </w:r>
          </w:p>
        </w:tc>
        <w:tc>
          <w:tcPr>
            <w:tcW w:w="1044" w:type="dxa"/>
            <w:tcBorders>
              <w:top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14:paraId="16C3CD14" w14:textId="77777777" w:rsidR="00A0332B" w:rsidRPr="00C00CF2" w:rsidRDefault="00A0332B" w:rsidP="00E56FED">
            <w:pPr>
              <w:spacing w:after="0"/>
              <w:jc w:val="left"/>
              <w:rPr>
                <w:rFonts w:eastAsia="Times New Roman" w:cstheme="minorHAnsi"/>
                <w:sz w:val="22"/>
                <w:szCs w:val="22"/>
                <w:lang w:eastAsia="en-US"/>
              </w:rPr>
            </w:pPr>
            <w:r w:rsidRPr="00C00CF2">
              <w:rPr>
                <w:rFonts w:eastAsia="Times New Roman" w:cstheme="minorHAnsi"/>
                <w:b/>
                <w:bCs/>
                <w:color w:val="000000"/>
                <w:sz w:val="22"/>
                <w:szCs w:val="22"/>
                <w:lang w:eastAsia="en-GB"/>
              </w:rPr>
              <w:t>Desirable</w:t>
            </w:r>
          </w:p>
        </w:tc>
      </w:tr>
      <w:tr w:rsidR="00A0332B" w:rsidRPr="00C00CF2" w14:paraId="5F37431C" w14:textId="77777777" w:rsidTr="00A93655">
        <w:trPr>
          <w:trHeight w:val="293"/>
        </w:trPr>
        <w:tc>
          <w:tcPr>
            <w:tcW w:w="6587"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735547D" w14:textId="77777777" w:rsidR="00A0332B" w:rsidRPr="00C00CF2" w:rsidRDefault="00A0332B" w:rsidP="00E56FED">
            <w:pPr>
              <w:spacing w:after="0"/>
              <w:rPr>
                <w:rFonts w:eastAsia="Times New Roman" w:cstheme="minorHAnsi"/>
                <w:sz w:val="22"/>
                <w:szCs w:val="22"/>
                <w:lang w:eastAsia="en-GB"/>
              </w:rPr>
            </w:pPr>
            <w:r w:rsidRPr="00C00CF2">
              <w:rPr>
                <w:rFonts w:eastAsia="Times New Roman" w:cstheme="minorHAnsi"/>
                <w:sz w:val="22"/>
                <w:szCs w:val="22"/>
                <w:lang w:eastAsia="en-GB"/>
              </w:rPr>
              <w:t>A satisfactory DBS disclosure at Enhanced level.</w:t>
            </w:r>
          </w:p>
        </w:tc>
        <w:tc>
          <w:tcPr>
            <w:tcW w:w="1082"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3F70146" w14:textId="77777777" w:rsidR="00A0332B" w:rsidRPr="00C00CF2" w:rsidRDefault="00A0332B" w:rsidP="00E56FED">
            <w:pPr>
              <w:spacing w:after="0"/>
              <w:jc w:val="center"/>
              <w:rPr>
                <w:rFonts w:eastAsia="Times New Roman" w:cstheme="minorHAnsi"/>
                <w:sz w:val="22"/>
                <w:szCs w:val="22"/>
                <w:lang w:eastAsia="en-GB"/>
              </w:rPr>
            </w:pPr>
            <w:r w:rsidRPr="00C00CF2">
              <w:rPr>
                <w:rFonts w:eastAsia="Times New Roman" w:cstheme="minorHAnsi"/>
                <w:sz w:val="22"/>
                <w:szCs w:val="22"/>
                <w:lang w:eastAsia="en-GB"/>
              </w:rPr>
              <w:sym w:font="Wingdings" w:char="F0FC"/>
            </w:r>
          </w:p>
        </w:tc>
        <w:tc>
          <w:tcPr>
            <w:tcW w:w="1044" w:type="dxa"/>
            <w:tcBorders>
              <w:bottom w:val="single" w:sz="8" w:space="0" w:color="000000"/>
              <w:right w:val="single" w:sz="8" w:space="0" w:color="000000"/>
            </w:tcBorders>
            <w:shd w:val="clear" w:color="auto" w:fill="auto"/>
            <w:tcMar>
              <w:top w:w="0" w:type="dxa"/>
              <w:left w:w="108" w:type="dxa"/>
              <w:bottom w:w="0" w:type="dxa"/>
              <w:right w:w="108" w:type="dxa"/>
            </w:tcMar>
          </w:tcPr>
          <w:p w14:paraId="75F8A74E" w14:textId="77777777" w:rsidR="00A0332B" w:rsidRPr="00C00CF2" w:rsidRDefault="00A0332B" w:rsidP="00E56FED">
            <w:pPr>
              <w:spacing w:after="0"/>
              <w:rPr>
                <w:rFonts w:eastAsia="Times New Roman" w:cstheme="minorHAnsi"/>
                <w:sz w:val="22"/>
                <w:szCs w:val="22"/>
                <w:lang w:eastAsia="en-GB"/>
              </w:rPr>
            </w:pPr>
          </w:p>
        </w:tc>
      </w:tr>
      <w:tr w:rsidR="00A0332B" w:rsidRPr="00C00CF2" w14:paraId="5B149E45" w14:textId="77777777" w:rsidTr="00A93655">
        <w:tc>
          <w:tcPr>
            <w:tcW w:w="6587"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616790A" w14:textId="77777777" w:rsidR="00A0332B" w:rsidRPr="00C00CF2" w:rsidRDefault="00A0332B" w:rsidP="00E56FED">
            <w:pPr>
              <w:pStyle w:val="NoSpacing"/>
              <w:jc w:val="both"/>
              <w:rPr>
                <w:rFonts w:cstheme="minorHAnsi"/>
                <w:b/>
                <w:bCs/>
                <w:sz w:val="22"/>
                <w:szCs w:val="22"/>
              </w:rPr>
            </w:pPr>
            <w:r w:rsidRPr="00C00CF2">
              <w:rPr>
                <w:rFonts w:cstheme="minorHAnsi"/>
                <w:sz w:val="22"/>
                <w:szCs w:val="22"/>
              </w:rPr>
              <w:t>Demonstrable commitment to the College’s vision and values.</w:t>
            </w:r>
          </w:p>
        </w:tc>
        <w:tc>
          <w:tcPr>
            <w:tcW w:w="1082"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72E55BE" w14:textId="77777777" w:rsidR="00A0332B" w:rsidRPr="00C00CF2" w:rsidRDefault="00A0332B" w:rsidP="00E56FED">
            <w:pPr>
              <w:spacing w:after="0"/>
              <w:jc w:val="center"/>
              <w:rPr>
                <w:rFonts w:eastAsia="Times New Roman" w:cstheme="minorHAnsi"/>
                <w:sz w:val="22"/>
                <w:szCs w:val="22"/>
                <w:lang w:eastAsia="en-GB"/>
              </w:rPr>
            </w:pPr>
            <w:r w:rsidRPr="00C00CF2">
              <w:rPr>
                <w:rFonts w:eastAsia="Times New Roman" w:cstheme="minorHAnsi"/>
                <w:sz w:val="22"/>
                <w:szCs w:val="22"/>
                <w:lang w:eastAsia="en-GB"/>
              </w:rPr>
              <w:sym w:font="Wingdings" w:char="F0FC"/>
            </w:r>
          </w:p>
        </w:tc>
        <w:tc>
          <w:tcPr>
            <w:tcW w:w="1044" w:type="dxa"/>
            <w:tcBorders>
              <w:bottom w:val="single" w:sz="8" w:space="0" w:color="000000"/>
              <w:right w:val="single" w:sz="8" w:space="0" w:color="000000"/>
            </w:tcBorders>
            <w:shd w:val="clear" w:color="auto" w:fill="auto"/>
            <w:tcMar>
              <w:top w:w="0" w:type="dxa"/>
              <w:left w:w="108" w:type="dxa"/>
              <w:bottom w:w="0" w:type="dxa"/>
              <w:right w:w="108" w:type="dxa"/>
            </w:tcMar>
          </w:tcPr>
          <w:p w14:paraId="179C1D16" w14:textId="77777777" w:rsidR="00A0332B" w:rsidRPr="00C00CF2" w:rsidRDefault="00A0332B" w:rsidP="00E56FED">
            <w:pPr>
              <w:spacing w:after="0"/>
              <w:jc w:val="center"/>
              <w:rPr>
                <w:rFonts w:eastAsia="Times New Roman" w:cstheme="minorHAnsi"/>
                <w:sz w:val="22"/>
                <w:szCs w:val="22"/>
                <w:lang w:eastAsia="en-GB"/>
              </w:rPr>
            </w:pPr>
          </w:p>
        </w:tc>
      </w:tr>
    </w:tbl>
    <w:p w14:paraId="4108AFA2" w14:textId="77777777" w:rsidR="00A0332B" w:rsidRPr="00C00CF2" w:rsidRDefault="00A0332B" w:rsidP="00A0332B">
      <w:pPr>
        <w:pStyle w:val="ListParagraph"/>
        <w:jc w:val="left"/>
        <w:rPr>
          <w:rFonts w:cstheme="minorHAnsi"/>
          <w:color w:val="0099CC"/>
          <w:sz w:val="22"/>
          <w:szCs w:val="22"/>
          <w:shd w:val="clear" w:color="auto" w:fill="FFFFFF"/>
        </w:rPr>
      </w:pPr>
    </w:p>
    <w:p w14:paraId="071C7F13" w14:textId="77777777" w:rsidR="00A0332B" w:rsidRPr="00C00CF2" w:rsidRDefault="00A0332B" w:rsidP="00A0332B">
      <w:pPr>
        <w:ind w:right="-199"/>
        <w:rPr>
          <w:rFonts w:cstheme="minorHAnsi"/>
          <w:sz w:val="22"/>
          <w:szCs w:val="22"/>
        </w:rPr>
      </w:pPr>
    </w:p>
    <w:p w14:paraId="6B43AA21" w14:textId="68C8425B" w:rsidR="00A0332B" w:rsidRPr="00C00CF2" w:rsidRDefault="00A0332B" w:rsidP="00A0332B">
      <w:pPr>
        <w:ind w:right="-199"/>
        <w:rPr>
          <w:rFonts w:cstheme="minorHAnsi"/>
          <w:b/>
          <w:bCs/>
          <w:sz w:val="22"/>
          <w:szCs w:val="22"/>
        </w:rPr>
      </w:pPr>
      <w:r w:rsidRPr="00C00CF2">
        <w:rPr>
          <w:rFonts w:cstheme="minorHAnsi"/>
          <w:b/>
          <w:bCs/>
          <w:sz w:val="22"/>
          <w:szCs w:val="22"/>
        </w:rPr>
        <w:t>The above list of responsibilities is not exhaustive, and the jobholder may be required to undertake other duties commensurate with the level of the role, as reasonably requested by their line manager.</w:t>
      </w:r>
    </w:p>
    <w:p w14:paraId="1DE2B6F7" w14:textId="77777777" w:rsidR="00A0332B" w:rsidRPr="00C00CF2" w:rsidRDefault="00A0332B" w:rsidP="00A0332B">
      <w:pPr>
        <w:ind w:right="-199"/>
        <w:rPr>
          <w:rFonts w:cstheme="minorHAnsi"/>
          <w:b/>
          <w:bCs/>
          <w:sz w:val="22"/>
          <w:szCs w:val="22"/>
        </w:rPr>
      </w:pPr>
      <w:r w:rsidRPr="00C00CF2">
        <w:rPr>
          <w:rFonts w:cstheme="minorHAnsi"/>
          <w:b/>
          <w:bCs/>
          <w:sz w:val="22"/>
          <w:szCs w:val="22"/>
        </w:rPr>
        <w:t>This job description accurately reflects the duties and responsibilities of the role at the time the job description was written. These duties and responsibilities may change over time without significantly impacting on the character of the role, the overall level of responsibility, or its grade.</w:t>
      </w:r>
    </w:p>
    <w:p w14:paraId="1D91E8B1" w14:textId="77777777" w:rsidR="00A0332B" w:rsidRPr="00C00CF2" w:rsidRDefault="00A0332B" w:rsidP="00A0332B">
      <w:pPr>
        <w:ind w:right="-199"/>
        <w:rPr>
          <w:rFonts w:cstheme="minorHAnsi"/>
          <w:b/>
          <w:bCs/>
          <w:sz w:val="22"/>
          <w:szCs w:val="22"/>
        </w:rPr>
      </w:pPr>
      <w:r w:rsidRPr="00C00CF2">
        <w:rPr>
          <w:rFonts w:cstheme="minorHAnsi"/>
          <w:b/>
          <w:bCs/>
          <w:sz w:val="22"/>
          <w:szCs w:val="22"/>
        </w:rPr>
        <w:lastRenderedPageBreak/>
        <w:t>Depending on strategic or operational needs, the jobholder may in the future be required to work for another existing or new organisational unit and/or at different sites within Newham College. This may be on a temporary or indefinite basis and may involve a change in line management and / or regularly working at more than one site.</w:t>
      </w:r>
    </w:p>
    <w:p w14:paraId="274AB68B" w14:textId="2205B108" w:rsidR="00E7704C" w:rsidRPr="00C00CF2" w:rsidRDefault="00E7704C" w:rsidP="00A83122">
      <w:pPr>
        <w:pStyle w:val="Default"/>
        <w:jc w:val="both"/>
        <w:rPr>
          <w:rFonts w:asciiTheme="minorHAnsi" w:eastAsiaTheme="minorEastAsia" w:hAnsiTheme="minorHAnsi" w:cstheme="minorHAnsi"/>
          <w:b/>
          <w:bCs/>
          <w:color w:val="FFFFFF" w:themeColor="background1"/>
          <w:sz w:val="22"/>
          <w:szCs w:val="22"/>
          <w:lang w:eastAsia="zh-CN"/>
        </w:rPr>
      </w:pPr>
    </w:p>
    <w:sectPr w:rsidR="00E7704C" w:rsidRPr="00C00CF2" w:rsidSect="00007130">
      <w:headerReference w:type="default" r:id="rId11"/>
      <w:footerReference w:type="even" r:id="rId12"/>
      <w:footerReference w:type="default" r:id="rId13"/>
      <w:pgSz w:w="12240" w:h="15840"/>
      <w:pgMar w:top="2056"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2FDA8" w14:textId="77777777" w:rsidR="0061269D" w:rsidRDefault="0061269D" w:rsidP="00007130">
      <w:pPr>
        <w:spacing w:after="0"/>
      </w:pPr>
      <w:r>
        <w:separator/>
      </w:r>
    </w:p>
  </w:endnote>
  <w:endnote w:type="continuationSeparator" w:id="0">
    <w:p w14:paraId="6261913C" w14:textId="77777777" w:rsidR="0061269D" w:rsidRDefault="0061269D" w:rsidP="0000713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96930912"/>
      <w:docPartObj>
        <w:docPartGallery w:val="Page Numbers (Bottom of Page)"/>
        <w:docPartUnique/>
      </w:docPartObj>
    </w:sdtPr>
    <w:sdtEndPr>
      <w:rPr>
        <w:rStyle w:val="PageNumber"/>
      </w:rPr>
    </w:sdtEndPr>
    <w:sdtContent>
      <w:p w14:paraId="7DC5D88B" w14:textId="75C6749D" w:rsidR="00BB0DA5" w:rsidRDefault="00BB0DA5" w:rsidP="00533BF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A1B20CA" w14:textId="77777777" w:rsidR="00BB0DA5" w:rsidRDefault="00BB0DA5" w:rsidP="00BB0D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43702433"/>
      <w:docPartObj>
        <w:docPartGallery w:val="Page Numbers (Bottom of Page)"/>
        <w:docPartUnique/>
      </w:docPartObj>
    </w:sdtPr>
    <w:sdtEndPr>
      <w:rPr>
        <w:rStyle w:val="PageNumber"/>
      </w:rPr>
    </w:sdtEndPr>
    <w:sdtContent>
      <w:p w14:paraId="30F95290" w14:textId="47674C9B" w:rsidR="00BB0DA5" w:rsidRDefault="00BB0DA5" w:rsidP="00533BF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C1D17">
          <w:rPr>
            <w:rStyle w:val="PageNumber"/>
            <w:noProof/>
          </w:rPr>
          <w:t>3</w:t>
        </w:r>
        <w:r>
          <w:rPr>
            <w:rStyle w:val="PageNumber"/>
          </w:rPr>
          <w:fldChar w:fldCharType="end"/>
        </w:r>
      </w:p>
    </w:sdtContent>
  </w:sdt>
  <w:p w14:paraId="0DCDF33E" w14:textId="77777777" w:rsidR="00BB0DA5" w:rsidRDefault="00BB0DA5" w:rsidP="00BB0DA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11F2C" w14:textId="77777777" w:rsidR="0061269D" w:rsidRDefault="0061269D" w:rsidP="00007130">
      <w:pPr>
        <w:spacing w:after="0"/>
      </w:pPr>
      <w:r>
        <w:separator/>
      </w:r>
    </w:p>
  </w:footnote>
  <w:footnote w:type="continuationSeparator" w:id="0">
    <w:p w14:paraId="26F4261E" w14:textId="77777777" w:rsidR="0061269D" w:rsidRDefault="0061269D" w:rsidP="0000713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99BC4" w14:textId="4C65A18D" w:rsidR="00007130" w:rsidRDefault="00007130">
    <w:pPr>
      <w:pStyle w:val="Header"/>
    </w:pPr>
    <w:r>
      <w:rPr>
        <w:noProof/>
        <w:lang w:eastAsia="en-GB"/>
      </w:rPr>
      <w:drawing>
        <wp:anchor distT="0" distB="0" distL="114300" distR="114300" simplePos="0" relativeHeight="251659264" behindDoc="0" locked="0" layoutInCell="1" allowOverlap="1" wp14:anchorId="71F382B3" wp14:editId="6F58C078">
          <wp:simplePos x="0" y="0"/>
          <wp:positionH relativeFrom="column">
            <wp:posOffset>2388235</wp:posOffset>
          </wp:positionH>
          <wp:positionV relativeFrom="paragraph">
            <wp:posOffset>-272093</wp:posOffset>
          </wp:positionV>
          <wp:extent cx="990600" cy="876300"/>
          <wp:effectExtent l="0" t="0" r="0" b="0"/>
          <wp:wrapNone/>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rotWithShape="1">
                  <a:blip r:embed="rId1">
                    <a:extLst>
                      <a:ext uri="{28A0092B-C50C-407E-A947-70E740481C1C}">
                        <a14:useLocalDpi xmlns:a14="http://schemas.microsoft.com/office/drawing/2010/main" val="0"/>
                      </a:ext>
                    </a:extLst>
                  </a:blip>
                  <a:srcRect b="49877"/>
                  <a:stretch/>
                </pic:blipFill>
                <pic:spPr bwMode="auto">
                  <a:xfrm>
                    <a:off x="0" y="0"/>
                    <a:ext cx="990600" cy="876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1"/>
      <w:numFmt w:val="decimal"/>
      <w:lvlText w:val="%1."/>
      <w:lvlJc w:val="left"/>
      <w:pPr>
        <w:ind w:left="720" w:hanging="360"/>
      </w:pPr>
    </w:lvl>
    <w:lvl w:ilvl="1" w:tplc="00000066">
      <w:start w:val="1"/>
      <w:numFmt w:val="decimal"/>
      <w:lvlText w:val="%2."/>
      <w:lvlJc w:val="left"/>
      <w:pPr>
        <w:ind w:left="1440" w:hanging="360"/>
      </w:pPr>
    </w:lvl>
    <w:lvl w:ilvl="2" w:tplc="00000067">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3"/>
    <w:multiLevelType w:val="hybridMultilevel"/>
    <w:tmpl w:val="00000003"/>
    <w:lvl w:ilvl="0" w:tplc="000000C9">
      <w:start w:val="1"/>
      <w:numFmt w:val="decimal"/>
      <w:lvlText w:val="%1."/>
      <w:lvlJc w:val="left"/>
      <w:pPr>
        <w:ind w:left="720" w:hanging="360"/>
      </w:pPr>
    </w:lvl>
    <w:lvl w:ilvl="1" w:tplc="000000CA">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4"/>
    <w:multiLevelType w:val="hybridMultilevel"/>
    <w:tmpl w:val="00000004"/>
    <w:lvl w:ilvl="0" w:tplc="0000012D">
      <w:start w:val="1"/>
      <w:numFmt w:val="decimal"/>
      <w:lvlText w:val="%1."/>
      <w:lvlJc w:val="left"/>
      <w:pPr>
        <w:ind w:left="720" w:hanging="360"/>
      </w:pPr>
    </w:lvl>
    <w:lvl w:ilvl="1" w:tplc="0000012E">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5"/>
    <w:multiLevelType w:val="hybridMultilevel"/>
    <w:tmpl w:val="00000005"/>
    <w:lvl w:ilvl="0" w:tplc="00000191">
      <w:start w:val="1"/>
      <w:numFmt w:val="bullet"/>
      <w:lvlText w:val="•"/>
      <w:lvlJc w:val="left"/>
      <w:pPr>
        <w:ind w:left="720" w:hanging="360"/>
      </w:pPr>
    </w:lvl>
    <w:lvl w:ilvl="1" w:tplc="0000019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6"/>
    <w:multiLevelType w:val="hybridMultilevel"/>
    <w:tmpl w:val="00000006"/>
    <w:lvl w:ilvl="0" w:tplc="000001F5">
      <w:start w:val="1"/>
      <w:numFmt w:val="decimal"/>
      <w:lvlText w:val="%1."/>
      <w:lvlJc w:val="left"/>
      <w:pPr>
        <w:ind w:left="720" w:hanging="360"/>
      </w:pPr>
    </w:lvl>
    <w:lvl w:ilvl="1" w:tplc="000001F6">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7"/>
    <w:multiLevelType w:val="hybridMultilevel"/>
    <w:tmpl w:val="00000007"/>
    <w:lvl w:ilvl="0" w:tplc="00000259">
      <w:start w:val="1"/>
      <w:numFmt w:val="bullet"/>
      <w:lvlText w:val="•"/>
      <w:lvlJc w:val="left"/>
      <w:pPr>
        <w:ind w:left="720" w:hanging="360"/>
      </w:pPr>
    </w:lvl>
    <w:lvl w:ilvl="1" w:tplc="0000025A">
      <w:start w:val="1"/>
      <w:numFmt w:val="bullet"/>
      <w:lvlText w:val="•"/>
      <w:lvlJc w:val="left"/>
      <w:pPr>
        <w:ind w:left="1440" w:hanging="360"/>
      </w:pPr>
    </w:lvl>
    <w:lvl w:ilvl="2" w:tplc="0000025B">
      <w:start w:val="1"/>
      <w:numFmt w:val="bullet"/>
      <w:lvlText w:val="•"/>
      <w:lvlJc w:val="left"/>
      <w:pPr>
        <w:ind w:left="2160" w:hanging="360"/>
      </w:pPr>
    </w:lvl>
    <w:lvl w:ilvl="3" w:tplc="0000025C">
      <w:start w:val="1"/>
      <w:numFmt w:val="bullet"/>
      <w:lvlText w:val="•"/>
      <w:lvlJc w:val="left"/>
      <w:pPr>
        <w:ind w:left="2880" w:hanging="360"/>
      </w:pPr>
    </w:lvl>
    <w:lvl w:ilvl="4" w:tplc="0000025D">
      <w:start w:val="1"/>
      <w:numFmt w:val="bullet"/>
      <w:lvlText w:val="•"/>
      <w:lvlJc w:val="left"/>
      <w:pPr>
        <w:ind w:left="360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8F1F17"/>
    <w:multiLevelType w:val="hybridMultilevel"/>
    <w:tmpl w:val="D6BC9EB0"/>
    <w:lvl w:ilvl="0" w:tplc="08090001">
      <w:start w:val="1"/>
      <w:numFmt w:val="bullet"/>
      <w:lvlText w:val=""/>
      <w:lvlJc w:val="left"/>
      <w:pPr>
        <w:ind w:left="720" w:hanging="360"/>
      </w:pPr>
      <w:rPr>
        <w:rFonts w:ascii="Symbol" w:hAnsi="Symbol" w:hint="default"/>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0282512A"/>
    <w:multiLevelType w:val="hybridMultilevel"/>
    <w:tmpl w:val="FA9A9C5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036020C3"/>
    <w:multiLevelType w:val="hybridMultilevel"/>
    <w:tmpl w:val="B24C85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078769F5"/>
    <w:multiLevelType w:val="hybridMultilevel"/>
    <w:tmpl w:val="5C828494"/>
    <w:lvl w:ilvl="0" w:tplc="4344E538">
      <w:start w:val="1"/>
      <w:numFmt w:val="bullet"/>
      <w:lvlText w:val=""/>
      <w:lvlJc w:val="left"/>
      <w:pPr>
        <w:ind w:left="720" w:hanging="360"/>
      </w:pPr>
      <w:rPr>
        <w:rFonts w:ascii="Symbol" w:hAnsi="Symbol" w:hint="default"/>
        <w:color w:val="0099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B723F0E"/>
    <w:multiLevelType w:val="hybridMultilevel"/>
    <w:tmpl w:val="380456C2"/>
    <w:lvl w:ilvl="0" w:tplc="CE9E252C">
      <w:start w:val="1"/>
      <w:numFmt w:val="decimal"/>
      <w:lvlText w:val="%1."/>
      <w:lvlJc w:val="left"/>
      <w:pPr>
        <w:tabs>
          <w:tab w:val="num" w:pos="720"/>
        </w:tabs>
        <w:ind w:left="720" w:hanging="360"/>
      </w:pPr>
      <w:rPr>
        <w:rFonts w:hint="default"/>
        <w:b/>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115815F1"/>
    <w:multiLevelType w:val="hybridMultilevel"/>
    <w:tmpl w:val="0CE4F43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134A4030"/>
    <w:multiLevelType w:val="hybridMultilevel"/>
    <w:tmpl w:val="5DE812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68A7158"/>
    <w:multiLevelType w:val="hybridMultilevel"/>
    <w:tmpl w:val="2890834E"/>
    <w:lvl w:ilvl="0" w:tplc="0F20A2D4">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6E91426"/>
    <w:multiLevelType w:val="hybridMultilevel"/>
    <w:tmpl w:val="7A5CC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86874AC"/>
    <w:multiLevelType w:val="hybridMultilevel"/>
    <w:tmpl w:val="8A820D3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AEE492E"/>
    <w:multiLevelType w:val="hybridMultilevel"/>
    <w:tmpl w:val="53625B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279716EC"/>
    <w:multiLevelType w:val="hybridMultilevel"/>
    <w:tmpl w:val="01D47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9A84E39"/>
    <w:multiLevelType w:val="hybridMultilevel"/>
    <w:tmpl w:val="A85E98C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2BE12431"/>
    <w:multiLevelType w:val="multilevel"/>
    <w:tmpl w:val="DFC401F6"/>
    <w:lvl w:ilvl="0">
      <w:start w:val="1"/>
      <w:numFmt w:val="decimal"/>
      <w:lvlText w:val="%1."/>
      <w:lvlJc w:val="left"/>
      <w:pPr>
        <w:ind w:left="720" w:hanging="360"/>
      </w:p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2DDA4F81"/>
    <w:multiLevelType w:val="hybridMultilevel"/>
    <w:tmpl w:val="63C4D0D8"/>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2070440"/>
    <w:multiLevelType w:val="hybridMultilevel"/>
    <w:tmpl w:val="99BE8AB8"/>
    <w:lvl w:ilvl="0" w:tplc="4344E538">
      <w:start w:val="1"/>
      <w:numFmt w:val="bullet"/>
      <w:lvlText w:val=""/>
      <w:lvlJc w:val="left"/>
      <w:pPr>
        <w:ind w:left="720" w:hanging="360"/>
      </w:pPr>
      <w:rPr>
        <w:rFonts w:ascii="Symbol" w:hAnsi="Symbol" w:hint="default"/>
        <w:color w:val="0099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BC4C5E"/>
    <w:multiLevelType w:val="hybridMultilevel"/>
    <w:tmpl w:val="DB7235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6F50718"/>
    <w:multiLevelType w:val="hybridMultilevel"/>
    <w:tmpl w:val="20DAC994"/>
    <w:lvl w:ilvl="0" w:tplc="0809000F">
      <w:start w:val="2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38DB58B3"/>
    <w:multiLevelType w:val="hybridMultilevel"/>
    <w:tmpl w:val="46E67664"/>
    <w:lvl w:ilvl="0" w:tplc="13F4C1AA">
      <w:start w:val="7"/>
      <w:numFmt w:val="decimal"/>
      <w:lvlText w:val="%1."/>
      <w:lvlJc w:val="left"/>
      <w:pPr>
        <w:ind w:left="36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EA6362E"/>
    <w:multiLevelType w:val="hybridMultilevel"/>
    <w:tmpl w:val="682E3E1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06C1E1A"/>
    <w:multiLevelType w:val="hybridMultilevel"/>
    <w:tmpl w:val="20384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07F1898"/>
    <w:multiLevelType w:val="hybridMultilevel"/>
    <w:tmpl w:val="7AA23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1CE3807"/>
    <w:multiLevelType w:val="hybridMultilevel"/>
    <w:tmpl w:val="2E54A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97138AA"/>
    <w:multiLevelType w:val="hybridMultilevel"/>
    <w:tmpl w:val="D534EC50"/>
    <w:lvl w:ilvl="0" w:tplc="08090001">
      <w:start w:val="1"/>
      <w:numFmt w:val="bullet"/>
      <w:lvlText w:val=""/>
      <w:lvlJc w:val="left"/>
      <w:pPr>
        <w:ind w:left="720" w:hanging="360"/>
      </w:pPr>
      <w:rPr>
        <w:rFonts w:ascii="Symbol" w:hAnsi="Symbol" w:hint="default"/>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4C860037"/>
    <w:multiLevelType w:val="hybridMultilevel"/>
    <w:tmpl w:val="DFAC5E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4A74129"/>
    <w:multiLevelType w:val="hybridMultilevel"/>
    <w:tmpl w:val="04382BD2"/>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6774C09"/>
    <w:multiLevelType w:val="hybridMultilevel"/>
    <w:tmpl w:val="8D58E3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78256D3"/>
    <w:multiLevelType w:val="hybridMultilevel"/>
    <w:tmpl w:val="38243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27304A"/>
    <w:multiLevelType w:val="hybridMultilevel"/>
    <w:tmpl w:val="E6841594"/>
    <w:lvl w:ilvl="0" w:tplc="4344E538">
      <w:start w:val="1"/>
      <w:numFmt w:val="bullet"/>
      <w:lvlText w:val=""/>
      <w:lvlJc w:val="left"/>
      <w:pPr>
        <w:ind w:left="720" w:hanging="360"/>
      </w:pPr>
      <w:rPr>
        <w:rFonts w:ascii="Symbol" w:hAnsi="Symbol" w:hint="default"/>
        <w:color w:val="0099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011E3F"/>
    <w:multiLevelType w:val="hybridMultilevel"/>
    <w:tmpl w:val="13A29E7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91A5347"/>
    <w:multiLevelType w:val="hybridMultilevel"/>
    <w:tmpl w:val="21D8A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9A245C4"/>
    <w:multiLevelType w:val="hybridMultilevel"/>
    <w:tmpl w:val="65C24F7C"/>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C635F05"/>
    <w:multiLevelType w:val="hybridMultilevel"/>
    <w:tmpl w:val="19901756"/>
    <w:lvl w:ilvl="0" w:tplc="C786F13C">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1" w15:restartNumberingAfterBreak="0">
    <w:nsid w:val="6DAE7C4A"/>
    <w:multiLevelType w:val="hybridMultilevel"/>
    <w:tmpl w:val="030E7E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5645D3B"/>
    <w:multiLevelType w:val="hybridMultilevel"/>
    <w:tmpl w:val="361AEB32"/>
    <w:lvl w:ilvl="0" w:tplc="13F4C1AA">
      <w:start w:val="6"/>
      <w:numFmt w:val="decimal"/>
      <w:lvlText w:val="%1."/>
      <w:lvlJc w:val="left"/>
      <w:pPr>
        <w:ind w:left="360" w:hanging="360"/>
      </w:pPr>
      <w:rPr>
        <w:rFonts w:hint="default"/>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77FB2306"/>
    <w:multiLevelType w:val="hybridMultilevel"/>
    <w:tmpl w:val="4A66B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A29511A"/>
    <w:multiLevelType w:val="hybridMultilevel"/>
    <w:tmpl w:val="93E07F34"/>
    <w:lvl w:ilvl="0" w:tplc="0809000F">
      <w:start w:val="8"/>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7BB350BC"/>
    <w:multiLevelType w:val="hybridMultilevel"/>
    <w:tmpl w:val="AAEC90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6" w15:restartNumberingAfterBreak="0">
    <w:nsid w:val="7CE112CC"/>
    <w:multiLevelType w:val="hybridMultilevel"/>
    <w:tmpl w:val="946A27C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15:restartNumberingAfterBreak="0">
    <w:nsid w:val="7FA94F09"/>
    <w:multiLevelType w:val="hybridMultilevel"/>
    <w:tmpl w:val="4DD8AE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FD26380"/>
    <w:multiLevelType w:val="hybridMultilevel"/>
    <w:tmpl w:val="EBBE63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75286814">
    <w:abstractNumId w:val="1"/>
  </w:num>
  <w:num w:numId="2" w16cid:durableId="1476295765">
    <w:abstractNumId w:val="2"/>
  </w:num>
  <w:num w:numId="3" w16cid:durableId="1402827747">
    <w:abstractNumId w:val="3"/>
  </w:num>
  <w:num w:numId="4" w16cid:durableId="1959946317">
    <w:abstractNumId w:val="4"/>
  </w:num>
  <w:num w:numId="5" w16cid:durableId="1726025836">
    <w:abstractNumId w:val="5"/>
  </w:num>
  <w:num w:numId="6" w16cid:durableId="1415318602">
    <w:abstractNumId w:val="6"/>
  </w:num>
  <w:num w:numId="7" w16cid:durableId="1527209845">
    <w:abstractNumId w:val="7"/>
  </w:num>
  <w:num w:numId="8" w16cid:durableId="1056440853">
    <w:abstractNumId w:val="38"/>
  </w:num>
  <w:num w:numId="9" w16cid:durableId="355277027">
    <w:abstractNumId w:val="30"/>
  </w:num>
  <w:num w:numId="10" w16cid:durableId="404498950">
    <w:abstractNumId w:val="35"/>
  </w:num>
  <w:num w:numId="11" w16cid:durableId="658312813">
    <w:abstractNumId w:val="43"/>
  </w:num>
  <w:num w:numId="12" w16cid:durableId="874123097">
    <w:abstractNumId w:val="13"/>
  </w:num>
  <w:num w:numId="13" w16cid:durableId="1345788311">
    <w:abstractNumId w:val="21"/>
  </w:num>
  <w:num w:numId="14" w16cid:durableId="881013238">
    <w:abstractNumId w:val="12"/>
  </w:num>
  <w:num w:numId="15" w16cid:durableId="1575235557">
    <w:abstractNumId w:val="32"/>
  </w:num>
  <w:num w:numId="16" w16cid:durableId="2137292479">
    <w:abstractNumId w:val="36"/>
  </w:num>
  <w:num w:numId="17" w16cid:durableId="2133281872">
    <w:abstractNumId w:val="11"/>
  </w:num>
  <w:num w:numId="18" w16cid:durableId="1809937524">
    <w:abstractNumId w:val="23"/>
  </w:num>
  <w:num w:numId="19" w16cid:durableId="1520504774">
    <w:abstractNumId w:val="17"/>
  </w:num>
  <w:num w:numId="20" w16cid:durableId="1593930569">
    <w:abstractNumId w:val="28"/>
  </w:num>
  <w:num w:numId="21" w16cid:durableId="1762485413">
    <w:abstractNumId w:val="16"/>
  </w:num>
  <w:num w:numId="22" w16cid:durableId="172996255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45122670">
    <w:abstractNumId w:val="40"/>
  </w:num>
  <w:num w:numId="24" w16cid:durableId="616065751">
    <w:abstractNumId w:val="31"/>
  </w:num>
  <w:num w:numId="25" w16cid:durableId="624889307">
    <w:abstractNumId w:val="8"/>
  </w:num>
  <w:num w:numId="26" w16cid:durableId="1977569471">
    <w:abstractNumId w:val="29"/>
  </w:num>
  <w:num w:numId="27" w16cid:durableId="2104253908">
    <w:abstractNumId w:val="37"/>
  </w:num>
  <w:num w:numId="28" w16cid:durableId="1765030640">
    <w:abstractNumId w:val="24"/>
  </w:num>
  <w:num w:numId="29" w16cid:durableId="1378891336">
    <w:abstractNumId w:val="14"/>
  </w:num>
  <w:num w:numId="30" w16cid:durableId="1773429509">
    <w:abstractNumId w:val="45"/>
  </w:num>
  <w:num w:numId="31" w16cid:durableId="405537979">
    <w:abstractNumId w:val="41"/>
  </w:num>
  <w:num w:numId="32" w16cid:durableId="2050063455">
    <w:abstractNumId w:val="18"/>
  </w:num>
  <w:num w:numId="33" w16cid:durableId="1629359254">
    <w:abstractNumId w:val="33"/>
  </w:num>
  <w:num w:numId="34" w16cid:durableId="1038816624">
    <w:abstractNumId w:val="34"/>
  </w:num>
  <w:num w:numId="35" w16cid:durableId="2097701584">
    <w:abstractNumId w:val="10"/>
  </w:num>
  <w:num w:numId="36" w16cid:durableId="585576544">
    <w:abstractNumId w:val="27"/>
  </w:num>
  <w:num w:numId="37" w16cid:durableId="1827041396">
    <w:abstractNumId w:val="44"/>
  </w:num>
  <w:num w:numId="38" w16cid:durableId="1479960930">
    <w:abstractNumId w:val="9"/>
  </w:num>
  <w:num w:numId="39" w16cid:durableId="1904290044">
    <w:abstractNumId w:val="25"/>
  </w:num>
  <w:num w:numId="40" w16cid:durableId="1487360589">
    <w:abstractNumId w:val="19"/>
  </w:num>
  <w:num w:numId="41" w16cid:durableId="671177267">
    <w:abstractNumId w:val="47"/>
  </w:num>
  <w:num w:numId="42" w16cid:durableId="86930693">
    <w:abstractNumId w:val="46"/>
  </w:num>
  <w:num w:numId="43" w16cid:durableId="2022002346">
    <w:abstractNumId w:val="42"/>
  </w:num>
  <w:num w:numId="44" w16cid:durableId="1624576905">
    <w:abstractNumId w:val="39"/>
  </w:num>
  <w:num w:numId="45" w16cid:durableId="1603879604">
    <w:abstractNumId w:val="22"/>
  </w:num>
  <w:num w:numId="46" w16cid:durableId="1867985140">
    <w:abstractNumId w:val="26"/>
  </w:num>
  <w:num w:numId="47" w16cid:durableId="1212616449">
    <w:abstractNumId w:val="15"/>
  </w:num>
  <w:num w:numId="48" w16cid:durableId="459616143">
    <w:abstractNumId w:val="20"/>
  </w:num>
  <w:num w:numId="49" w16cid:durableId="69415944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0" w16cid:durableId="1252929374">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F45"/>
    <w:rsid w:val="00007130"/>
    <w:rsid w:val="0002603A"/>
    <w:rsid w:val="00027FFE"/>
    <w:rsid w:val="00044AFF"/>
    <w:rsid w:val="00045316"/>
    <w:rsid w:val="00047A77"/>
    <w:rsid w:val="00051910"/>
    <w:rsid w:val="00052623"/>
    <w:rsid w:val="000535B5"/>
    <w:rsid w:val="0005400A"/>
    <w:rsid w:val="000615DD"/>
    <w:rsid w:val="0006687C"/>
    <w:rsid w:val="000677BE"/>
    <w:rsid w:val="00070801"/>
    <w:rsid w:val="00077ECB"/>
    <w:rsid w:val="000A1935"/>
    <w:rsid w:val="000B5F36"/>
    <w:rsid w:val="000C0F3E"/>
    <w:rsid w:val="000C443C"/>
    <w:rsid w:val="000C7DF2"/>
    <w:rsid w:val="000D24A4"/>
    <w:rsid w:val="000D3560"/>
    <w:rsid w:val="000D4567"/>
    <w:rsid w:val="000D68F8"/>
    <w:rsid w:val="000E188F"/>
    <w:rsid w:val="000E6CA2"/>
    <w:rsid w:val="000E7FE9"/>
    <w:rsid w:val="000F17B5"/>
    <w:rsid w:val="000F2A43"/>
    <w:rsid w:val="000F6063"/>
    <w:rsid w:val="000F618B"/>
    <w:rsid w:val="000F6C36"/>
    <w:rsid w:val="00120991"/>
    <w:rsid w:val="00120CA1"/>
    <w:rsid w:val="001400A4"/>
    <w:rsid w:val="001474AA"/>
    <w:rsid w:val="00164FA2"/>
    <w:rsid w:val="0016760B"/>
    <w:rsid w:val="00175BB5"/>
    <w:rsid w:val="00180265"/>
    <w:rsid w:val="0018180A"/>
    <w:rsid w:val="00184173"/>
    <w:rsid w:val="00187F0C"/>
    <w:rsid w:val="00197C01"/>
    <w:rsid w:val="001A145D"/>
    <w:rsid w:val="001A1B09"/>
    <w:rsid w:val="001A31F4"/>
    <w:rsid w:val="001B1A45"/>
    <w:rsid w:val="001D0C85"/>
    <w:rsid w:val="001D2600"/>
    <w:rsid w:val="001D556D"/>
    <w:rsid w:val="001D68A5"/>
    <w:rsid w:val="001E78CD"/>
    <w:rsid w:val="001F4DF5"/>
    <w:rsid w:val="00202455"/>
    <w:rsid w:val="00202612"/>
    <w:rsid w:val="0024134F"/>
    <w:rsid w:val="00242CD6"/>
    <w:rsid w:val="00247443"/>
    <w:rsid w:val="00263209"/>
    <w:rsid w:val="002668E4"/>
    <w:rsid w:val="002734F3"/>
    <w:rsid w:val="00284432"/>
    <w:rsid w:val="00284F9D"/>
    <w:rsid w:val="002A0381"/>
    <w:rsid w:val="002A3430"/>
    <w:rsid w:val="002A7057"/>
    <w:rsid w:val="002B25E2"/>
    <w:rsid w:val="002B4BA4"/>
    <w:rsid w:val="002C06EC"/>
    <w:rsid w:val="002D0453"/>
    <w:rsid w:val="002D1196"/>
    <w:rsid w:val="002D2B78"/>
    <w:rsid w:val="002E787D"/>
    <w:rsid w:val="00301294"/>
    <w:rsid w:val="003131D1"/>
    <w:rsid w:val="00323CE7"/>
    <w:rsid w:val="00331C48"/>
    <w:rsid w:val="00341F68"/>
    <w:rsid w:val="00344215"/>
    <w:rsid w:val="00347F7B"/>
    <w:rsid w:val="0035740B"/>
    <w:rsid w:val="0036037F"/>
    <w:rsid w:val="00361F45"/>
    <w:rsid w:val="00373443"/>
    <w:rsid w:val="00380B33"/>
    <w:rsid w:val="003813F1"/>
    <w:rsid w:val="00382185"/>
    <w:rsid w:val="003853FB"/>
    <w:rsid w:val="003A153C"/>
    <w:rsid w:val="003A193B"/>
    <w:rsid w:val="003A4F96"/>
    <w:rsid w:val="003B2D8E"/>
    <w:rsid w:val="003C3D36"/>
    <w:rsid w:val="003C524A"/>
    <w:rsid w:val="003C52D9"/>
    <w:rsid w:val="003C53FF"/>
    <w:rsid w:val="003D6F08"/>
    <w:rsid w:val="003F314C"/>
    <w:rsid w:val="004009ED"/>
    <w:rsid w:val="004033CF"/>
    <w:rsid w:val="004045A7"/>
    <w:rsid w:val="004062E7"/>
    <w:rsid w:val="00411EAF"/>
    <w:rsid w:val="00413AF0"/>
    <w:rsid w:val="00414407"/>
    <w:rsid w:val="00430581"/>
    <w:rsid w:val="0043260D"/>
    <w:rsid w:val="004347DB"/>
    <w:rsid w:val="00434DA4"/>
    <w:rsid w:val="00436B2A"/>
    <w:rsid w:val="00437DE3"/>
    <w:rsid w:val="0045117F"/>
    <w:rsid w:val="00454852"/>
    <w:rsid w:val="00461D8C"/>
    <w:rsid w:val="004708B9"/>
    <w:rsid w:val="004725E3"/>
    <w:rsid w:val="00477E09"/>
    <w:rsid w:val="00482054"/>
    <w:rsid w:val="00484FAD"/>
    <w:rsid w:val="00491A46"/>
    <w:rsid w:val="00496CCE"/>
    <w:rsid w:val="004A0DF6"/>
    <w:rsid w:val="004A6BF1"/>
    <w:rsid w:val="004C2040"/>
    <w:rsid w:val="004D6640"/>
    <w:rsid w:val="004D7537"/>
    <w:rsid w:val="004E637C"/>
    <w:rsid w:val="004E677F"/>
    <w:rsid w:val="004E6ADA"/>
    <w:rsid w:val="004E7ABA"/>
    <w:rsid w:val="004F1E6B"/>
    <w:rsid w:val="005050DD"/>
    <w:rsid w:val="00530F49"/>
    <w:rsid w:val="00531417"/>
    <w:rsid w:val="00552207"/>
    <w:rsid w:val="0055271C"/>
    <w:rsid w:val="00574E64"/>
    <w:rsid w:val="005819F4"/>
    <w:rsid w:val="00583D41"/>
    <w:rsid w:val="00590CE5"/>
    <w:rsid w:val="00593CAD"/>
    <w:rsid w:val="005972E3"/>
    <w:rsid w:val="005B757D"/>
    <w:rsid w:val="005C1A3E"/>
    <w:rsid w:val="005C1D17"/>
    <w:rsid w:val="005C2F66"/>
    <w:rsid w:val="005D26A5"/>
    <w:rsid w:val="005E2DB1"/>
    <w:rsid w:val="005F6950"/>
    <w:rsid w:val="0060185C"/>
    <w:rsid w:val="0061269D"/>
    <w:rsid w:val="00612848"/>
    <w:rsid w:val="006209D7"/>
    <w:rsid w:val="00622F54"/>
    <w:rsid w:val="0062634C"/>
    <w:rsid w:val="00646A45"/>
    <w:rsid w:val="006478F0"/>
    <w:rsid w:val="00653310"/>
    <w:rsid w:val="00653DD0"/>
    <w:rsid w:val="0066386B"/>
    <w:rsid w:val="006653E8"/>
    <w:rsid w:val="00665D74"/>
    <w:rsid w:val="006704F9"/>
    <w:rsid w:val="00677A13"/>
    <w:rsid w:val="00681C23"/>
    <w:rsid w:val="00682D00"/>
    <w:rsid w:val="0068682D"/>
    <w:rsid w:val="00691DB6"/>
    <w:rsid w:val="00694D79"/>
    <w:rsid w:val="006A28C9"/>
    <w:rsid w:val="006B152C"/>
    <w:rsid w:val="006B7E7A"/>
    <w:rsid w:val="006C1E4D"/>
    <w:rsid w:val="006C34DD"/>
    <w:rsid w:val="006F17C5"/>
    <w:rsid w:val="006F5BD8"/>
    <w:rsid w:val="00701772"/>
    <w:rsid w:val="007028F4"/>
    <w:rsid w:val="00703CF4"/>
    <w:rsid w:val="00705A65"/>
    <w:rsid w:val="00706143"/>
    <w:rsid w:val="00710D82"/>
    <w:rsid w:val="0072588A"/>
    <w:rsid w:val="00726278"/>
    <w:rsid w:val="00731964"/>
    <w:rsid w:val="00734AB3"/>
    <w:rsid w:val="00734C1C"/>
    <w:rsid w:val="00744908"/>
    <w:rsid w:val="007512A0"/>
    <w:rsid w:val="00753A0B"/>
    <w:rsid w:val="00756E83"/>
    <w:rsid w:val="007571B5"/>
    <w:rsid w:val="00780FFE"/>
    <w:rsid w:val="007942C0"/>
    <w:rsid w:val="00794E86"/>
    <w:rsid w:val="007A3AD5"/>
    <w:rsid w:val="007A67DB"/>
    <w:rsid w:val="007B7484"/>
    <w:rsid w:val="007B7D8A"/>
    <w:rsid w:val="007C71C2"/>
    <w:rsid w:val="007D74E1"/>
    <w:rsid w:val="007E31B5"/>
    <w:rsid w:val="007E52A8"/>
    <w:rsid w:val="007F044B"/>
    <w:rsid w:val="007F114B"/>
    <w:rsid w:val="0080789D"/>
    <w:rsid w:val="00821516"/>
    <w:rsid w:val="00824907"/>
    <w:rsid w:val="00834ACC"/>
    <w:rsid w:val="0083505C"/>
    <w:rsid w:val="00843F82"/>
    <w:rsid w:val="00855E52"/>
    <w:rsid w:val="00861DC1"/>
    <w:rsid w:val="0086558E"/>
    <w:rsid w:val="008713C7"/>
    <w:rsid w:val="00881ED3"/>
    <w:rsid w:val="00885174"/>
    <w:rsid w:val="00886217"/>
    <w:rsid w:val="008B052C"/>
    <w:rsid w:val="008B67C1"/>
    <w:rsid w:val="008C2965"/>
    <w:rsid w:val="008C344D"/>
    <w:rsid w:val="008C4D00"/>
    <w:rsid w:val="008D742A"/>
    <w:rsid w:val="008E2442"/>
    <w:rsid w:val="008E5920"/>
    <w:rsid w:val="008F0A0E"/>
    <w:rsid w:val="008F62F1"/>
    <w:rsid w:val="00901574"/>
    <w:rsid w:val="009045E9"/>
    <w:rsid w:val="009248AE"/>
    <w:rsid w:val="0093320F"/>
    <w:rsid w:val="00933514"/>
    <w:rsid w:val="009622AF"/>
    <w:rsid w:val="00967581"/>
    <w:rsid w:val="00967C48"/>
    <w:rsid w:val="00987993"/>
    <w:rsid w:val="00995959"/>
    <w:rsid w:val="00996CC2"/>
    <w:rsid w:val="009A0293"/>
    <w:rsid w:val="009A2E54"/>
    <w:rsid w:val="009A3F5E"/>
    <w:rsid w:val="009A4734"/>
    <w:rsid w:val="009C71BB"/>
    <w:rsid w:val="009D2632"/>
    <w:rsid w:val="00A0332B"/>
    <w:rsid w:val="00A1394F"/>
    <w:rsid w:val="00A15EDA"/>
    <w:rsid w:val="00A2370D"/>
    <w:rsid w:val="00A26E15"/>
    <w:rsid w:val="00A2726A"/>
    <w:rsid w:val="00A305E4"/>
    <w:rsid w:val="00A3254C"/>
    <w:rsid w:val="00A3653A"/>
    <w:rsid w:val="00A51931"/>
    <w:rsid w:val="00A524D5"/>
    <w:rsid w:val="00A54DDD"/>
    <w:rsid w:val="00A83122"/>
    <w:rsid w:val="00A8563D"/>
    <w:rsid w:val="00A93655"/>
    <w:rsid w:val="00AA21CE"/>
    <w:rsid w:val="00AC05D5"/>
    <w:rsid w:val="00AC1C53"/>
    <w:rsid w:val="00AD5CF4"/>
    <w:rsid w:val="00AD6A88"/>
    <w:rsid w:val="00AD70AC"/>
    <w:rsid w:val="00AE161A"/>
    <w:rsid w:val="00AE29E6"/>
    <w:rsid w:val="00AF1595"/>
    <w:rsid w:val="00AF2944"/>
    <w:rsid w:val="00B011D5"/>
    <w:rsid w:val="00B03308"/>
    <w:rsid w:val="00B10294"/>
    <w:rsid w:val="00B27F69"/>
    <w:rsid w:val="00B3301D"/>
    <w:rsid w:val="00B37F24"/>
    <w:rsid w:val="00B4676C"/>
    <w:rsid w:val="00B47117"/>
    <w:rsid w:val="00B506D5"/>
    <w:rsid w:val="00B63812"/>
    <w:rsid w:val="00B70C37"/>
    <w:rsid w:val="00B76C23"/>
    <w:rsid w:val="00B82FB9"/>
    <w:rsid w:val="00B84CF4"/>
    <w:rsid w:val="00BA0289"/>
    <w:rsid w:val="00BA0DBC"/>
    <w:rsid w:val="00BB0DA5"/>
    <w:rsid w:val="00BB1A97"/>
    <w:rsid w:val="00BC3043"/>
    <w:rsid w:val="00BD320E"/>
    <w:rsid w:val="00BE08A4"/>
    <w:rsid w:val="00BE7ACD"/>
    <w:rsid w:val="00BF539D"/>
    <w:rsid w:val="00BF5D5F"/>
    <w:rsid w:val="00C00CF2"/>
    <w:rsid w:val="00C03738"/>
    <w:rsid w:val="00C12DD0"/>
    <w:rsid w:val="00C16250"/>
    <w:rsid w:val="00C17DBE"/>
    <w:rsid w:val="00C3420A"/>
    <w:rsid w:val="00C43527"/>
    <w:rsid w:val="00C45B80"/>
    <w:rsid w:val="00C46EE9"/>
    <w:rsid w:val="00C54E6D"/>
    <w:rsid w:val="00C600D0"/>
    <w:rsid w:val="00C629F2"/>
    <w:rsid w:val="00C656D0"/>
    <w:rsid w:val="00C71943"/>
    <w:rsid w:val="00C86F8F"/>
    <w:rsid w:val="00C915DC"/>
    <w:rsid w:val="00C92C48"/>
    <w:rsid w:val="00C957A5"/>
    <w:rsid w:val="00C95B6C"/>
    <w:rsid w:val="00CA50DA"/>
    <w:rsid w:val="00CA5B11"/>
    <w:rsid w:val="00CB1715"/>
    <w:rsid w:val="00CB693B"/>
    <w:rsid w:val="00CC5BB1"/>
    <w:rsid w:val="00CD048D"/>
    <w:rsid w:val="00CD44AF"/>
    <w:rsid w:val="00D15C7F"/>
    <w:rsid w:val="00D2173E"/>
    <w:rsid w:val="00D223B3"/>
    <w:rsid w:val="00D23950"/>
    <w:rsid w:val="00D23B49"/>
    <w:rsid w:val="00D354E3"/>
    <w:rsid w:val="00D36139"/>
    <w:rsid w:val="00D37546"/>
    <w:rsid w:val="00D41842"/>
    <w:rsid w:val="00D44900"/>
    <w:rsid w:val="00D44B4A"/>
    <w:rsid w:val="00D551EF"/>
    <w:rsid w:val="00D61AD4"/>
    <w:rsid w:val="00D640A7"/>
    <w:rsid w:val="00D6555E"/>
    <w:rsid w:val="00D75B02"/>
    <w:rsid w:val="00D8544D"/>
    <w:rsid w:val="00D93040"/>
    <w:rsid w:val="00DA331E"/>
    <w:rsid w:val="00DB30AD"/>
    <w:rsid w:val="00DB334F"/>
    <w:rsid w:val="00DB5C9E"/>
    <w:rsid w:val="00DD2E42"/>
    <w:rsid w:val="00DD4E0B"/>
    <w:rsid w:val="00DD70A6"/>
    <w:rsid w:val="00DE3CF8"/>
    <w:rsid w:val="00DE4E48"/>
    <w:rsid w:val="00DE59ED"/>
    <w:rsid w:val="00DF5AFF"/>
    <w:rsid w:val="00E07070"/>
    <w:rsid w:val="00E10528"/>
    <w:rsid w:val="00E132C0"/>
    <w:rsid w:val="00E13D65"/>
    <w:rsid w:val="00E15C8D"/>
    <w:rsid w:val="00E1797E"/>
    <w:rsid w:val="00E22D67"/>
    <w:rsid w:val="00E25C69"/>
    <w:rsid w:val="00E2786D"/>
    <w:rsid w:val="00E3417C"/>
    <w:rsid w:val="00E47096"/>
    <w:rsid w:val="00E53504"/>
    <w:rsid w:val="00E61A46"/>
    <w:rsid w:val="00E655DA"/>
    <w:rsid w:val="00E750B8"/>
    <w:rsid w:val="00E75920"/>
    <w:rsid w:val="00E75F2C"/>
    <w:rsid w:val="00E7704C"/>
    <w:rsid w:val="00EB0B7B"/>
    <w:rsid w:val="00EB411F"/>
    <w:rsid w:val="00EB64D8"/>
    <w:rsid w:val="00ED3DF1"/>
    <w:rsid w:val="00EE4DF5"/>
    <w:rsid w:val="00EF100E"/>
    <w:rsid w:val="00EF46B5"/>
    <w:rsid w:val="00F05337"/>
    <w:rsid w:val="00F222F2"/>
    <w:rsid w:val="00F338A1"/>
    <w:rsid w:val="00F347D7"/>
    <w:rsid w:val="00F462F4"/>
    <w:rsid w:val="00F47C48"/>
    <w:rsid w:val="00F55650"/>
    <w:rsid w:val="00F70C00"/>
    <w:rsid w:val="00F72073"/>
    <w:rsid w:val="00F7479A"/>
    <w:rsid w:val="00F8597E"/>
    <w:rsid w:val="00F92F10"/>
    <w:rsid w:val="00F94253"/>
    <w:rsid w:val="00F9502D"/>
    <w:rsid w:val="00FA5DB0"/>
    <w:rsid w:val="00FB7BF4"/>
    <w:rsid w:val="00FD36CC"/>
    <w:rsid w:val="00FD388D"/>
    <w:rsid w:val="00FD6572"/>
    <w:rsid w:val="00FE1FA4"/>
    <w:rsid w:val="00FF3ED1"/>
    <w:rsid w:val="00FF501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3DCA1"/>
  <w15:chartTrackingRefBased/>
  <w15:docId w15:val="{780AD1EA-8539-E94D-8576-1FD515F25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88F"/>
    <w:pPr>
      <w:spacing w:after="80"/>
      <w:jc w:val="both"/>
    </w:pPr>
    <w:rPr>
      <w:sz w:val="20"/>
      <w:szCs w:val="20"/>
    </w:rPr>
  </w:style>
  <w:style w:type="paragraph" w:styleId="Heading1">
    <w:name w:val="heading 1"/>
    <w:basedOn w:val="Normal"/>
    <w:next w:val="Normal"/>
    <w:link w:val="Heading1Char"/>
    <w:qFormat/>
    <w:rsid w:val="00861DC1"/>
    <w:pPr>
      <w:keepNext/>
      <w:spacing w:after="0"/>
      <w:ind w:right="-199"/>
      <w:jc w:val="left"/>
      <w:outlineLvl w:val="0"/>
    </w:pPr>
    <w:rPr>
      <w:rFonts w:ascii="Times New Roman" w:eastAsia="Times New Roman" w:hAnsi="Times New Roman" w:cs="Times New Roman"/>
      <w:b/>
      <w:bCs/>
      <w:i/>
      <w:iCs/>
      <w:sz w:val="24"/>
      <w:lang w:eastAsia="en-US"/>
    </w:rPr>
  </w:style>
  <w:style w:type="paragraph" w:styleId="Heading2">
    <w:name w:val="heading 2"/>
    <w:basedOn w:val="Normal"/>
    <w:next w:val="Normal"/>
    <w:link w:val="Heading2Char"/>
    <w:uiPriority w:val="9"/>
    <w:unhideWhenUsed/>
    <w:qFormat/>
    <w:rsid w:val="00F9502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6">
    <w:name w:val="heading 6"/>
    <w:basedOn w:val="Normal"/>
    <w:next w:val="Normal"/>
    <w:link w:val="Heading6Char"/>
    <w:uiPriority w:val="9"/>
    <w:unhideWhenUsed/>
    <w:qFormat/>
    <w:rsid w:val="004E7ABA"/>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1F45"/>
  </w:style>
  <w:style w:type="paragraph" w:customStyle="1" w:styleId="Default">
    <w:name w:val="Default"/>
    <w:rsid w:val="00D354E3"/>
    <w:pPr>
      <w:autoSpaceDE w:val="0"/>
      <w:autoSpaceDN w:val="0"/>
      <w:adjustRightInd w:val="0"/>
    </w:pPr>
    <w:rPr>
      <w:rFonts w:ascii="Arial" w:eastAsia="Calibri" w:hAnsi="Arial" w:cs="Arial"/>
      <w:color w:val="000000"/>
      <w:lang w:eastAsia="en-US"/>
    </w:rPr>
  </w:style>
  <w:style w:type="table" w:styleId="TableGridLight">
    <w:name w:val="Grid Table Light"/>
    <w:basedOn w:val="TableNormal"/>
    <w:uiPriority w:val="40"/>
    <w:rsid w:val="00D354E3"/>
    <w:pPr>
      <w:jc w:val="both"/>
    </w:pPr>
    <w:rPr>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007130"/>
    <w:pPr>
      <w:tabs>
        <w:tab w:val="center" w:pos="4513"/>
        <w:tab w:val="right" w:pos="9026"/>
      </w:tabs>
      <w:spacing w:after="0"/>
    </w:pPr>
  </w:style>
  <w:style w:type="character" w:customStyle="1" w:styleId="HeaderChar">
    <w:name w:val="Header Char"/>
    <w:basedOn w:val="DefaultParagraphFont"/>
    <w:link w:val="Header"/>
    <w:uiPriority w:val="99"/>
    <w:rsid w:val="00007130"/>
    <w:rPr>
      <w:sz w:val="20"/>
      <w:szCs w:val="20"/>
    </w:rPr>
  </w:style>
  <w:style w:type="paragraph" w:styleId="Footer">
    <w:name w:val="footer"/>
    <w:basedOn w:val="Normal"/>
    <w:link w:val="FooterChar"/>
    <w:uiPriority w:val="99"/>
    <w:unhideWhenUsed/>
    <w:rsid w:val="00007130"/>
    <w:pPr>
      <w:tabs>
        <w:tab w:val="center" w:pos="4513"/>
        <w:tab w:val="right" w:pos="9026"/>
      </w:tabs>
      <w:spacing w:after="0"/>
    </w:pPr>
  </w:style>
  <w:style w:type="character" w:customStyle="1" w:styleId="FooterChar">
    <w:name w:val="Footer Char"/>
    <w:basedOn w:val="DefaultParagraphFont"/>
    <w:link w:val="Footer"/>
    <w:uiPriority w:val="99"/>
    <w:rsid w:val="00007130"/>
    <w:rPr>
      <w:sz w:val="20"/>
      <w:szCs w:val="20"/>
    </w:rPr>
  </w:style>
  <w:style w:type="paragraph" w:styleId="ListParagraph">
    <w:name w:val="List Paragraph"/>
    <w:basedOn w:val="Normal"/>
    <w:uiPriority w:val="34"/>
    <w:qFormat/>
    <w:rsid w:val="00BB0DA5"/>
    <w:pPr>
      <w:ind w:left="720"/>
      <w:contextualSpacing/>
    </w:pPr>
  </w:style>
  <w:style w:type="character" w:styleId="PageNumber">
    <w:name w:val="page number"/>
    <w:basedOn w:val="DefaultParagraphFont"/>
    <w:uiPriority w:val="99"/>
    <w:semiHidden/>
    <w:unhideWhenUsed/>
    <w:rsid w:val="00BB0DA5"/>
  </w:style>
  <w:style w:type="character" w:styleId="CommentReference">
    <w:name w:val="annotation reference"/>
    <w:basedOn w:val="DefaultParagraphFont"/>
    <w:uiPriority w:val="99"/>
    <w:semiHidden/>
    <w:unhideWhenUsed/>
    <w:rsid w:val="00FF3ED1"/>
    <w:rPr>
      <w:sz w:val="16"/>
      <w:szCs w:val="16"/>
    </w:rPr>
  </w:style>
  <w:style w:type="paragraph" w:styleId="CommentText">
    <w:name w:val="annotation text"/>
    <w:basedOn w:val="Normal"/>
    <w:link w:val="CommentTextChar"/>
    <w:uiPriority w:val="99"/>
    <w:semiHidden/>
    <w:unhideWhenUsed/>
    <w:rsid w:val="00FF3ED1"/>
  </w:style>
  <w:style w:type="character" w:customStyle="1" w:styleId="CommentTextChar">
    <w:name w:val="Comment Text Char"/>
    <w:basedOn w:val="DefaultParagraphFont"/>
    <w:link w:val="CommentText"/>
    <w:uiPriority w:val="99"/>
    <w:semiHidden/>
    <w:rsid w:val="00FF3ED1"/>
    <w:rPr>
      <w:sz w:val="20"/>
      <w:szCs w:val="20"/>
    </w:rPr>
  </w:style>
  <w:style w:type="paragraph" w:styleId="CommentSubject">
    <w:name w:val="annotation subject"/>
    <w:basedOn w:val="CommentText"/>
    <w:next w:val="CommentText"/>
    <w:link w:val="CommentSubjectChar"/>
    <w:uiPriority w:val="99"/>
    <w:semiHidden/>
    <w:unhideWhenUsed/>
    <w:rsid w:val="00FF3ED1"/>
    <w:rPr>
      <w:b/>
      <w:bCs/>
    </w:rPr>
  </w:style>
  <w:style w:type="character" w:customStyle="1" w:styleId="CommentSubjectChar">
    <w:name w:val="Comment Subject Char"/>
    <w:basedOn w:val="CommentTextChar"/>
    <w:link w:val="CommentSubject"/>
    <w:uiPriority w:val="99"/>
    <w:semiHidden/>
    <w:rsid w:val="00FF3ED1"/>
    <w:rPr>
      <w:b/>
      <w:bCs/>
      <w:sz w:val="20"/>
      <w:szCs w:val="20"/>
    </w:rPr>
  </w:style>
  <w:style w:type="paragraph" w:styleId="BalloonText">
    <w:name w:val="Balloon Text"/>
    <w:basedOn w:val="Normal"/>
    <w:link w:val="BalloonTextChar"/>
    <w:uiPriority w:val="99"/>
    <w:semiHidden/>
    <w:unhideWhenUsed/>
    <w:rsid w:val="007512A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2A0"/>
    <w:rPr>
      <w:rFonts w:ascii="Segoe UI" w:hAnsi="Segoe UI" w:cs="Segoe UI"/>
      <w:sz w:val="18"/>
      <w:szCs w:val="18"/>
    </w:rPr>
  </w:style>
  <w:style w:type="table" w:styleId="TableGrid">
    <w:name w:val="Table Grid"/>
    <w:basedOn w:val="TableNormal"/>
    <w:uiPriority w:val="39"/>
    <w:rsid w:val="005D26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BA0289"/>
    <w:pPr>
      <w:spacing w:before="100" w:beforeAutospacing="1" w:after="100" w:afterAutospacing="1"/>
      <w:jc w:val="left"/>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rsid w:val="00861DC1"/>
    <w:rPr>
      <w:rFonts w:ascii="Times New Roman" w:eastAsia="Times New Roman" w:hAnsi="Times New Roman" w:cs="Times New Roman"/>
      <w:b/>
      <w:bCs/>
      <w:i/>
      <w:iCs/>
      <w:szCs w:val="20"/>
      <w:lang w:eastAsia="en-US"/>
    </w:rPr>
  </w:style>
  <w:style w:type="character" w:customStyle="1" w:styleId="Heading2Char">
    <w:name w:val="Heading 2 Char"/>
    <w:basedOn w:val="DefaultParagraphFont"/>
    <w:link w:val="Heading2"/>
    <w:uiPriority w:val="9"/>
    <w:rsid w:val="00F9502D"/>
    <w:rPr>
      <w:rFonts w:asciiTheme="majorHAnsi" w:eastAsiaTheme="majorEastAsia" w:hAnsiTheme="majorHAnsi" w:cstheme="majorBidi"/>
      <w:color w:val="2F5496" w:themeColor="accent1" w:themeShade="BF"/>
      <w:sz w:val="26"/>
      <w:szCs w:val="26"/>
    </w:rPr>
  </w:style>
  <w:style w:type="character" w:customStyle="1" w:styleId="Heading6Char">
    <w:name w:val="Heading 6 Char"/>
    <w:basedOn w:val="DefaultParagraphFont"/>
    <w:link w:val="Heading6"/>
    <w:uiPriority w:val="9"/>
    <w:rsid w:val="004E7ABA"/>
    <w:rPr>
      <w:rFonts w:asciiTheme="majorHAnsi" w:eastAsiaTheme="majorEastAsia" w:hAnsiTheme="majorHAnsi" w:cstheme="majorBidi"/>
      <w:color w:val="1F3763" w:themeColor="accent1" w:themeShade="7F"/>
      <w:sz w:val="20"/>
      <w:szCs w:val="20"/>
    </w:rPr>
  </w:style>
  <w:style w:type="paragraph" w:styleId="BodyTextIndent2">
    <w:name w:val="Body Text Indent 2"/>
    <w:basedOn w:val="Normal"/>
    <w:link w:val="BodyTextIndent2Char"/>
    <w:unhideWhenUsed/>
    <w:rsid w:val="004E7ABA"/>
    <w:pPr>
      <w:spacing w:after="0"/>
      <w:ind w:left="540" w:hanging="540"/>
    </w:pPr>
    <w:rPr>
      <w:rFonts w:ascii="Times New Roman" w:eastAsia="Times New Roman" w:hAnsi="Times New Roman" w:cs="Times New Roman"/>
      <w:sz w:val="24"/>
      <w:szCs w:val="24"/>
      <w:lang w:eastAsia="en-GB"/>
    </w:rPr>
  </w:style>
  <w:style w:type="character" w:customStyle="1" w:styleId="BodyTextIndent2Char">
    <w:name w:val="Body Text Indent 2 Char"/>
    <w:basedOn w:val="DefaultParagraphFont"/>
    <w:link w:val="BodyTextIndent2"/>
    <w:rsid w:val="004E7ABA"/>
    <w:rPr>
      <w:rFonts w:ascii="Times New Roman" w:eastAsia="Times New Roman" w:hAnsi="Times New Roman" w:cs="Times New Roman"/>
      <w:lang w:eastAsia="en-GB"/>
    </w:rPr>
  </w:style>
  <w:style w:type="character" w:styleId="Emphasis">
    <w:name w:val="Emphasis"/>
    <w:basedOn w:val="DefaultParagraphFont"/>
    <w:qFormat/>
    <w:rsid w:val="0086558E"/>
    <w:rPr>
      <w:i/>
      <w:iCs/>
    </w:rPr>
  </w:style>
  <w:style w:type="paragraph" w:customStyle="1" w:styleId="Bodycopy">
    <w:name w:val="Body copy"/>
    <w:basedOn w:val="Normal"/>
    <w:uiPriority w:val="99"/>
    <w:rsid w:val="00710D82"/>
    <w:pPr>
      <w:tabs>
        <w:tab w:val="left" w:pos="113"/>
      </w:tabs>
      <w:suppressAutoHyphens/>
      <w:autoSpaceDE w:val="0"/>
      <w:autoSpaceDN w:val="0"/>
      <w:adjustRightInd w:val="0"/>
      <w:spacing w:after="170" w:line="288" w:lineRule="auto"/>
      <w:jc w:val="left"/>
    </w:pPr>
    <w:rPr>
      <w:rFonts w:ascii="Arial" w:eastAsiaTheme="minorHAnsi" w:hAnsi="Arial" w:cs="Arial"/>
      <w:color w:val="000000"/>
      <w:spacing w:val="-2"/>
      <w:lang w:eastAsia="en-US"/>
    </w:rPr>
  </w:style>
  <w:style w:type="paragraph" w:customStyle="1" w:styleId="bodycopy0">
    <w:name w:val="body copy"/>
    <w:basedOn w:val="Normal"/>
    <w:qFormat/>
    <w:rsid w:val="00710D82"/>
    <w:pPr>
      <w:spacing w:after="0"/>
      <w:jc w:val="left"/>
    </w:pPr>
    <w:rPr>
      <w:rFonts w:ascii="Arial" w:eastAsiaTheme="minorHAnsi" w:hAnsi="Arial" w:cs="Arial"/>
      <w:sz w:val="18"/>
      <w:szCs w:val="18"/>
      <w:lang w:eastAsia="en-US"/>
    </w:rPr>
  </w:style>
  <w:style w:type="paragraph" w:styleId="BodyText">
    <w:name w:val="Body Text"/>
    <w:basedOn w:val="Normal"/>
    <w:link w:val="BodyTextChar"/>
    <w:uiPriority w:val="99"/>
    <w:semiHidden/>
    <w:unhideWhenUsed/>
    <w:rsid w:val="00E75F2C"/>
    <w:pPr>
      <w:spacing w:after="120"/>
    </w:pPr>
  </w:style>
  <w:style w:type="character" w:customStyle="1" w:styleId="BodyTextChar">
    <w:name w:val="Body Text Char"/>
    <w:basedOn w:val="DefaultParagraphFont"/>
    <w:link w:val="BodyText"/>
    <w:semiHidden/>
    <w:rsid w:val="00E75F2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39461">
      <w:bodyDiv w:val="1"/>
      <w:marLeft w:val="0"/>
      <w:marRight w:val="0"/>
      <w:marTop w:val="0"/>
      <w:marBottom w:val="0"/>
      <w:divBdr>
        <w:top w:val="none" w:sz="0" w:space="0" w:color="auto"/>
        <w:left w:val="none" w:sz="0" w:space="0" w:color="auto"/>
        <w:bottom w:val="none" w:sz="0" w:space="0" w:color="auto"/>
        <w:right w:val="none" w:sz="0" w:space="0" w:color="auto"/>
      </w:divBdr>
    </w:div>
    <w:div w:id="469638498">
      <w:bodyDiv w:val="1"/>
      <w:marLeft w:val="0"/>
      <w:marRight w:val="0"/>
      <w:marTop w:val="0"/>
      <w:marBottom w:val="0"/>
      <w:divBdr>
        <w:top w:val="none" w:sz="0" w:space="0" w:color="auto"/>
        <w:left w:val="none" w:sz="0" w:space="0" w:color="auto"/>
        <w:bottom w:val="none" w:sz="0" w:space="0" w:color="auto"/>
        <w:right w:val="none" w:sz="0" w:space="0" w:color="auto"/>
      </w:divBdr>
    </w:div>
    <w:div w:id="488404719">
      <w:bodyDiv w:val="1"/>
      <w:marLeft w:val="0"/>
      <w:marRight w:val="0"/>
      <w:marTop w:val="0"/>
      <w:marBottom w:val="0"/>
      <w:divBdr>
        <w:top w:val="none" w:sz="0" w:space="0" w:color="auto"/>
        <w:left w:val="none" w:sz="0" w:space="0" w:color="auto"/>
        <w:bottom w:val="none" w:sz="0" w:space="0" w:color="auto"/>
        <w:right w:val="none" w:sz="0" w:space="0" w:color="auto"/>
      </w:divBdr>
    </w:div>
    <w:div w:id="530999369">
      <w:bodyDiv w:val="1"/>
      <w:marLeft w:val="0"/>
      <w:marRight w:val="0"/>
      <w:marTop w:val="0"/>
      <w:marBottom w:val="0"/>
      <w:divBdr>
        <w:top w:val="none" w:sz="0" w:space="0" w:color="auto"/>
        <w:left w:val="none" w:sz="0" w:space="0" w:color="auto"/>
        <w:bottom w:val="none" w:sz="0" w:space="0" w:color="auto"/>
        <w:right w:val="none" w:sz="0" w:space="0" w:color="auto"/>
      </w:divBdr>
    </w:div>
    <w:div w:id="605314148">
      <w:bodyDiv w:val="1"/>
      <w:marLeft w:val="0"/>
      <w:marRight w:val="0"/>
      <w:marTop w:val="0"/>
      <w:marBottom w:val="0"/>
      <w:divBdr>
        <w:top w:val="none" w:sz="0" w:space="0" w:color="auto"/>
        <w:left w:val="none" w:sz="0" w:space="0" w:color="auto"/>
        <w:bottom w:val="none" w:sz="0" w:space="0" w:color="auto"/>
        <w:right w:val="none" w:sz="0" w:space="0" w:color="auto"/>
      </w:divBdr>
    </w:div>
    <w:div w:id="620720746">
      <w:bodyDiv w:val="1"/>
      <w:marLeft w:val="0"/>
      <w:marRight w:val="0"/>
      <w:marTop w:val="0"/>
      <w:marBottom w:val="0"/>
      <w:divBdr>
        <w:top w:val="none" w:sz="0" w:space="0" w:color="auto"/>
        <w:left w:val="none" w:sz="0" w:space="0" w:color="auto"/>
        <w:bottom w:val="none" w:sz="0" w:space="0" w:color="auto"/>
        <w:right w:val="none" w:sz="0" w:space="0" w:color="auto"/>
      </w:divBdr>
    </w:div>
    <w:div w:id="835458959">
      <w:bodyDiv w:val="1"/>
      <w:marLeft w:val="0"/>
      <w:marRight w:val="0"/>
      <w:marTop w:val="0"/>
      <w:marBottom w:val="0"/>
      <w:divBdr>
        <w:top w:val="none" w:sz="0" w:space="0" w:color="auto"/>
        <w:left w:val="none" w:sz="0" w:space="0" w:color="auto"/>
        <w:bottom w:val="none" w:sz="0" w:space="0" w:color="auto"/>
        <w:right w:val="none" w:sz="0" w:space="0" w:color="auto"/>
      </w:divBdr>
    </w:div>
    <w:div w:id="1062215641">
      <w:bodyDiv w:val="1"/>
      <w:marLeft w:val="0"/>
      <w:marRight w:val="0"/>
      <w:marTop w:val="0"/>
      <w:marBottom w:val="0"/>
      <w:divBdr>
        <w:top w:val="none" w:sz="0" w:space="0" w:color="auto"/>
        <w:left w:val="none" w:sz="0" w:space="0" w:color="auto"/>
        <w:bottom w:val="none" w:sz="0" w:space="0" w:color="auto"/>
        <w:right w:val="none" w:sz="0" w:space="0" w:color="auto"/>
      </w:divBdr>
    </w:div>
    <w:div w:id="1134255055">
      <w:bodyDiv w:val="1"/>
      <w:marLeft w:val="0"/>
      <w:marRight w:val="0"/>
      <w:marTop w:val="0"/>
      <w:marBottom w:val="0"/>
      <w:divBdr>
        <w:top w:val="none" w:sz="0" w:space="0" w:color="auto"/>
        <w:left w:val="none" w:sz="0" w:space="0" w:color="auto"/>
        <w:bottom w:val="none" w:sz="0" w:space="0" w:color="auto"/>
        <w:right w:val="none" w:sz="0" w:space="0" w:color="auto"/>
      </w:divBdr>
    </w:div>
    <w:div w:id="1268391146">
      <w:bodyDiv w:val="1"/>
      <w:marLeft w:val="0"/>
      <w:marRight w:val="0"/>
      <w:marTop w:val="0"/>
      <w:marBottom w:val="0"/>
      <w:divBdr>
        <w:top w:val="none" w:sz="0" w:space="0" w:color="auto"/>
        <w:left w:val="none" w:sz="0" w:space="0" w:color="auto"/>
        <w:bottom w:val="none" w:sz="0" w:space="0" w:color="auto"/>
        <w:right w:val="none" w:sz="0" w:space="0" w:color="auto"/>
      </w:divBdr>
    </w:div>
    <w:div w:id="1369911153">
      <w:bodyDiv w:val="1"/>
      <w:marLeft w:val="0"/>
      <w:marRight w:val="0"/>
      <w:marTop w:val="0"/>
      <w:marBottom w:val="0"/>
      <w:divBdr>
        <w:top w:val="none" w:sz="0" w:space="0" w:color="auto"/>
        <w:left w:val="none" w:sz="0" w:space="0" w:color="auto"/>
        <w:bottom w:val="none" w:sz="0" w:space="0" w:color="auto"/>
        <w:right w:val="none" w:sz="0" w:space="0" w:color="auto"/>
      </w:divBdr>
    </w:div>
    <w:div w:id="1403333534">
      <w:bodyDiv w:val="1"/>
      <w:marLeft w:val="0"/>
      <w:marRight w:val="0"/>
      <w:marTop w:val="0"/>
      <w:marBottom w:val="0"/>
      <w:divBdr>
        <w:top w:val="none" w:sz="0" w:space="0" w:color="auto"/>
        <w:left w:val="none" w:sz="0" w:space="0" w:color="auto"/>
        <w:bottom w:val="none" w:sz="0" w:space="0" w:color="auto"/>
        <w:right w:val="none" w:sz="0" w:space="0" w:color="auto"/>
      </w:divBdr>
    </w:div>
    <w:div w:id="1452289203">
      <w:bodyDiv w:val="1"/>
      <w:marLeft w:val="0"/>
      <w:marRight w:val="0"/>
      <w:marTop w:val="0"/>
      <w:marBottom w:val="0"/>
      <w:divBdr>
        <w:top w:val="none" w:sz="0" w:space="0" w:color="auto"/>
        <w:left w:val="none" w:sz="0" w:space="0" w:color="auto"/>
        <w:bottom w:val="none" w:sz="0" w:space="0" w:color="auto"/>
        <w:right w:val="none" w:sz="0" w:space="0" w:color="auto"/>
      </w:divBdr>
    </w:div>
    <w:div w:id="1570265995">
      <w:bodyDiv w:val="1"/>
      <w:marLeft w:val="0"/>
      <w:marRight w:val="0"/>
      <w:marTop w:val="0"/>
      <w:marBottom w:val="0"/>
      <w:divBdr>
        <w:top w:val="none" w:sz="0" w:space="0" w:color="auto"/>
        <w:left w:val="none" w:sz="0" w:space="0" w:color="auto"/>
        <w:bottom w:val="none" w:sz="0" w:space="0" w:color="auto"/>
        <w:right w:val="none" w:sz="0" w:space="0" w:color="auto"/>
      </w:divBdr>
    </w:div>
    <w:div w:id="1653755067">
      <w:bodyDiv w:val="1"/>
      <w:marLeft w:val="0"/>
      <w:marRight w:val="0"/>
      <w:marTop w:val="0"/>
      <w:marBottom w:val="0"/>
      <w:divBdr>
        <w:top w:val="none" w:sz="0" w:space="0" w:color="auto"/>
        <w:left w:val="none" w:sz="0" w:space="0" w:color="auto"/>
        <w:bottom w:val="none" w:sz="0" w:space="0" w:color="auto"/>
        <w:right w:val="none" w:sz="0" w:space="0" w:color="auto"/>
      </w:divBdr>
    </w:div>
    <w:div w:id="1777824859">
      <w:bodyDiv w:val="1"/>
      <w:marLeft w:val="0"/>
      <w:marRight w:val="0"/>
      <w:marTop w:val="0"/>
      <w:marBottom w:val="0"/>
      <w:divBdr>
        <w:top w:val="none" w:sz="0" w:space="0" w:color="auto"/>
        <w:left w:val="none" w:sz="0" w:space="0" w:color="auto"/>
        <w:bottom w:val="none" w:sz="0" w:space="0" w:color="auto"/>
        <w:right w:val="none" w:sz="0" w:space="0" w:color="auto"/>
      </w:divBdr>
    </w:div>
    <w:div w:id="1886722912">
      <w:bodyDiv w:val="1"/>
      <w:marLeft w:val="0"/>
      <w:marRight w:val="0"/>
      <w:marTop w:val="0"/>
      <w:marBottom w:val="0"/>
      <w:divBdr>
        <w:top w:val="none" w:sz="0" w:space="0" w:color="auto"/>
        <w:left w:val="none" w:sz="0" w:space="0" w:color="auto"/>
        <w:bottom w:val="none" w:sz="0" w:space="0" w:color="auto"/>
        <w:right w:val="none" w:sz="0" w:space="0" w:color="auto"/>
      </w:divBdr>
    </w:div>
    <w:div w:id="2011255080">
      <w:bodyDiv w:val="1"/>
      <w:marLeft w:val="0"/>
      <w:marRight w:val="0"/>
      <w:marTop w:val="0"/>
      <w:marBottom w:val="0"/>
      <w:divBdr>
        <w:top w:val="none" w:sz="0" w:space="0" w:color="auto"/>
        <w:left w:val="none" w:sz="0" w:space="0" w:color="auto"/>
        <w:bottom w:val="none" w:sz="0" w:space="0" w:color="auto"/>
        <w:right w:val="none" w:sz="0" w:space="0" w:color="auto"/>
      </w:divBdr>
    </w:div>
    <w:div w:id="205260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37e9a89-56c5-4a26-987c-657a58cf5876">
      <Terms xmlns="http://schemas.microsoft.com/office/infopath/2007/PartnerControls"/>
    </lcf76f155ced4ddcb4097134ff3c332f>
    <TaxCatchAll xmlns="3831a4b4-542a-43e4-9b51-f089447c4de5" xsi:nil="true"/>
    <MediaLengthInSeconds xmlns="037e9a89-56c5-4a26-987c-657a58cf587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BFC0CAA68DAE42A38DF795DCC09BE5" ma:contentTypeVersion="13" ma:contentTypeDescription="Create a new document." ma:contentTypeScope="" ma:versionID="41138213d57e335b054e42b0d43d59e2">
  <xsd:schema xmlns:xsd="http://www.w3.org/2001/XMLSchema" xmlns:xs="http://www.w3.org/2001/XMLSchema" xmlns:p="http://schemas.microsoft.com/office/2006/metadata/properties" xmlns:ns2="037e9a89-56c5-4a26-987c-657a58cf5876" xmlns:ns3="3831a4b4-542a-43e4-9b51-f089447c4de5" targetNamespace="http://schemas.microsoft.com/office/2006/metadata/properties" ma:root="true" ma:fieldsID="07da629b80617eb1c40a53e36d40f919" ns2:_="" ns3:_="">
    <xsd:import namespace="037e9a89-56c5-4a26-987c-657a58cf5876"/>
    <xsd:import namespace="3831a4b4-542a-43e4-9b51-f089447c4de5"/>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7e9a89-56c5-4a26-987c-657a58cf58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60ca49d-1e9f-4f66-9fca-e06957c98b2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31a4b4-542a-43e4-9b51-f089447c4de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a9a7503-6a42-46ff-845a-04487d3debd1}" ma:internalName="TaxCatchAll" ma:showField="CatchAllData" ma:web="3831a4b4-542a-43e4-9b51-f089447c4de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BDE2EE-5CA4-47D6-8A52-2996ED58B860}">
  <ds:schemaRefs>
    <ds:schemaRef ds:uri="http://schemas.microsoft.com/office/2006/metadata/properties"/>
    <ds:schemaRef ds:uri="http://schemas.microsoft.com/office/infopath/2007/PartnerControls"/>
    <ds:schemaRef ds:uri="http://schemas.microsoft.com/sharepoint/v3"/>
    <ds:schemaRef ds:uri="a7848c4d-e779-433d-aeb6-677ff4244ffe"/>
    <ds:schemaRef ds:uri="561e116f-91da-48e4-8b0b-eb2af457e114"/>
    <ds:schemaRef ds:uri="037e9a89-56c5-4a26-987c-657a58cf5876"/>
    <ds:schemaRef ds:uri="3831a4b4-542a-43e4-9b51-f089447c4de5"/>
  </ds:schemaRefs>
</ds:datastoreItem>
</file>

<file path=customXml/itemProps2.xml><?xml version="1.0" encoding="utf-8"?>
<ds:datastoreItem xmlns:ds="http://schemas.openxmlformats.org/officeDocument/2006/customXml" ds:itemID="{6DE91EC0-083D-4172-B32F-6919D9A3CB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7e9a89-56c5-4a26-987c-657a58cf5876"/>
    <ds:schemaRef ds:uri="3831a4b4-542a-43e4-9b51-f089447c4d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50A92C-C459-4C61-9633-19F1DBECB9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926</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Tino Mann</cp:lastModifiedBy>
  <cp:revision>23</cp:revision>
  <cp:lastPrinted>2022-02-24T13:10:00Z</cp:lastPrinted>
  <dcterms:created xsi:type="dcterms:W3CDTF">2022-06-30T16:30:00Z</dcterms:created>
  <dcterms:modified xsi:type="dcterms:W3CDTF">2023-01-25T11:51:00Z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0x01010023BFC0CAA68DAE42A38DF795DCC09BE5</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