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D316" w14:textId="77777777" w:rsidR="009E2D2B" w:rsidRDefault="009E2D2B">
      <w:pPr>
        <w:spacing w:line="200" w:lineRule="exact"/>
      </w:pPr>
    </w:p>
    <w:p w14:paraId="19E93033" w14:textId="5303B9CF" w:rsidR="00640245" w:rsidRPr="002D0ECB" w:rsidRDefault="004432C4" w:rsidP="002D0ECB">
      <w:pPr>
        <w:ind w:left="108"/>
      </w:pPr>
      <w:r>
        <w:t xml:space="preserve">                 </w:t>
      </w:r>
      <w:r w:rsidR="00ED36AF">
        <w:tab/>
      </w:r>
      <w:r w:rsidR="00ED36AF">
        <w:tab/>
      </w:r>
      <w:r w:rsidR="00ED36AF">
        <w:tab/>
      </w:r>
      <w:r>
        <w:t xml:space="preserve">        </w:t>
      </w:r>
      <w:r w:rsidR="005D6D85">
        <w:t xml:space="preserve">   </w:t>
      </w:r>
      <w:r>
        <w:t xml:space="preserve">            </w:t>
      </w:r>
      <w:r w:rsidR="005D6D85">
        <w:tab/>
      </w:r>
    </w:p>
    <w:tbl>
      <w:tblPr>
        <w:tblW w:w="10348" w:type="dxa"/>
        <w:tblInd w:w="-722" w:type="dxa"/>
        <w:tblLayout w:type="fixed"/>
        <w:tblCellMar>
          <w:left w:w="0" w:type="dxa"/>
          <w:right w:w="0" w:type="dxa"/>
        </w:tblCellMar>
        <w:tblLook w:val="01E0" w:firstRow="1" w:lastRow="1" w:firstColumn="1" w:lastColumn="1" w:noHBand="0" w:noVBand="0"/>
      </w:tblPr>
      <w:tblGrid>
        <w:gridCol w:w="1135"/>
        <w:gridCol w:w="283"/>
        <w:gridCol w:w="322"/>
        <w:gridCol w:w="705"/>
        <w:gridCol w:w="816"/>
        <w:gridCol w:w="1276"/>
        <w:gridCol w:w="283"/>
        <w:gridCol w:w="768"/>
        <w:gridCol w:w="933"/>
        <w:gridCol w:w="567"/>
        <w:gridCol w:w="708"/>
        <w:gridCol w:w="2552"/>
      </w:tblGrid>
      <w:tr w:rsidR="008F6630" w14:paraId="4940C66E" w14:textId="77777777" w:rsidTr="00F92344">
        <w:trPr>
          <w:trHeight w:hRule="exact" w:val="388"/>
        </w:trPr>
        <w:tc>
          <w:tcPr>
            <w:tcW w:w="10348" w:type="dxa"/>
            <w:gridSpan w:val="12"/>
            <w:tcBorders>
              <w:top w:val="single" w:sz="10" w:space="0" w:color="000000"/>
              <w:left w:val="single" w:sz="10" w:space="0" w:color="000000"/>
              <w:bottom w:val="single" w:sz="10" w:space="0" w:color="000000"/>
              <w:right w:val="single" w:sz="10" w:space="0" w:color="000000"/>
            </w:tcBorders>
            <w:shd w:val="clear" w:color="auto" w:fill="E5E5E5"/>
          </w:tcPr>
          <w:p w14:paraId="21EAD6D7"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00809194" w14:textId="77777777" w:rsidTr="004432C4">
        <w:trPr>
          <w:trHeight w:hRule="exact" w:val="383"/>
        </w:trPr>
        <w:tc>
          <w:tcPr>
            <w:tcW w:w="3261" w:type="dxa"/>
            <w:gridSpan w:val="5"/>
            <w:tcBorders>
              <w:top w:val="single" w:sz="10" w:space="0" w:color="000000"/>
              <w:left w:val="single" w:sz="10" w:space="0" w:color="000000"/>
              <w:bottom w:val="single" w:sz="5" w:space="0" w:color="000000"/>
              <w:right w:val="single" w:sz="5" w:space="0" w:color="000000"/>
            </w:tcBorders>
            <w:shd w:val="clear" w:color="auto" w:fill="D8D8D8"/>
          </w:tcPr>
          <w:p w14:paraId="55093902" w14:textId="7A5EE2BE" w:rsidR="008F6630" w:rsidRDefault="00D625DA" w:rsidP="002A2F53">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sidR="002A2F53">
              <w:rPr>
                <w:rFonts w:ascii="Arial" w:eastAsia="Arial" w:hAnsi="Arial" w:cs="Arial"/>
                <w:sz w:val="16"/>
                <w:szCs w:val="16"/>
              </w:rPr>
              <w:t xml:space="preserve">College </w:t>
            </w:r>
          </w:p>
        </w:tc>
        <w:tc>
          <w:tcPr>
            <w:tcW w:w="7087" w:type="dxa"/>
            <w:gridSpan w:val="7"/>
            <w:tcBorders>
              <w:top w:val="single" w:sz="10" w:space="0" w:color="000000"/>
              <w:left w:val="single" w:sz="5" w:space="0" w:color="000000"/>
              <w:bottom w:val="single" w:sz="5" w:space="0" w:color="000000"/>
              <w:right w:val="single" w:sz="10" w:space="0" w:color="000000"/>
            </w:tcBorders>
          </w:tcPr>
          <w:p w14:paraId="5DDCF3C4" w14:textId="77777777" w:rsidR="008F6630" w:rsidRDefault="008F6630" w:rsidP="00F42C20">
            <w:pPr>
              <w:spacing w:before="89"/>
              <w:rPr>
                <w:rFonts w:ascii="Arial" w:eastAsia="Arial" w:hAnsi="Arial" w:cs="Arial"/>
                <w:sz w:val="16"/>
                <w:szCs w:val="16"/>
              </w:rPr>
            </w:pPr>
          </w:p>
        </w:tc>
      </w:tr>
      <w:tr w:rsidR="008F6630" w14:paraId="4D8AAEBA" w14:textId="77777777" w:rsidTr="004432C4">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5F5D996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7087" w:type="dxa"/>
            <w:gridSpan w:val="7"/>
            <w:tcBorders>
              <w:top w:val="single" w:sz="5" w:space="0" w:color="000000"/>
              <w:left w:val="single" w:sz="5" w:space="0" w:color="000000"/>
              <w:bottom w:val="single" w:sz="5" w:space="0" w:color="000000"/>
              <w:right w:val="single" w:sz="10" w:space="0" w:color="000000"/>
            </w:tcBorders>
          </w:tcPr>
          <w:p w14:paraId="24D2FEEE" w14:textId="77777777" w:rsidR="008F6630" w:rsidRDefault="008F6630">
            <w:pPr>
              <w:spacing w:before="89"/>
              <w:ind w:left="85"/>
              <w:rPr>
                <w:rFonts w:ascii="Arial" w:eastAsia="Arial" w:hAnsi="Arial" w:cs="Arial"/>
                <w:sz w:val="16"/>
                <w:szCs w:val="16"/>
              </w:rPr>
            </w:pPr>
          </w:p>
        </w:tc>
      </w:tr>
      <w:tr w:rsidR="00640245" w14:paraId="6F3FA13F" w14:textId="77777777" w:rsidTr="00640245">
        <w:trPr>
          <w:trHeight w:hRule="exact" w:val="185"/>
        </w:trPr>
        <w:tc>
          <w:tcPr>
            <w:tcW w:w="10348" w:type="dxa"/>
            <w:gridSpan w:val="12"/>
            <w:tcBorders>
              <w:top w:val="single" w:sz="5" w:space="0" w:color="000000"/>
              <w:bottom w:val="single" w:sz="5" w:space="0" w:color="000000"/>
            </w:tcBorders>
            <w:shd w:val="clear" w:color="auto" w:fill="auto"/>
          </w:tcPr>
          <w:p w14:paraId="1FB7F506" w14:textId="77777777" w:rsidR="00640245" w:rsidRDefault="00640245" w:rsidP="001107B4">
            <w:pPr>
              <w:spacing w:before="89"/>
              <w:rPr>
                <w:rFonts w:ascii="Arial" w:eastAsia="Arial" w:hAnsi="Arial" w:cs="Arial"/>
                <w:sz w:val="16"/>
                <w:szCs w:val="16"/>
              </w:rPr>
            </w:pPr>
          </w:p>
        </w:tc>
      </w:tr>
      <w:tr w:rsidR="005D6D85" w14:paraId="377F694F" w14:textId="77777777" w:rsidTr="00125541">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12"/>
            <w:shd w:val="clear" w:color="auto" w:fill="E5E5E5"/>
          </w:tcPr>
          <w:p w14:paraId="7719E552" w14:textId="77777777" w:rsidR="005D6D85" w:rsidRDefault="005D6D85" w:rsidP="000F3723">
            <w:pPr>
              <w:pStyle w:val="TableParagraph"/>
              <w:ind w:right="144"/>
              <w:rPr>
                <w:b/>
                <w:sz w:val="16"/>
              </w:rPr>
            </w:pPr>
            <w:r>
              <w:rPr>
                <w:b/>
                <w:sz w:val="16"/>
              </w:rPr>
              <w:t>Personal Details</w:t>
            </w:r>
          </w:p>
        </w:tc>
      </w:tr>
      <w:tr w:rsidR="004432C4" w14:paraId="4A6F8981"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00"/>
        </w:trPr>
        <w:tc>
          <w:tcPr>
            <w:tcW w:w="1135" w:type="dxa"/>
            <w:tcBorders>
              <w:bottom w:val="single" w:sz="5" w:space="0" w:color="000000"/>
              <w:right w:val="single" w:sz="5" w:space="0" w:color="000000"/>
            </w:tcBorders>
            <w:shd w:val="clear" w:color="auto" w:fill="D8D8D8"/>
          </w:tcPr>
          <w:p w14:paraId="2DF7D28B" w14:textId="77777777" w:rsidR="004432C4" w:rsidRDefault="00957DF7" w:rsidP="00957DF7">
            <w:pPr>
              <w:pStyle w:val="TableParagraph"/>
              <w:ind w:left="0"/>
              <w:rPr>
                <w:sz w:val="16"/>
              </w:rPr>
            </w:pPr>
            <w:r>
              <w:rPr>
                <w:sz w:val="16"/>
              </w:rPr>
              <w:t xml:space="preserve">  Title</w:t>
            </w:r>
          </w:p>
        </w:tc>
        <w:tc>
          <w:tcPr>
            <w:tcW w:w="3402" w:type="dxa"/>
            <w:gridSpan w:val="5"/>
            <w:tcBorders>
              <w:left w:val="single" w:sz="5" w:space="0" w:color="000000"/>
              <w:bottom w:val="single" w:sz="5" w:space="0" w:color="000000"/>
              <w:right w:val="single" w:sz="5" w:space="0" w:color="000000"/>
            </w:tcBorders>
          </w:tcPr>
          <w:p w14:paraId="1754E5FB" w14:textId="77777777" w:rsidR="004432C4" w:rsidRDefault="004432C4" w:rsidP="000F3723"/>
        </w:tc>
        <w:tc>
          <w:tcPr>
            <w:tcW w:w="1051" w:type="dxa"/>
            <w:gridSpan w:val="2"/>
            <w:tcBorders>
              <w:left w:val="single" w:sz="5" w:space="0" w:color="000000"/>
              <w:bottom w:val="single" w:sz="5" w:space="0" w:color="000000"/>
              <w:right w:val="single" w:sz="4" w:space="0" w:color="auto"/>
            </w:tcBorders>
            <w:shd w:val="clear" w:color="auto" w:fill="auto"/>
          </w:tcPr>
          <w:p w14:paraId="2F078C9A" w14:textId="77777777" w:rsidR="00957DF7" w:rsidRDefault="00957DF7" w:rsidP="000F3723">
            <w:pPr>
              <w:rPr>
                <w:rFonts w:ascii="Arial" w:hAnsi="Arial" w:cs="Arial"/>
                <w:sz w:val="16"/>
              </w:rPr>
            </w:pPr>
          </w:p>
          <w:p w14:paraId="4FA9AF2F" w14:textId="77777777" w:rsidR="004432C4"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Last Name</w:t>
            </w:r>
          </w:p>
        </w:tc>
        <w:tc>
          <w:tcPr>
            <w:tcW w:w="4760" w:type="dxa"/>
            <w:gridSpan w:val="4"/>
            <w:tcBorders>
              <w:left w:val="single" w:sz="4" w:space="0" w:color="auto"/>
              <w:bottom w:val="single" w:sz="5" w:space="0" w:color="000000"/>
            </w:tcBorders>
            <w:shd w:val="clear" w:color="auto" w:fill="auto"/>
          </w:tcPr>
          <w:p w14:paraId="3BB2839A" w14:textId="77777777" w:rsidR="004432C4" w:rsidRDefault="004432C4" w:rsidP="004432C4"/>
        </w:tc>
      </w:tr>
      <w:tr w:rsidR="004432C4" w14:paraId="7F22999A"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41"/>
        </w:trPr>
        <w:tc>
          <w:tcPr>
            <w:tcW w:w="1418" w:type="dxa"/>
            <w:gridSpan w:val="2"/>
            <w:tcBorders>
              <w:top w:val="single" w:sz="5" w:space="0" w:color="000000"/>
              <w:bottom w:val="single" w:sz="5" w:space="0" w:color="000000"/>
              <w:right w:val="single" w:sz="5" w:space="0" w:color="000000"/>
            </w:tcBorders>
            <w:shd w:val="clear" w:color="auto" w:fill="D8D8D8"/>
          </w:tcPr>
          <w:p w14:paraId="33FAFC8B" w14:textId="77777777" w:rsidR="00957DF7" w:rsidRDefault="00957DF7" w:rsidP="00957DF7">
            <w:pPr>
              <w:pStyle w:val="TableParagraph"/>
              <w:ind w:left="0"/>
              <w:rPr>
                <w:sz w:val="16"/>
              </w:rPr>
            </w:pPr>
            <w:r>
              <w:rPr>
                <w:sz w:val="16"/>
              </w:rPr>
              <w:t xml:space="preserve">  First Name</w:t>
            </w:r>
          </w:p>
        </w:tc>
        <w:tc>
          <w:tcPr>
            <w:tcW w:w="5103" w:type="dxa"/>
            <w:gridSpan w:val="7"/>
            <w:tcBorders>
              <w:top w:val="single" w:sz="5" w:space="0" w:color="000000"/>
              <w:left w:val="single" w:sz="5" w:space="0" w:color="000000"/>
              <w:bottom w:val="single" w:sz="5" w:space="0" w:color="000000"/>
              <w:right w:val="single" w:sz="5" w:space="0" w:color="000000"/>
            </w:tcBorders>
          </w:tcPr>
          <w:p w14:paraId="3EB742CD" w14:textId="77777777" w:rsidR="004432C4" w:rsidRDefault="004432C4" w:rsidP="000F3723"/>
        </w:tc>
        <w:tc>
          <w:tcPr>
            <w:tcW w:w="1275" w:type="dxa"/>
            <w:gridSpan w:val="2"/>
            <w:tcBorders>
              <w:top w:val="single" w:sz="4" w:space="0" w:color="auto"/>
              <w:left w:val="single" w:sz="5" w:space="0" w:color="000000"/>
              <w:bottom w:val="single" w:sz="5" w:space="0" w:color="000000"/>
              <w:right w:val="single" w:sz="4" w:space="0" w:color="auto"/>
            </w:tcBorders>
            <w:shd w:val="clear" w:color="auto" w:fill="auto"/>
          </w:tcPr>
          <w:p w14:paraId="178A984E" w14:textId="77777777" w:rsidR="00957DF7" w:rsidRDefault="00957DF7" w:rsidP="000F3723">
            <w:pPr>
              <w:rPr>
                <w:rFonts w:ascii="Arial" w:hAnsi="Arial" w:cs="Arial"/>
                <w:sz w:val="16"/>
              </w:rPr>
            </w:pPr>
          </w:p>
          <w:p w14:paraId="3B01960B"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Middle Names</w:t>
            </w:r>
          </w:p>
        </w:tc>
        <w:tc>
          <w:tcPr>
            <w:tcW w:w="2552" w:type="dxa"/>
            <w:tcBorders>
              <w:top w:val="single" w:sz="4" w:space="0" w:color="auto"/>
              <w:left w:val="single" w:sz="4" w:space="0" w:color="auto"/>
              <w:bottom w:val="single" w:sz="5" w:space="0" w:color="000000"/>
            </w:tcBorders>
            <w:shd w:val="clear" w:color="auto" w:fill="auto"/>
          </w:tcPr>
          <w:p w14:paraId="46E5F631" w14:textId="77777777" w:rsidR="004432C4" w:rsidRDefault="004432C4" w:rsidP="004432C4"/>
        </w:tc>
      </w:tr>
      <w:tr w:rsidR="004432C4" w:rsidRPr="00183ACD" w14:paraId="59AFBD6D"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77"/>
        </w:trPr>
        <w:tc>
          <w:tcPr>
            <w:tcW w:w="2445" w:type="dxa"/>
            <w:gridSpan w:val="4"/>
            <w:tcBorders>
              <w:top w:val="single" w:sz="4" w:space="0" w:color="auto"/>
              <w:bottom w:val="single" w:sz="4" w:space="0" w:color="auto"/>
              <w:right w:val="single" w:sz="4" w:space="0" w:color="auto"/>
            </w:tcBorders>
            <w:shd w:val="clear" w:color="auto" w:fill="D8D8D8"/>
          </w:tcPr>
          <w:p w14:paraId="6D6BA70C" w14:textId="77777777" w:rsidR="00957DF7" w:rsidRDefault="00957DF7" w:rsidP="000F3723">
            <w:pPr>
              <w:rPr>
                <w:rFonts w:ascii="Arial" w:hAnsi="Arial" w:cs="Arial"/>
                <w:sz w:val="16"/>
              </w:rPr>
            </w:pPr>
            <w:r>
              <w:rPr>
                <w:rFonts w:ascii="Arial" w:hAnsi="Arial" w:cs="Arial"/>
                <w:sz w:val="16"/>
              </w:rPr>
              <w:t xml:space="preserve"> </w:t>
            </w:r>
          </w:p>
          <w:p w14:paraId="55F46C2C" w14:textId="77777777" w:rsidR="004432C4" w:rsidRPr="00957DF7" w:rsidRDefault="00957DF7" w:rsidP="000F3723">
            <w:pPr>
              <w:rPr>
                <w:rFonts w:ascii="Arial" w:hAnsi="Arial" w:cs="Arial"/>
              </w:rPr>
            </w:pPr>
            <w:r>
              <w:rPr>
                <w:rFonts w:ascii="Arial" w:hAnsi="Arial" w:cs="Arial"/>
                <w:sz w:val="16"/>
              </w:rPr>
              <w:t xml:space="preserve"> </w:t>
            </w:r>
            <w:r w:rsidR="004432C4" w:rsidRPr="00957DF7">
              <w:rPr>
                <w:rFonts w:ascii="Arial" w:hAnsi="Arial" w:cs="Arial"/>
                <w:sz w:val="16"/>
              </w:rPr>
              <w:t>Previous name (if applicable)</w:t>
            </w:r>
          </w:p>
        </w:tc>
        <w:tc>
          <w:tcPr>
            <w:tcW w:w="7903" w:type="dxa"/>
            <w:gridSpan w:val="8"/>
            <w:tcBorders>
              <w:top w:val="single" w:sz="4" w:space="0" w:color="auto"/>
              <w:left w:val="single" w:sz="4" w:space="0" w:color="auto"/>
              <w:bottom w:val="single" w:sz="5" w:space="0" w:color="000000"/>
            </w:tcBorders>
            <w:shd w:val="clear" w:color="auto" w:fill="auto"/>
          </w:tcPr>
          <w:p w14:paraId="1CE6B4B8" w14:textId="77777777" w:rsidR="004432C4" w:rsidRPr="00183ACD" w:rsidRDefault="004432C4" w:rsidP="004432C4"/>
        </w:tc>
      </w:tr>
      <w:tr w:rsidR="00957DF7" w14:paraId="43BBE0D0"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429"/>
        </w:trPr>
        <w:tc>
          <w:tcPr>
            <w:tcW w:w="1740" w:type="dxa"/>
            <w:gridSpan w:val="3"/>
            <w:tcBorders>
              <w:top w:val="single" w:sz="5" w:space="0" w:color="000000"/>
              <w:bottom w:val="single" w:sz="5" w:space="0" w:color="000000"/>
              <w:right w:val="single" w:sz="4" w:space="0" w:color="auto"/>
            </w:tcBorders>
            <w:shd w:val="clear" w:color="auto" w:fill="D9D9D9" w:themeFill="background1" w:themeFillShade="D9"/>
          </w:tcPr>
          <w:p w14:paraId="4602DC7C" w14:textId="77777777" w:rsidR="00957DF7" w:rsidRDefault="00957DF7" w:rsidP="000F3723">
            <w:pPr>
              <w:rPr>
                <w:rFonts w:ascii="Arial" w:hAnsi="Arial" w:cs="Arial"/>
                <w:sz w:val="16"/>
              </w:rPr>
            </w:pPr>
          </w:p>
          <w:p w14:paraId="76D14B5F" w14:textId="77777777" w:rsidR="00957DF7" w:rsidRPr="00957DF7" w:rsidRDefault="00957DF7" w:rsidP="000F3723">
            <w:pPr>
              <w:rPr>
                <w:rFonts w:ascii="Arial" w:hAnsi="Arial" w:cs="Arial"/>
              </w:rPr>
            </w:pPr>
            <w:r>
              <w:rPr>
                <w:rFonts w:ascii="Arial" w:hAnsi="Arial" w:cs="Arial"/>
                <w:sz w:val="16"/>
              </w:rPr>
              <w:t xml:space="preserve">  </w:t>
            </w:r>
            <w:r w:rsidRPr="00957DF7">
              <w:rPr>
                <w:rFonts w:ascii="Arial" w:hAnsi="Arial" w:cs="Arial"/>
                <w:sz w:val="16"/>
              </w:rPr>
              <w:t>Date Of Birth</w:t>
            </w:r>
          </w:p>
        </w:tc>
        <w:tc>
          <w:tcPr>
            <w:tcW w:w="8608" w:type="dxa"/>
            <w:gridSpan w:val="9"/>
            <w:tcBorders>
              <w:top w:val="single" w:sz="5" w:space="0" w:color="000000"/>
              <w:left w:val="single" w:sz="4" w:space="0" w:color="auto"/>
              <w:bottom w:val="single" w:sz="5" w:space="0" w:color="000000"/>
            </w:tcBorders>
            <w:shd w:val="clear" w:color="auto" w:fill="auto"/>
          </w:tcPr>
          <w:p w14:paraId="564582E8" w14:textId="77777777" w:rsidR="00957DF7" w:rsidRDefault="00957DF7" w:rsidP="00957DF7"/>
        </w:tc>
      </w:tr>
      <w:tr w:rsidR="005D6D85" w14:paraId="17621EEE" w14:textId="77777777" w:rsidTr="004432C4">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1418" w:type="dxa"/>
            <w:gridSpan w:val="2"/>
            <w:tcBorders>
              <w:top w:val="single" w:sz="5" w:space="0" w:color="000000"/>
              <w:bottom w:val="single" w:sz="5" w:space="0" w:color="000000"/>
              <w:right w:val="single" w:sz="5" w:space="0" w:color="000000"/>
            </w:tcBorders>
            <w:shd w:val="clear" w:color="auto" w:fill="D8D8D8"/>
          </w:tcPr>
          <w:p w14:paraId="19AC5FEF" w14:textId="77777777" w:rsidR="005D6D85" w:rsidRDefault="005D6D85" w:rsidP="000F3723">
            <w:pPr>
              <w:pStyle w:val="TableParagraph"/>
              <w:rPr>
                <w:sz w:val="16"/>
              </w:rPr>
            </w:pPr>
            <w:r>
              <w:rPr>
                <w:sz w:val="16"/>
              </w:rPr>
              <w:t>Address</w:t>
            </w:r>
          </w:p>
        </w:tc>
        <w:tc>
          <w:tcPr>
            <w:tcW w:w="8930" w:type="dxa"/>
            <w:gridSpan w:val="10"/>
            <w:tcBorders>
              <w:top w:val="single" w:sz="5" w:space="0" w:color="000000"/>
              <w:left w:val="single" w:sz="5" w:space="0" w:color="000000"/>
              <w:bottom w:val="single" w:sz="5" w:space="0" w:color="000000"/>
            </w:tcBorders>
          </w:tcPr>
          <w:p w14:paraId="04E91B89" w14:textId="77777777" w:rsidR="005D6D85" w:rsidRDefault="005D6D85" w:rsidP="000F3723">
            <w:pPr>
              <w:pStyle w:val="TableParagraph"/>
              <w:rPr>
                <w:sz w:val="16"/>
              </w:rPr>
            </w:pPr>
          </w:p>
          <w:p w14:paraId="7DD203B9" w14:textId="77777777" w:rsidR="005D6D85" w:rsidRDefault="005D6D85" w:rsidP="000F3723">
            <w:pPr>
              <w:pStyle w:val="TableParagraph"/>
              <w:rPr>
                <w:sz w:val="16"/>
              </w:rPr>
            </w:pPr>
          </w:p>
          <w:p w14:paraId="7CE5CFCE" w14:textId="77777777" w:rsidR="005D6D85" w:rsidRDefault="005D6D85" w:rsidP="000F3723">
            <w:pPr>
              <w:pStyle w:val="TableParagraph"/>
              <w:rPr>
                <w:sz w:val="16"/>
              </w:rPr>
            </w:pPr>
          </w:p>
        </w:tc>
      </w:tr>
      <w:tr w:rsidR="005D6D85" w14:paraId="5A441288"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1418" w:type="dxa"/>
            <w:gridSpan w:val="2"/>
            <w:vMerge w:val="restart"/>
            <w:tcBorders>
              <w:top w:val="single" w:sz="5" w:space="0" w:color="000000"/>
              <w:right w:val="single" w:sz="5" w:space="0" w:color="000000"/>
            </w:tcBorders>
            <w:shd w:val="clear" w:color="auto" w:fill="D8D8D8"/>
          </w:tcPr>
          <w:p w14:paraId="2A494523" w14:textId="77777777" w:rsidR="005D6D85" w:rsidRDefault="005D6D85" w:rsidP="000F3723">
            <w:pPr>
              <w:pStyle w:val="TableParagraph"/>
              <w:rPr>
                <w:sz w:val="16"/>
              </w:rPr>
            </w:pPr>
            <w:r>
              <w:rPr>
                <w:sz w:val="16"/>
              </w:rPr>
              <w:t>Contact Details</w:t>
            </w: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7EE1DCA" w14:textId="77777777" w:rsidR="005D6D85" w:rsidRDefault="005D6D85" w:rsidP="000F3723">
            <w:pPr>
              <w:pStyle w:val="TableParagraph"/>
              <w:spacing w:before="78"/>
              <w:rPr>
                <w:sz w:val="16"/>
              </w:rPr>
            </w:pPr>
            <w:r>
              <w:rPr>
                <w:sz w:val="16"/>
              </w:rPr>
              <w:t>Contact Number (e.g. mobile)</w:t>
            </w:r>
          </w:p>
        </w:tc>
        <w:tc>
          <w:tcPr>
            <w:tcW w:w="5528" w:type="dxa"/>
            <w:gridSpan w:val="5"/>
            <w:tcBorders>
              <w:top w:val="single" w:sz="5" w:space="0" w:color="000000"/>
              <w:left w:val="single" w:sz="5" w:space="0" w:color="000000"/>
              <w:bottom w:val="single" w:sz="5" w:space="0" w:color="000000"/>
            </w:tcBorders>
          </w:tcPr>
          <w:p w14:paraId="64F9B28F" w14:textId="77777777" w:rsidR="005D6D85" w:rsidRDefault="005D6D85" w:rsidP="000F3723"/>
        </w:tc>
      </w:tr>
      <w:tr w:rsidR="005D6D85" w14:paraId="06E4AA7B"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right w:val="single" w:sz="5" w:space="0" w:color="000000"/>
            </w:tcBorders>
            <w:shd w:val="clear" w:color="auto" w:fill="D8D8D8"/>
          </w:tcPr>
          <w:p w14:paraId="0087CB8B"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749848B1" w14:textId="77777777" w:rsidR="005D6D85" w:rsidRDefault="005D6D85" w:rsidP="000F3723">
            <w:pPr>
              <w:pStyle w:val="TableParagraph"/>
              <w:rPr>
                <w:sz w:val="16"/>
              </w:rPr>
            </w:pPr>
            <w:r>
              <w:rPr>
                <w:sz w:val="16"/>
              </w:rPr>
              <w:t>Home Number</w:t>
            </w:r>
          </w:p>
        </w:tc>
        <w:tc>
          <w:tcPr>
            <w:tcW w:w="5528" w:type="dxa"/>
            <w:gridSpan w:val="5"/>
            <w:tcBorders>
              <w:top w:val="single" w:sz="5" w:space="0" w:color="000000"/>
              <w:left w:val="single" w:sz="5" w:space="0" w:color="000000"/>
              <w:bottom w:val="single" w:sz="5" w:space="0" w:color="000000"/>
            </w:tcBorders>
          </w:tcPr>
          <w:p w14:paraId="1129AD29" w14:textId="77777777" w:rsidR="005D6D85" w:rsidRDefault="005D6D85" w:rsidP="000F3723"/>
        </w:tc>
      </w:tr>
      <w:tr w:rsidR="005D6D85" w14:paraId="25F8F050"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bottom w:val="single" w:sz="5" w:space="0" w:color="000000"/>
              <w:right w:val="single" w:sz="5" w:space="0" w:color="000000"/>
            </w:tcBorders>
            <w:shd w:val="clear" w:color="auto" w:fill="D8D8D8"/>
          </w:tcPr>
          <w:p w14:paraId="0D6CE716" w14:textId="77777777" w:rsidR="005D6D85" w:rsidRDefault="005D6D85" w:rsidP="000F3723"/>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25E9E586" w14:textId="77777777" w:rsidR="005D6D85" w:rsidRDefault="005D6D85" w:rsidP="000F3723">
            <w:pPr>
              <w:pStyle w:val="TableParagraph"/>
              <w:rPr>
                <w:sz w:val="16"/>
              </w:rPr>
            </w:pPr>
            <w:r>
              <w:rPr>
                <w:sz w:val="16"/>
              </w:rPr>
              <w:t>Email Address</w:t>
            </w:r>
          </w:p>
        </w:tc>
        <w:tc>
          <w:tcPr>
            <w:tcW w:w="5528" w:type="dxa"/>
            <w:gridSpan w:val="5"/>
            <w:tcBorders>
              <w:top w:val="single" w:sz="5" w:space="0" w:color="000000"/>
              <w:left w:val="single" w:sz="5" w:space="0" w:color="000000"/>
              <w:bottom w:val="single" w:sz="5" w:space="0" w:color="000000"/>
            </w:tcBorders>
          </w:tcPr>
          <w:p w14:paraId="191717CE" w14:textId="77777777" w:rsidR="005D6D85" w:rsidRDefault="005D6D85" w:rsidP="000F3723"/>
        </w:tc>
      </w:tr>
      <w:tr w:rsidR="00957DF7" w14:paraId="232AE3C6" w14:textId="77777777" w:rsidTr="00957DF7">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20"/>
        </w:trPr>
        <w:tc>
          <w:tcPr>
            <w:tcW w:w="7088" w:type="dxa"/>
            <w:gridSpan w:val="10"/>
            <w:tcBorders>
              <w:top w:val="single" w:sz="5" w:space="0" w:color="000000"/>
              <w:bottom w:val="single" w:sz="5" w:space="0" w:color="000000"/>
              <w:right w:val="single" w:sz="4" w:space="0" w:color="auto"/>
            </w:tcBorders>
            <w:shd w:val="clear" w:color="auto" w:fill="D9D9D9" w:themeFill="background1" w:themeFillShade="D9"/>
          </w:tcPr>
          <w:p w14:paraId="5A27E28F" w14:textId="77777777" w:rsidR="00957DF7" w:rsidRDefault="00957DF7" w:rsidP="000F3723">
            <w:pPr>
              <w:rPr>
                <w:sz w:val="16"/>
              </w:rPr>
            </w:pPr>
            <w:r>
              <w:rPr>
                <w:sz w:val="16"/>
              </w:rPr>
              <w:t xml:space="preserve"> </w:t>
            </w:r>
          </w:p>
          <w:p w14:paraId="472B7C50" w14:textId="77777777" w:rsidR="00957DF7" w:rsidRPr="00957DF7" w:rsidRDefault="00957DF7" w:rsidP="000F3723">
            <w:pPr>
              <w:rPr>
                <w:rFonts w:ascii="Arial" w:hAnsi="Arial" w:cs="Arial"/>
                <w:sz w:val="16"/>
                <w:szCs w:val="16"/>
              </w:rPr>
            </w:pPr>
            <w:r>
              <w:rPr>
                <w:sz w:val="16"/>
              </w:rPr>
              <w:t xml:space="preserve"> </w:t>
            </w:r>
            <w:r w:rsidRPr="00957DF7">
              <w:rPr>
                <w:rFonts w:ascii="Arial" w:hAnsi="Arial" w:cs="Arial"/>
                <w:sz w:val="16"/>
                <w:szCs w:val="16"/>
              </w:rPr>
              <w:t>Please state your notice period or confirm the date you would be able to start</w:t>
            </w:r>
            <w:r>
              <w:rPr>
                <w:rFonts w:ascii="Arial" w:hAnsi="Arial" w:cs="Arial"/>
                <w:sz w:val="16"/>
                <w:szCs w:val="16"/>
              </w:rPr>
              <w:t xml:space="preserve"> </w:t>
            </w:r>
            <w:r w:rsidRPr="00957DF7">
              <w:rPr>
                <w:rFonts w:ascii="Arial" w:hAnsi="Arial" w:cs="Arial"/>
                <w:sz w:val="16"/>
                <w:szCs w:val="16"/>
              </w:rPr>
              <w:t>work, if successful</w:t>
            </w:r>
          </w:p>
        </w:tc>
        <w:tc>
          <w:tcPr>
            <w:tcW w:w="3260" w:type="dxa"/>
            <w:gridSpan w:val="2"/>
            <w:tcBorders>
              <w:top w:val="single" w:sz="5" w:space="0" w:color="000000"/>
              <w:left w:val="single" w:sz="4" w:space="0" w:color="auto"/>
              <w:bottom w:val="single" w:sz="5" w:space="0" w:color="000000"/>
            </w:tcBorders>
            <w:shd w:val="clear" w:color="auto" w:fill="auto"/>
          </w:tcPr>
          <w:p w14:paraId="6A4CE645" w14:textId="77777777" w:rsidR="00957DF7" w:rsidRDefault="00957DF7" w:rsidP="00957DF7"/>
        </w:tc>
      </w:tr>
    </w:tbl>
    <w:p w14:paraId="3F70DC53" w14:textId="77777777" w:rsidR="008F6630" w:rsidRDefault="008F6630">
      <w:pPr>
        <w:spacing w:before="9" w:line="80" w:lineRule="exact"/>
        <w:rPr>
          <w:sz w:val="8"/>
          <w:szCs w:val="8"/>
        </w:rPr>
      </w:pPr>
    </w:p>
    <w:p w14:paraId="67C13B3C" w14:textId="77777777" w:rsidR="00640245" w:rsidRDefault="00640245">
      <w:pPr>
        <w:spacing w:before="9" w:line="80" w:lineRule="exact"/>
        <w:rPr>
          <w:sz w:val="8"/>
          <w:szCs w:val="8"/>
        </w:rPr>
      </w:pPr>
    </w:p>
    <w:tbl>
      <w:tblPr>
        <w:tblW w:w="10379" w:type="dxa"/>
        <w:tblInd w:w="-722" w:type="dxa"/>
        <w:tblLayout w:type="fixed"/>
        <w:tblCellMar>
          <w:left w:w="0" w:type="dxa"/>
          <w:right w:w="0" w:type="dxa"/>
        </w:tblCellMar>
        <w:tblLook w:val="01E0" w:firstRow="1" w:lastRow="1" w:firstColumn="1" w:lastColumn="1" w:noHBand="0" w:noVBand="0"/>
      </w:tblPr>
      <w:tblGrid>
        <w:gridCol w:w="3780"/>
        <w:gridCol w:w="6599"/>
      </w:tblGrid>
      <w:tr w:rsidR="008F6630" w14:paraId="1E59A7D5" w14:textId="77777777" w:rsidTr="004432C4">
        <w:trPr>
          <w:trHeight w:hRule="exact" w:val="383"/>
        </w:trPr>
        <w:tc>
          <w:tcPr>
            <w:tcW w:w="3780" w:type="dxa"/>
            <w:tcBorders>
              <w:top w:val="single" w:sz="4" w:space="0" w:color="auto"/>
              <w:left w:val="single" w:sz="10" w:space="0" w:color="000000"/>
              <w:bottom w:val="single" w:sz="5" w:space="0" w:color="000000"/>
              <w:right w:val="single" w:sz="5" w:space="0" w:color="000000"/>
            </w:tcBorders>
            <w:shd w:val="clear" w:color="auto" w:fill="D8D8D8"/>
          </w:tcPr>
          <w:p w14:paraId="7B0A59E4"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6599" w:type="dxa"/>
            <w:tcBorders>
              <w:top w:val="single" w:sz="4" w:space="0" w:color="auto"/>
              <w:left w:val="single" w:sz="5" w:space="0" w:color="000000"/>
              <w:bottom w:val="single" w:sz="5" w:space="0" w:color="000000"/>
              <w:right w:val="single" w:sz="4" w:space="0" w:color="auto"/>
            </w:tcBorders>
          </w:tcPr>
          <w:p w14:paraId="57276BA6" w14:textId="77777777" w:rsidR="008F6630" w:rsidRDefault="008F6630">
            <w:pPr>
              <w:spacing w:before="89"/>
              <w:ind w:left="85"/>
              <w:rPr>
                <w:rFonts w:ascii="Arial" w:eastAsia="Arial" w:hAnsi="Arial" w:cs="Arial"/>
                <w:sz w:val="16"/>
                <w:szCs w:val="16"/>
              </w:rPr>
            </w:pPr>
          </w:p>
        </w:tc>
      </w:tr>
      <w:tr w:rsidR="008F6630" w14:paraId="697E8923" w14:textId="77777777" w:rsidTr="004432C4">
        <w:trPr>
          <w:trHeight w:hRule="exact" w:val="440"/>
        </w:trPr>
        <w:tc>
          <w:tcPr>
            <w:tcW w:w="3780" w:type="dxa"/>
            <w:vMerge w:val="restart"/>
            <w:tcBorders>
              <w:top w:val="single" w:sz="5" w:space="0" w:color="000000"/>
              <w:left w:val="single" w:sz="10" w:space="0" w:color="000000"/>
              <w:right w:val="single" w:sz="5" w:space="0" w:color="000000"/>
            </w:tcBorders>
            <w:shd w:val="clear" w:color="auto" w:fill="D8D8D8"/>
          </w:tcPr>
          <w:p w14:paraId="708858C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99" w:type="dxa"/>
            <w:tcBorders>
              <w:top w:val="single" w:sz="5" w:space="0" w:color="000000"/>
              <w:left w:val="single" w:sz="5" w:space="0" w:color="000000"/>
              <w:bottom w:val="single" w:sz="5" w:space="0" w:color="000000"/>
              <w:right w:val="single" w:sz="10" w:space="0" w:color="000000"/>
            </w:tcBorders>
          </w:tcPr>
          <w:p w14:paraId="39C22E7F" w14:textId="77777777" w:rsidR="008F6630" w:rsidRDefault="008F6630">
            <w:pPr>
              <w:spacing w:before="89"/>
              <w:ind w:left="79"/>
              <w:rPr>
                <w:rFonts w:ascii="Arial" w:eastAsia="Arial" w:hAnsi="Arial" w:cs="Arial"/>
                <w:sz w:val="16"/>
                <w:szCs w:val="16"/>
              </w:rPr>
            </w:pPr>
          </w:p>
        </w:tc>
      </w:tr>
      <w:tr w:rsidR="008F6630" w14:paraId="3A697B56" w14:textId="77777777" w:rsidTr="004432C4">
        <w:trPr>
          <w:trHeight w:hRule="exact" w:val="476"/>
        </w:trPr>
        <w:tc>
          <w:tcPr>
            <w:tcW w:w="3780" w:type="dxa"/>
            <w:vMerge/>
            <w:tcBorders>
              <w:left w:val="single" w:sz="10" w:space="0" w:color="000000"/>
              <w:right w:val="single" w:sz="5" w:space="0" w:color="000000"/>
            </w:tcBorders>
            <w:shd w:val="clear" w:color="auto" w:fill="D8D8D8"/>
          </w:tcPr>
          <w:p w14:paraId="365FFD19" w14:textId="77777777" w:rsidR="008F6630" w:rsidRDefault="008F6630"/>
        </w:tc>
        <w:tc>
          <w:tcPr>
            <w:tcW w:w="6599" w:type="dxa"/>
            <w:tcBorders>
              <w:top w:val="single" w:sz="5" w:space="0" w:color="000000"/>
              <w:left w:val="single" w:sz="5" w:space="0" w:color="000000"/>
              <w:bottom w:val="single" w:sz="5" w:space="0" w:color="000000"/>
              <w:right w:val="single" w:sz="10" w:space="0" w:color="000000"/>
            </w:tcBorders>
          </w:tcPr>
          <w:p w14:paraId="1B7D8BD0"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4F806114" w14:textId="77777777" w:rsidTr="004432C4">
        <w:trPr>
          <w:trHeight w:hRule="exact" w:val="523"/>
        </w:trPr>
        <w:tc>
          <w:tcPr>
            <w:tcW w:w="3780" w:type="dxa"/>
            <w:vMerge/>
            <w:tcBorders>
              <w:left w:val="single" w:sz="10" w:space="0" w:color="000000"/>
              <w:bottom w:val="single" w:sz="10" w:space="0" w:color="000000"/>
              <w:right w:val="single" w:sz="5" w:space="0" w:color="000000"/>
            </w:tcBorders>
            <w:shd w:val="clear" w:color="auto" w:fill="D8D8D8"/>
          </w:tcPr>
          <w:p w14:paraId="7BAD64BC" w14:textId="77777777" w:rsidR="008F6630" w:rsidRDefault="008F6630"/>
        </w:tc>
        <w:tc>
          <w:tcPr>
            <w:tcW w:w="6599" w:type="dxa"/>
            <w:tcBorders>
              <w:top w:val="single" w:sz="5" w:space="0" w:color="000000"/>
              <w:left w:val="single" w:sz="5" w:space="0" w:color="000000"/>
              <w:bottom w:val="single" w:sz="10" w:space="0" w:color="000000"/>
              <w:right w:val="single" w:sz="10" w:space="0" w:color="000000"/>
            </w:tcBorders>
          </w:tcPr>
          <w:p w14:paraId="45FE7FFA"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bl>
    <w:p w14:paraId="0B190C25" w14:textId="77777777" w:rsidR="00640245" w:rsidRDefault="00640245">
      <w:r>
        <w:br w:type="page"/>
      </w:r>
    </w:p>
    <w:tbl>
      <w:tblPr>
        <w:tblW w:w="10379" w:type="dxa"/>
        <w:tblInd w:w="-709" w:type="dxa"/>
        <w:tblLayout w:type="fixed"/>
        <w:tblCellMar>
          <w:left w:w="0" w:type="dxa"/>
          <w:right w:w="0" w:type="dxa"/>
        </w:tblCellMar>
        <w:tblLook w:val="01E0" w:firstRow="1" w:lastRow="1" w:firstColumn="1" w:lastColumn="1" w:noHBand="0" w:noVBand="0"/>
      </w:tblPr>
      <w:tblGrid>
        <w:gridCol w:w="2269"/>
        <w:gridCol w:w="992"/>
        <w:gridCol w:w="988"/>
        <w:gridCol w:w="1695"/>
        <w:gridCol w:w="2100"/>
        <w:gridCol w:w="2335"/>
      </w:tblGrid>
      <w:tr w:rsidR="005D6D85" w14:paraId="4C68D39D" w14:textId="77777777" w:rsidTr="00640245">
        <w:trPr>
          <w:trHeight w:val="237"/>
        </w:trPr>
        <w:tc>
          <w:tcPr>
            <w:tcW w:w="10379" w:type="dxa"/>
            <w:gridSpan w:val="6"/>
            <w:tcBorders>
              <w:top w:val="nil"/>
              <w:bottom w:val="single" w:sz="4" w:space="0" w:color="auto"/>
            </w:tcBorders>
            <w:shd w:val="clear" w:color="auto" w:fill="auto"/>
          </w:tcPr>
          <w:p w14:paraId="5AF38CAE" w14:textId="77777777" w:rsidR="005D6D85" w:rsidRPr="00326021" w:rsidRDefault="005D6D85" w:rsidP="00326021">
            <w:pPr>
              <w:spacing w:before="89"/>
              <w:rPr>
                <w:rFonts w:ascii="Arial" w:eastAsia="Arial" w:hAnsi="Arial" w:cs="Arial"/>
                <w:b/>
                <w:spacing w:val="5"/>
                <w:sz w:val="16"/>
                <w:szCs w:val="16"/>
              </w:rPr>
            </w:pPr>
          </w:p>
        </w:tc>
      </w:tr>
      <w:tr w:rsidR="00326021" w14:paraId="540A7D98" w14:textId="77777777" w:rsidTr="00A6192A">
        <w:trPr>
          <w:trHeight w:val="861"/>
        </w:trPr>
        <w:tc>
          <w:tcPr>
            <w:tcW w:w="10379" w:type="dxa"/>
            <w:gridSpan w:val="6"/>
            <w:tcBorders>
              <w:top w:val="single" w:sz="4" w:space="0" w:color="auto"/>
              <w:left w:val="single" w:sz="10" w:space="0" w:color="000000"/>
              <w:bottom w:val="single" w:sz="10" w:space="0" w:color="000000"/>
              <w:right w:val="single" w:sz="10" w:space="0" w:color="000000"/>
            </w:tcBorders>
            <w:shd w:val="clear" w:color="auto" w:fill="E5E5E5"/>
          </w:tcPr>
          <w:p w14:paraId="6C8B1728" w14:textId="77777777" w:rsidR="00326021" w:rsidRDefault="00F92344" w:rsidP="00326021">
            <w:pPr>
              <w:spacing w:before="89"/>
              <w:rPr>
                <w:rFonts w:ascii="Arial" w:eastAsia="Arial" w:hAnsi="Arial" w:cs="Arial"/>
                <w:b/>
                <w:spacing w:val="5"/>
                <w:sz w:val="16"/>
                <w:szCs w:val="16"/>
              </w:rPr>
            </w:pPr>
            <w:r>
              <w:rPr>
                <w:rFonts w:ascii="Arial" w:eastAsia="Arial" w:hAnsi="Arial" w:cs="Arial"/>
                <w:b/>
                <w:spacing w:val="5"/>
                <w:sz w:val="16"/>
                <w:szCs w:val="16"/>
              </w:rPr>
              <w:t>Employment History</w:t>
            </w:r>
          </w:p>
          <w:p w14:paraId="2F0453AA" w14:textId="77777777" w:rsidR="00F92344" w:rsidRDefault="00F92344" w:rsidP="00326021">
            <w:pPr>
              <w:spacing w:before="89"/>
              <w:rPr>
                <w:rFonts w:ascii="Arial" w:eastAsia="Arial" w:hAnsi="Arial" w:cs="Arial"/>
                <w:b/>
                <w:spacing w:val="5"/>
                <w:sz w:val="16"/>
                <w:szCs w:val="16"/>
              </w:rPr>
            </w:pPr>
            <w:r w:rsidRPr="00F92344">
              <w:rPr>
                <w:rFonts w:ascii="Arial" w:eastAsia="Arial" w:hAnsi="Arial" w:cs="Arial"/>
                <w:spacing w:val="5"/>
                <w:sz w:val="16"/>
                <w:szCs w:val="16"/>
              </w:rPr>
              <w:t>Please give details of</w:t>
            </w:r>
            <w:r>
              <w:rPr>
                <w:rFonts w:ascii="Arial" w:eastAsia="Arial" w:hAnsi="Arial" w:cs="Arial"/>
                <w:b/>
                <w:spacing w:val="5"/>
                <w:sz w:val="16"/>
                <w:szCs w:val="16"/>
              </w:rPr>
              <w:t xml:space="preserve"> all period of employment </w:t>
            </w:r>
            <w:r w:rsidRPr="00F92344">
              <w:rPr>
                <w:rFonts w:ascii="Arial" w:eastAsia="Arial" w:hAnsi="Arial" w:cs="Arial"/>
                <w:spacing w:val="5"/>
                <w:sz w:val="16"/>
                <w:szCs w:val="16"/>
              </w:rPr>
              <w:t>you have undertaken.</w:t>
            </w:r>
            <w:r>
              <w:rPr>
                <w:rFonts w:ascii="Arial" w:eastAsia="Arial" w:hAnsi="Arial" w:cs="Arial"/>
                <w:b/>
                <w:spacing w:val="5"/>
                <w:sz w:val="16"/>
                <w:szCs w:val="16"/>
              </w:rPr>
              <w:t xml:space="preserve">  </w:t>
            </w:r>
            <w:r w:rsidRPr="00F92344">
              <w:rPr>
                <w:rFonts w:ascii="Arial" w:eastAsia="Arial" w:hAnsi="Arial" w:cs="Arial"/>
                <w:spacing w:val="5"/>
                <w:sz w:val="16"/>
                <w:szCs w:val="16"/>
              </w:rPr>
              <w:t>List the information in reverse chronological order (i.e. with your current or most recent position first).</w:t>
            </w:r>
          </w:p>
        </w:tc>
      </w:tr>
      <w:tr w:rsidR="00F92344" w14:paraId="594A9CCE" w14:textId="77777777" w:rsidTr="00A6192A">
        <w:trPr>
          <w:trHeight w:hRule="exact" w:val="420"/>
        </w:trPr>
        <w:tc>
          <w:tcPr>
            <w:tcW w:w="2269" w:type="dxa"/>
            <w:vMerge w:val="restart"/>
            <w:tcBorders>
              <w:top w:val="single" w:sz="10" w:space="0" w:color="000000"/>
              <w:left w:val="single" w:sz="5" w:space="0" w:color="000000"/>
              <w:right w:val="single" w:sz="4" w:space="0" w:color="auto"/>
            </w:tcBorders>
            <w:shd w:val="clear" w:color="auto" w:fill="D9D9D9" w:themeFill="background1" w:themeFillShade="D9"/>
          </w:tcPr>
          <w:p w14:paraId="31810C15" w14:textId="77777777" w:rsidR="00F92344" w:rsidRDefault="00F92344" w:rsidP="00DD158B">
            <w:pPr>
              <w:rPr>
                <w:rFonts w:ascii="Arial" w:eastAsia="Arial" w:hAnsi="Arial" w:cs="Arial"/>
                <w:sz w:val="16"/>
                <w:szCs w:val="16"/>
              </w:rPr>
            </w:pPr>
          </w:p>
          <w:p w14:paraId="3EB94FA1" w14:textId="77777777" w:rsidR="00F92344" w:rsidRPr="008C6734" w:rsidRDefault="00F92344" w:rsidP="00DD158B">
            <w:pPr>
              <w:rPr>
                <w:rFonts w:ascii="Arial" w:eastAsia="Arial" w:hAnsi="Arial" w:cs="Arial"/>
                <w:sz w:val="16"/>
                <w:szCs w:val="16"/>
              </w:rPr>
            </w:pPr>
            <w:r>
              <w:rPr>
                <w:rFonts w:ascii="Arial" w:eastAsia="Arial" w:hAnsi="Arial" w:cs="Arial"/>
                <w:sz w:val="16"/>
                <w:szCs w:val="16"/>
              </w:rPr>
              <w:t>Employer’s Name and Address</w:t>
            </w:r>
          </w:p>
          <w:p w14:paraId="6630B0B2" w14:textId="77777777" w:rsidR="00F92344" w:rsidRDefault="00F92344" w:rsidP="00DD158B">
            <w:pPr>
              <w:rPr>
                <w:rFonts w:ascii="Arial" w:eastAsia="Arial" w:hAnsi="Arial" w:cs="Arial"/>
                <w:sz w:val="16"/>
                <w:szCs w:val="16"/>
              </w:rPr>
            </w:pPr>
          </w:p>
          <w:p w14:paraId="74F79B5D" w14:textId="77777777" w:rsidR="00F92344" w:rsidRDefault="00F92344" w:rsidP="00DD158B">
            <w:pPr>
              <w:rPr>
                <w:rFonts w:ascii="Arial" w:eastAsia="Arial" w:hAnsi="Arial" w:cs="Arial"/>
                <w:sz w:val="16"/>
                <w:szCs w:val="16"/>
              </w:rPr>
            </w:pPr>
          </w:p>
        </w:tc>
        <w:tc>
          <w:tcPr>
            <w:tcW w:w="1980" w:type="dxa"/>
            <w:gridSpan w:val="2"/>
            <w:tcBorders>
              <w:top w:val="single" w:sz="10" w:space="0" w:color="000000"/>
              <w:left w:val="single" w:sz="4" w:space="0" w:color="auto"/>
              <w:bottom w:val="single" w:sz="4" w:space="0" w:color="auto"/>
              <w:right w:val="single" w:sz="4" w:space="0" w:color="auto"/>
            </w:tcBorders>
            <w:shd w:val="clear" w:color="auto" w:fill="D9D9D9" w:themeFill="background1" w:themeFillShade="D9"/>
          </w:tcPr>
          <w:p w14:paraId="5A1044E8" w14:textId="77777777" w:rsidR="00F92344" w:rsidRDefault="00F92344" w:rsidP="008C6734">
            <w:pPr>
              <w:rPr>
                <w:rFonts w:ascii="Arial" w:eastAsia="Arial" w:hAnsi="Arial" w:cs="Arial"/>
                <w:sz w:val="16"/>
                <w:szCs w:val="16"/>
              </w:rPr>
            </w:pPr>
            <w:r>
              <w:rPr>
                <w:rFonts w:ascii="Arial" w:eastAsia="Arial" w:hAnsi="Arial" w:cs="Arial"/>
                <w:sz w:val="16"/>
                <w:szCs w:val="16"/>
              </w:rPr>
              <w:t>Dates Employed</w:t>
            </w:r>
          </w:p>
        </w:tc>
        <w:tc>
          <w:tcPr>
            <w:tcW w:w="1695" w:type="dxa"/>
            <w:vMerge w:val="restart"/>
            <w:tcBorders>
              <w:top w:val="single" w:sz="10" w:space="0" w:color="000000"/>
              <w:left w:val="single" w:sz="4" w:space="0" w:color="auto"/>
              <w:right w:val="single" w:sz="4" w:space="0" w:color="auto"/>
            </w:tcBorders>
            <w:shd w:val="clear" w:color="auto" w:fill="D9D9D9" w:themeFill="background1" w:themeFillShade="D9"/>
          </w:tcPr>
          <w:p w14:paraId="3D305784" w14:textId="77777777" w:rsidR="00F92344" w:rsidRDefault="00F92344" w:rsidP="008C6734">
            <w:pPr>
              <w:rPr>
                <w:rFonts w:ascii="Arial" w:eastAsia="Arial" w:hAnsi="Arial" w:cs="Arial"/>
                <w:sz w:val="16"/>
                <w:szCs w:val="16"/>
              </w:rPr>
            </w:pPr>
            <w:r>
              <w:rPr>
                <w:rFonts w:ascii="Arial" w:eastAsia="Arial" w:hAnsi="Arial" w:cs="Arial"/>
                <w:sz w:val="16"/>
                <w:szCs w:val="16"/>
              </w:rPr>
              <w:t>Title of Post</w:t>
            </w:r>
          </w:p>
        </w:tc>
        <w:tc>
          <w:tcPr>
            <w:tcW w:w="2100" w:type="dxa"/>
            <w:vMerge w:val="restart"/>
            <w:tcBorders>
              <w:top w:val="single" w:sz="10" w:space="0" w:color="000000"/>
              <w:left w:val="single" w:sz="4" w:space="0" w:color="auto"/>
              <w:right w:val="single" w:sz="4" w:space="0" w:color="auto"/>
            </w:tcBorders>
            <w:shd w:val="clear" w:color="auto" w:fill="D9D9D9" w:themeFill="background1" w:themeFillShade="D9"/>
          </w:tcPr>
          <w:p w14:paraId="029A37A0" w14:textId="77777777" w:rsidR="00F92344" w:rsidRDefault="00F92344" w:rsidP="008C6734">
            <w:pPr>
              <w:rPr>
                <w:rFonts w:ascii="Arial" w:eastAsia="Arial" w:hAnsi="Arial" w:cs="Arial"/>
                <w:sz w:val="16"/>
                <w:szCs w:val="16"/>
              </w:rPr>
            </w:pPr>
            <w:r>
              <w:rPr>
                <w:rFonts w:ascii="Arial" w:eastAsia="Arial" w:hAnsi="Arial" w:cs="Arial"/>
                <w:sz w:val="16"/>
                <w:szCs w:val="16"/>
              </w:rPr>
              <w:t>Salary and Benefits</w:t>
            </w:r>
          </w:p>
        </w:tc>
        <w:tc>
          <w:tcPr>
            <w:tcW w:w="2335" w:type="dxa"/>
            <w:vMerge w:val="restart"/>
            <w:tcBorders>
              <w:top w:val="single" w:sz="10" w:space="0" w:color="000000"/>
              <w:left w:val="single" w:sz="4" w:space="0" w:color="auto"/>
              <w:right w:val="single" w:sz="10" w:space="0" w:color="000000"/>
            </w:tcBorders>
            <w:shd w:val="clear" w:color="auto" w:fill="D9D9D9" w:themeFill="background1" w:themeFillShade="D9"/>
          </w:tcPr>
          <w:p w14:paraId="7154B257" w14:textId="77777777" w:rsidR="00F92344" w:rsidRDefault="00F92344" w:rsidP="008C6734">
            <w:pPr>
              <w:rPr>
                <w:rFonts w:ascii="Arial" w:eastAsia="Arial" w:hAnsi="Arial" w:cs="Arial"/>
                <w:sz w:val="16"/>
                <w:szCs w:val="16"/>
              </w:rPr>
            </w:pPr>
            <w:r>
              <w:rPr>
                <w:rFonts w:ascii="Arial" w:eastAsia="Arial" w:hAnsi="Arial" w:cs="Arial"/>
                <w:sz w:val="16"/>
                <w:szCs w:val="16"/>
              </w:rPr>
              <w:t>Reason for Leaving</w:t>
            </w:r>
          </w:p>
        </w:tc>
      </w:tr>
      <w:tr w:rsidR="00F92344" w14:paraId="5A389E91" w14:textId="77777777" w:rsidTr="00A6192A">
        <w:trPr>
          <w:trHeight w:hRule="exact" w:val="273"/>
        </w:trPr>
        <w:tc>
          <w:tcPr>
            <w:tcW w:w="2269" w:type="dxa"/>
            <w:vMerge/>
            <w:tcBorders>
              <w:left w:val="single" w:sz="5" w:space="0" w:color="000000"/>
              <w:bottom w:val="single" w:sz="5" w:space="0" w:color="000000"/>
              <w:right w:val="single" w:sz="4" w:space="0" w:color="auto"/>
            </w:tcBorders>
            <w:shd w:val="clear" w:color="auto" w:fill="D9D9D9" w:themeFill="background1" w:themeFillShade="D9"/>
          </w:tcPr>
          <w:p w14:paraId="1E6E7CA8" w14:textId="77777777"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0E923" w14:textId="77777777" w:rsidR="00F92344" w:rsidRDefault="00F92344" w:rsidP="008C6734">
            <w:pPr>
              <w:rPr>
                <w:rFonts w:ascii="Arial" w:eastAsia="Arial" w:hAnsi="Arial" w:cs="Arial"/>
                <w:sz w:val="16"/>
                <w:szCs w:val="16"/>
              </w:rPr>
            </w:pPr>
            <w:r>
              <w:rPr>
                <w:rFonts w:ascii="Arial" w:eastAsia="Arial" w:hAnsi="Arial" w:cs="Arial"/>
                <w:sz w:val="16"/>
                <w:szCs w:val="16"/>
              </w:rPr>
              <w:t>From</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CAEB9" w14:textId="77777777" w:rsidR="00F92344" w:rsidRDefault="00F92344" w:rsidP="008C6734">
            <w:pPr>
              <w:rPr>
                <w:rFonts w:ascii="Arial" w:eastAsia="Arial" w:hAnsi="Arial" w:cs="Arial"/>
                <w:sz w:val="16"/>
                <w:szCs w:val="16"/>
              </w:rPr>
            </w:pPr>
            <w:r>
              <w:rPr>
                <w:rFonts w:ascii="Arial" w:eastAsia="Arial" w:hAnsi="Arial" w:cs="Arial"/>
                <w:sz w:val="16"/>
                <w:szCs w:val="16"/>
              </w:rPr>
              <w:t>To</w:t>
            </w:r>
          </w:p>
        </w:tc>
        <w:tc>
          <w:tcPr>
            <w:tcW w:w="1695" w:type="dxa"/>
            <w:vMerge/>
            <w:tcBorders>
              <w:left w:val="single" w:sz="4" w:space="0" w:color="auto"/>
              <w:bottom w:val="single" w:sz="5" w:space="0" w:color="000000"/>
              <w:right w:val="single" w:sz="4" w:space="0" w:color="auto"/>
            </w:tcBorders>
            <w:shd w:val="clear" w:color="auto" w:fill="D9D9D9" w:themeFill="background1" w:themeFillShade="D9"/>
          </w:tcPr>
          <w:p w14:paraId="62F79BDD" w14:textId="77777777" w:rsidR="00F92344" w:rsidRDefault="00F92344" w:rsidP="008C6734">
            <w:pPr>
              <w:rPr>
                <w:rFonts w:ascii="Arial" w:eastAsia="Arial" w:hAnsi="Arial" w:cs="Arial"/>
                <w:sz w:val="16"/>
                <w:szCs w:val="16"/>
              </w:rPr>
            </w:pPr>
          </w:p>
        </w:tc>
        <w:tc>
          <w:tcPr>
            <w:tcW w:w="2100" w:type="dxa"/>
            <w:vMerge/>
            <w:tcBorders>
              <w:left w:val="single" w:sz="4" w:space="0" w:color="auto"/>
              <w:bottom w:val="single" w:sz="5" w:space="0" w:color="000000"/>
              <w:right w:val="single" w:sz="4" w:space="0" w:color="auto"/>
            </w:tcBorders>
            <w:shd w:val="clear" w:color="auto" w:fill="D9D9D9" w:themeFill="background1" w:themeFillShade="D9"/>
          </w:tcPr>
          <w:p w14:paraId="50235104" w14:textId="77777777" w:rsidR="00F92344" w:rsidRDefault="00F92344" w:rsidP="008C6734">
            <w:pPr>
              <w:rPr>
                <w:rFonts w:ascii="Arial" w:eastAsia="Arial" w:hAnsi="Arial" w:cs="Arial"/>
                <w:sz w:val="16"/>
                <w:szCs w:val="16"/>
              </w:rPr>
            </w:pPr>
          </w:p>
        </w:tc>
        <w:tc>
          <w:tcPr>
            <w:tcW w:w="2335" w:type="dxa"/>
            <w:vMerge/>
            <w:tcBorders>
              <w:left w:val="single" w:sz="4" w:space="0" w:color="auto"/>
              <w:bottom w:val="single" w:sz="5" w:space="0" w:color="000000"/>
              <w:right w:val="single" w:sz="10" w:space="0" w:color="000000"/>
            </w:tcBorders>
            <w:shd w:val="clear" w:color="auto" w:fill="D9D9D9" w:themeFill="background1" w:themeFillShade="D9"/>
          </w:tcPr>
          <w:p w14:paraId="75E7D739" w14:textId="77777777" w:rsidR="00F92344" w:rsidRDefault="00F92344" w:rsidP="008C6734">
            <w:pPr>
              <w:rPr>
                <w:rFonts w:ascii="Arial" w:eastAsia="Arial" w:hAnsi="Arial" w:cs="Arial"/>
                <w:sz w:val="16"/>
                <w:szCs w:val="16"/>
              </w:rPr>
            </w:pPr>
          </w:p>
        </w:tc>
      </w:tr>
      <w:tr w:rsidR="00F92344" w14:paraId="405D3E36" w14:textId="77777777" w:rsidTr="00125541">
        <w:trPr>
          <w:trHeight w:hRule="exact" w:val="1301"/>
        </w:trPr>
        <w:tc>
          <w:tcPr>
            <w:tcW w:w="2269" w:type="dxa"/>
            <w:tcBorders>
              <w:left w:val="single" w:sz="5" w:space="0" w:color="000000"/>
              <w:bottom w:val="single" w:sz="4" w:space="0" w:color="auto"/>
              <w:right w:val="single" w:sz="4" w:space="0" w:color="auto"/>
            </w:tcBorders>
            <w:shd w:val="clear" w:color="auto" w:fill="auto"/>
          </w:tcPr>
          <w:p w14:paraId="4927FA11" w14:textId="57EB6488"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DB12C67"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3101372C" w14:textId="77777777" w:rsidR="00F92344" w:rsidRDefault="00F92344" w:rsidP="008C6734">
            <w:pPr>
              <w:rPr>
                <w:rFonts w:ascii="Arial" w:eastAsia="Arial" w:hAnsi="Arial" w:cs="Arial"/>
                <w:sz w:val="16"/>
                <w:szCs w:val="16"/>
              </w:rPr>
            </w:pPr>
          </w:p>
        </w:tc>
        <w:tc>
          <w:tcPr>
            <w:tcW w:w="1695" w:type="dxa"/>
            <w:tcBorders>
              <w:left w:val="single" w:sz="4" w:space="0" w:color="auto"/>
              <w:bottom w:val="single" w:sz="4" w:space="0" w:color="auto"/>
              <w:right w:val="single" w:sz="4" w:space="0" w:color="auto"/>
            </w:tcBorders>
          </w:tcPr>
          <w:p w14:paraId="16AE5EF7" w14:textId="77777777" w:rsidR="00F92344" w:rsidRDefault="00F92344" w:rsidP="008C6734">
            <w:pPr>
              <w:rPr>
                <w:rFonts w:ascii="Arial" w:eastAsia="Arial" w:hAnsi="Arial" w:cs="Arial"/>
                <w:sz w:val="16"/>
                <w:szCs w:val="16"/>
              </w:rPr>
            </w:pPr>
          </w:p>
        </w:tc>
        <w:tc>
          <w:tcPr>
            <w:tcW w:w="2100" w:type="dxa"/>
            <w:tcBorders>
              <w:left w:val="single" w:sz="4" w:space="0" w:color="auto"/>
              <w:bottom w:val="single" w:sz="4" w:space="0" w:color="auto"/>
              <w:right w:val="single" w:sz="4" w:space="0" w:color="auto"/>
            </w:tcBorders>
          </w:tcPr>
          <w:p w14:paraId="3A7DE440" w14:textId="77777777" w:rsidR="00F92344" w:rsidRDefault="00F92344" w:rsidP="008C6734">
            <w:pPr>
              <w:rPr>
                <w:rFonts w:ascii="Arial" w:eastAsia="Arial" w:hAnsi="Arial" w:cs="Arial"/>
                <w:sz w:val="16"/>
                <w:szCs w:val="16"/>
              </w:rPr>
            </w:pPr>
          </w:p>
        </w:tc>
        <w:tc>
          <w:tcPr>
            <w:tcW w:w="2335" w:type="dxa"/>
            <w:tcBorders>
              <w:left w:val="single" w:sz="4" w:space="0" w:color="auto"/>
              <w:bottom w:val="single" w:sz="4" w:space="0" w:color="auto"/>
              <w:right w:val="single" w:sz="10" w:space="0" w:color="000000"/>
            </w:tcBorders>
          </w:tcPr>
          <w:p w14:paraId="0AAA3FC6" w14:textId="77777777" w:rsidR="00F92344" w:rsidRDefault="00F92344" w:rsidP="008C6734">
            <w:pPr>
              <w:rPr>
                <w:rFonts w:ascii="Arial" w:eastAsia="Arial" w:hAnsi="Arial" w:cs="Arial"/>
                <w:sz w:val="16"/>
                <w:szCs w:val="16"/>
              </w:rPr>
            </w:pPr>
          </w:p>
        </w:tc>
      </w:tr>
      <w:tr w:rsidR="00F92344" w14:paraId="59A6F207" w14:textId="77777777" w:rsidTr="00125541">
        <w:trPr>
          <w:trHeight w:hRule="exact" w:val="127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542868B2" w14:textId="59563A08" w:rsidR="00F92344" w:rsidRDefault="00F92344"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454EA8" w14:textId="77777777" w:rsidR="00F92344" w:rsidRDefault="00F92344"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6E73C47" w14:textId="77777777" w:rsidR="00F92344" w:rsidRDefault="00F92344"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000040F2" w14:textId="77777777" w:rsidR="00F92344" w:rsidRDefault="00F92344"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24C82C87" w14:textId="77777777" w:rsidR="00F92344" w:rsidRDefault="00F92344"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2E60FBC1" w14:textId="77777777" w:rsidR="00F92344" w:rsidRDefault="00F92344" w:rsidP="008C6734">
            <w:pPr>
              <w:rPr>
                <w:rFonts w:ascii="Arial" w:eastAsia="Arial" w:hAnsi="Arial" w:cs="Arial"/>
                <w:sz w:val="16"/>
                <w:szCs w:val="16"/>
              </w:rPr>
            </w:pPr>
          </w:p>
        </w:tc>
      </w:tr>
      <w:tr w:rsidR="00A6192A" w14:paraId="661AC807"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749FEB5A"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14E2B8"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5A4A6C9B"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74356640"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3FA08D53"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0D5A8E89" w14:textId="77777777" w:rsidR="00A6192A" w:rsidRDefault="00A6192A" w:rsidP="008C6734">
            <w:pPr>
              <w:rPr>
                <w:rFonts w:ascii="Arial" w:eastAsia="Arial" w:hAnsi="Arial" w:cs="Arial"/>
                <w:sz w:val="16"/>
                <w:szCs w:val="16"/>
              </w:rPr>
            </w:pPr>
          </w:p>
        </w:tc>
      </w:tr>
      <w:tr w:rsidR="00A6192A" w14:paraId="26ADB309"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2C789F78"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A8A79CA"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1D6F00E5"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68201BF"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489CAD7"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35375467" w14:textId="77777777" w:rsidR="00A6192A" w:rsidRDefault="00A6192A" w:rsidP="008C6734">
            <w:pPr>
              <w:rPr>
                <w:rFonts w:ascii="Arial" w:eastAsia="Arial" w:hAnsi="Arial" w:cs="Arial"/>
                <w:sz w:val="16"/>
                <w:szCs w:val="16"/>
              </w:rPr>
            </w:pPr>
          </w:p>
        </w:tc>
      </w:tr>
      <w:tr w:rsidR="00A6192A" w14:paraId="42BBCE1A" w14:textId="77777777" w:rsidTr="00125541">
        <w:trPr>
          <w:trHeight w:hRule="exact" w:val="1415"/>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70BA1BE9"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ECDA9F7"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22FE26FF"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0B2ADC4E"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65263BF"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21C94DD6" w14:textId="77777777" w:rsidR="00A6192A" w:rsidRDefault="00A6192A" w:rsidP="008C6734">
            <w:pPr>
              <w:rPr>
                <w:rFonts w:ascii="Arial" w:eastAsia="Arial" w:hAnsi="Arial" w:cs="Arial"/>
                <w:sz w:val="16"/>
                <w:szCs w:val="16"/>
              </w:rPr>
            </w:pPr>
          </w:p>
        </w:tc>
      </w:tr>
      <w:tr w:rsidR="00A6192A" w14:paraId="6E4BADBC" w14:textId="77777777" w:rsidTr="00125541">
        <w:trPr>
          <w:trHeight w:hRule="exact" w:val="1280"/>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39DEA099"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CC3EFAA"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73CE1DAD"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45557CA5"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7B9B9716"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1B001C55" w14:textId="77777777" w:rsidR="00A6192A" w:rsidRDefault="00A6192A" w:rsidP="008C6734">
            <w:pPr>
              <w:rPr>
                <w:rFonts w:ascii="Arial" w:eastAsia="Arial" w:hAnsi="Arial" w:cs="Arial"/>
                <w:sz w:val="16"/>
                <w:szCs w:val="16"/>
              </w:rPr>
            </w:pPr>
          </w:p>
        </w:tc>
      </w:tr>
      <w:tr w:rsidR="00A6192A" w14:paraId="12E551D9" w14:textId="77777777" w:rsidTr="00125541">
        <w:trPr>
          <w:trHeight w:hRule="exact" w:val="1269"/>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685502BA"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056761C"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2FFDD029"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37279361"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044DCBF4"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37960FB5" w14:textId="77777777" w:rsidR="00A6192A" w:rsidRDefault="00A6192A" w:rsidP="008C6734">
            <w:pPr>
              <w:rPr>
                <w:rFonts w:ascii="Arial" w:eastAsia="Arial" w:hAnsi="Arial" w:cs="Arial"/>
                <w:sz w:val="16"/>
                <w:szCs w:val="16"/>
              </w:rPr>
            </w:pPr>
          </w:p>
        </w:tc>
      </w:tr>
      <w:tr w:rsidR="00A6192A" w14:paraId="0D337078" w14:textId="77777777" w:rsidTr="00125541">
        <w:trPr>
          <w:trHeight w:hRule="exact" w:val="1287"/>
        </w:trPr>
        <w:tc>
          <w:tcPr>
            <w:tcW w:w="2269" w:type="dxa"/>
            <w:tcBorders>
              <w:top w:val="single" w:sz="4" w:space="0" w:color="auto"/>
              <w:left w:val="single" w:sz="5" w:space="0" w:color="000000"/>
              <w:bottom w:val="single" w:sz="4" w:space="0" w:color="auto"/>
              <w:right w:val="single" w:sz="4" w:space="0" w:color="auto"/>
            </w:tcBorders>
            <w:shd w:val="clear" w:color="auto" w:fill="auto"/>
          </w:tcPr>
          <w:p w14:paraId="0281A310" w14:textId="77777777" w:rsidR="00A6192A" w:rsidRDefault="00A6192A" w:rsidP="00DD158B">
            <w:pPr>
              <w:rPr>
                <w:rFonts w:ascii="Arial" w:eastAsia="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595D40" w14:textId="77777777" w:rsidR="00A6192A" w:rsidRDefault="00A6192A" w:rsidP="008C6734">
            <w:pPr>
              <w:rPr>
                <w:rFonts w:ascii="Arial" w:eastAsia="Arial" w:hAnsi="Arial" w:cs="Arial"/>
                <w:sz w:val="16"/>
                <w:szCs w:val="16"/>
              </w:rPr>
            </w:pPr>
          </w:p>
        </w:tc>
        <w:tc>
          <w:tcPr>
            <w:tcW w:w="988" w:type="dxa"/>
            <w:tcBorders>
              <w:top w:val="single" w:sz="4" w:space="0" w:color="auto"/>
              <w:left w:val="single" w:sz="4" w:space="0" w:color="auto"/>
              <w:bottom w:val="single" w:sz="4" w:space="0" w:color="auto"/>
              <w:right w:val="single" w:sz="4" w:space="0" w:color="auto"/>
            </w:tcBorders>
          </w:tcPr>
          <w:p w14:paraId="795B422E" w14:textId="77777777" w:rsidR="00A6192A" w:rsidRDefault="00A6192A" w:rsidP="008C6734">
            <w:pPr>
              <w:rPr>
                <w:rFonts w:ascii="Arial" w:eastAsia="Arial" w:hAnsi="Arial" w:cs="Arial"/>
                <w:sz w:val="16"/>
                <w:szCs w:val="16"/>
              </w:rPr>
            </w:pPr>
          </w:p>
        </w:tc>
        <w:tc>
          <w:tcPr>
            <w:tcW w:w="1695" w:type="dxa"/>
            <w:tcBorders>
              <w:top w:val="single" w:sz="4" w:space="0" w:color="auto"/>
              <w:left w:val="single" w:sz="4" w:space="0" w:color="auto"/>
              <w:bottom w:val="single" w:sz="4" w:space="0" w:color="auto"/>
              <w:right w:val="single" w:sz="4" w:space="0" w:color="auto"/>
            </w:tcBorders>
          </w:tcPr>
          <w:p w14:paraId="3D06DF10" w14:textId="77777777" w:rsidR="00A6192A" w:rsidRDefault="00A6192A" w:rsidP="008C6734">
            <w:pPr>
              <w:rPr>
                <w:rFonts w:ascii="Arial" w:eastAsia="Arial" w:hAnsi="Arial" w:cs="Arial"/>
                <w:sz w:val="16"/>
                <w:szCs w:val="16"/>
              </w:rPr>
            </w:pPr>
          </w:p>
        </w:tc>
        <w:tc>
          <w:tcPr>
            <w:tcW w:w="2100" w:type="dxa"/>
            <w:tcBorders>
              <w:top w:val="single" w:sz="4" w:space="0" w:color="auto"/>
              <w:left w:val="single" w:sz="4" w:space="0" w:color="auto"/>
              <w:bottom w:val="single" w:sz="4" w:space="0" w:color="auto"/>
              <w:right w:val="single" w:sz="4" w:space="0" w:color="auto"/>
            </w:tcBorders>
          </w:tcPr>
          <w:p w14:paraId="4BA8487F" w14:textId="77777777" w:rsidR="00A6192A" w:rsidRDefault="00A6192A" w:rsidP="008C6734">
            <w:pPr>
              <w:rPr>
                <w:rFonts w:ascii="Arial" w:eastAsia="Arial" w:hAnsi="Arial" w:cs="Arial"/>
                <w:sz w:val="16"/>
                <w:szCs w:val="16"/>
              </w:rPr>
            </w:pPr>
          </w:p>
        </w:tc>
        <w:tc>
          <w:tcPr>
            <w:tcW w:w="2335" w:type="dxa"/>
            <w:tcBorders>
              <w:top w:val="single" w:sz="4" w:space="0" w:color="auto"/>
              <w:left w:val="single" w:sz="4" w:space="0" w:color="auto"/>
              <w:bottom w:val="single" w:sz="4" w:space="0" w:color="auto"/>
              <w:right w:val="single" w:sz="10" w:space="0" w:color="000000"/>
            </w:tcBorders>
          </w:tcPr>
          <w:p w14:paraId="11F20841" w14:textId="77777777" w:rsidR="00A6192A" w:rsidRDefault="00A6192A" w:rsidP="008C6734">
            <w:pPr>
              <w:rPr>
                <w:rFonts w:ascii="Arial" w:eastAsia="Arial" w:hAnsi="Arial" w:cs="Arial"/>
                <w:sz w:val="16"/>
                <w:szCs w:val="16"/>
              </w:rPr>
            </w:pPr>
          </w:p>
        </w:tc>
      </w:tr>
    </w:tbl>
    <w:p w14:paraId="096E70A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headerReference w:type="default" r:id="rId8"/>
          <w:pgSz w:w="11900" w:h="16840"/>
          <w:pgMar w:top="907" w:right="1440" w:bottom="1134" w:left="1440" w:header="720" w:footer="720" w:gutter="0"/>
          <w:cols w:space="720"/>
          <w:docGrid w:linePitch="272"/>
        </w:sectPr>
      </w:pPr>
    </w:p>
    <w:p w14:paraId="6CE588D1" w14:textId="77777777" w:rsidR="00504D37" w:rsidRDefault="00504D37">
      <w:pPr>
        <w:spacing w:before="2" w:line="140" w:lineRule="exact"/>
        <w:rPr>
          <w:sz w:val="15"/>
          <w:szCs w:val="15"/>
        </w:rPr>
      </w:pPr>
    </w:p>
    <w:p w14:paraId="3CBEB050"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71"/>
        <w:gridCol w:w="1989"/>
        <w:gridCol w:w="6313"/>
      </w:tblGrid>
      <w:tr w:rsidR="00DE1C98" w14:paraId="4C769BD5" w14:textId="77777777" w:rsidTr="000543BA">
        <w:trPr>
          <w:trHeight w:hRule="exact" w:val="846"/>
        </w:trPr>
        <w:tc>
          <w:tcPr>
            <w:tcW w:w="10273"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7A7EC699" w14:textId="77777777" w:rsidR="00DE1C98" w:rsidRDefault="00DE1C98" w:rsidP="006B7A81">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6C95DE1B" w14:textId="77777777" w:rsidR="00DE1C98" w:rsidRDefault="00DE1C98" w:rsidP="006B7A81">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213E2DF" w14:textId="77777777" w:rsidTr="000543BA">
        <w:trPr>
          <w:trHeight w:hRule="exact" w:val="388"/>
        </w:trPr>
        <w:tc>
          <w:tcPr>
            <w:tcW w:w="1971" w:type="dxa"/>
            <w:tcBorders>
              <w:top w:val="single" w:sz="10" w:space="0" w:color="000000"/>
              <w:left w:val="single" w:sz="10" w:space="0" w:color="000000"/>
              <w:bottom w:val="single" w:sz="10" w:space="0" w:color="000000"/>
              <w:right w:val="single" w:sz="4" w:space="0" w:color="auto"/>
            </w:tcBorders>
            <w:shd w:val="clear" w:color="auto" w:fill="D8D8D8"/>
          </w:tcPr>
          <w:p w14:paraId="7D45151D"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9" w:type="dxa"/>
            <w:tcBorders>
              <w:top w:val="single" w:sz="10" w:space="0" w:color="000000"/>
              <w:left w:val="single" w:sz="4" w:space="0" w:color="auto"/>
              <w:bottom w:val="single" w:sz="10" w:space="0" w:color="000000"/>
              <w:right w:val="single" w:sz="4" w:space="0" w:color="auto"/>
            </w:tcBorders>
            <w:shd w:val="clear" w:color="auto" w:fill="D8D8D8"/>
          </w:tcPr>
          <w:p w14:paraId="5E47F876"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0A13BBAF" w14:textId="77777777" w:rsidR="00DE1C98" w:rsidRDefault="00DE1C98" w:rsidP="006B7A81">
            <w:pPr>
              <w:spacing w:before="89"/>
              <w:ind w:left="79"/>
              <w:rPr>
                <w:rFonts w:ascii="Arial" w:eastAsia="Arial" w:hAnsi="Arial" w:cs="Arial"/>
                <w:sz w:val="16"/>
                <w:szCs w:val="16"/>
              </w:rPr>
            </w:pPr>
            <w:r>
              <w:rPr>
                <w:rFonts w:ascii="Arial" w:eastAsia="Arial" w:hAnsi="Arial" w:cs="Arial"/>
                <w:spacing w:val="2"/>
                <w:sz w:val="16"/>
                <w:szCs w:val="16"/>
              </w:rPr>
              <w:t>Reason</w:t>
            </w:r>
          </w:p>
        </w:tc>
      </w:tr>
      <w:tr w:rsidR="000543BA" w14:paraId="0E1078CF" w14:textId="77777777" w:rsidTr="000543BA">
        <w:trPr>
          <w:trHeight w:hRule="exact" w:val="4092"/>
        </w:trPr>
        <w:tc>
          <w:tcPr>
            <w:tcW w:w="1971" w:type="dxa"/>
            <w:tcBorders>
              <w:top w:val="single" w:sz="10" w:space="0" w:color="000000"/>
              <w:left w:val="single" w:sz="10" w:space="0" w:color="000000"/>
              <w:bottom w:val="single" w:sz="10" w:space="0" w:color="000000"/>
              <w:right w:val="single" w:sz="4" w:space="0" w:color="auto"/>
            </w:tcBorders>
            <w:shd w:val="clear" w:color="auto" w:fill="auto"/>
          </w:tcPr>
          <w:p w14:paraId="3BD90A57" w14:textId="137DA871" w:rsidR="000543BA" w:rsidRDefault="000543BA" w:rsidP="006B7A81">
            <w:pPr>
              <w:spacing w:before="89"/>
              <w:ind w:left="79"/>
              <w:rPr>
                <w:rFonts w:ascii="Arial" w:eastAsia="Arial" w:hAnsi="Arial" w:cs="Arial"/>
                <w:spacing w:val="1"/>
                <w:sz w:val="16"/>
                <w:szCs w:val="16"/>
              </w:rPr>
            </w:pPr>
          </w:p>
        </w:tc>
        <w:tc>
          <w:tcPr>
            <w:tcW w:w="1989" w:type="dxa"/>
            <w:tcBorders>
              <w:top w:val="single" w:sz="10" w:space="0" w:color="000000"/>
              <w:left w:val="single" w:sz="4" w:space="0" w:color="auto"/>
              <w:bottom w:val="single" w:sz="10" w:space="0" w:color="000000"/>
              <w:right w:val="single" w:sz="4" w:space="0" w:color="auto"/>
            </w:tcBorders>
            <w:shd w:val="clear" w:color="auto" w:fill="auto"/>
          </w:tcPr>
          <w:p w14:paraId="106E6D2C" w14:textId="77777777" w:rsidR="000543BA" w:rsidRDefault="000543BA" w:rsidP="006B7A81">
            <w:pPr>
              <w:spacing w:before="89"/>
              <w:ind w:left="79"/>
              <w:rPr>
                <w:rFonts w:ascii="Arial" w:eastAsia="Arial" w:hAnsi="Arial" w:cs="Arial"/>
                <w:spacing w:val="2"/>
                <w:sz w:val="16"/>
                <w:szCs w:val="16"/>
              </w:rPr>
            </w:pPr>
          </w:p>
        </w:tc>
        <w:tc>
          <w:tcPr>
            <w:tcW w:w="6313" w:type="dxa"/>
            <w:tcBorders>
              <w:top w:val="single" w:sz="10" w:space="0" w:color="000000"/>
              <w:left w:val="single" w:sz="4" w:space="0" w:color="auto"/>
              <w:bottom w:val="single" w:sz="10" w:space="0" w:color="000000"/>
              <w:right w:val="single" w:sz="10" w:space="0" w:color="000000"/>
            </w:tcBorders>
            <w:shd w:val="clear" w:color="auto" w:fill="auto"/>
          </w:tcPr>
          <w:p w14:paraId="775EE1FC" w14:textId="77777777" w:rsidR="000543BA" w:rsidRDefault="000543BA" w:rsidP="006B7A81">
            <w:pPr>
              <w:spacing w:before="89"/>
              <w:ind w:left="79"/>
              <w:rPr>
                <w:rFonts w:ascii="Arial" w:eastAsia="Arial" w:hAnsi="Arial" w:cs="Arial"/>
                <w:spacing w:val="2"/>
                <w:sz w:val="16"/>
                <w:szCs w:val="16"/>
              </w:rPr>
            </w:pPr>
          </w:p>
        </w:tc>
      </w:tr>
    </w:tbl>
    <w:p w14:paraId="698AE178" w14:textId="77777777" w:rsidR="00DE1C98" w:rsidRDefault="00DE1C98">
      <w:pPr>
        <w:spacing w:before="2" w:line="80" w:lineRule="exact"/>
        <w:rPr>
          <w:sz w:val="8"/>
          <w:szCs w:val="8"/>
        </w:rPr>
      </w:pPr>
    </w:p>
    <w:p w14:paraId="0FF8AD56" w14:textId="77777777" w:rsidR="008F6630" w:rsidRDefault="008F6630">
      <w:pPr>
        <w:spacing w:before="6" w:line="100" w:lineRule="exact"/>
        <w:rPr>
          <w:sz w:val="10"/>
          <w:szCs w:val="10"/>
        </w:rPr>
      </w:pPr>
    </w:p>
    <w:p w14:paraId="521E6F91" w14:textId="77777777" w:rsidR="008F6630" w:rsidRDefault="008F6630">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D81311" w14:paraId="661C89DC" w14:textId="77777777" w:rsidTr="008671AB">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4AAF7C5"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10"/>
                <w:sz w:val="16"/>
                <w:szCs w:val="16"/>
              </w:rPr>
              <w:t>Referees</w:t>
            </w:r>
          </w:p>
          <w:p w14:paraId="5DF0488F" w14:textId="77777777" w:rsidR="00D81311" w:rsidRDefault="00D81311" w:rsidP="008671AB">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D81311" w14:paraId="234C412F" w14:textId="77777777" w:rsidTr="008671AB">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6FE1BD0C"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21E666D" w14:textId="77777777" w:rsidR="00D81311" w:rsidRDefault="00D81311" w:rsidP="008671AB">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D81311" w14:paraId="5E282703" w14:textId="77777777" w:rsidTr="008671AB">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3F6D7CE5"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665D2858" w14:textId="14F0B277" w:rsidR="00D81311" w:rsidRDefault="00D81311" w:rsidP="008671AB">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1EE198EE"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4FB49796" w14:textId="77777777" w:rsidR="00D81311" w:rsidRDefault="00D81311" w:rsidP="008671AB">
            <w:pPr>
              <w:spacing w:before="89"/>
              <w:ind w:left="85"/>
              <w:rPr>
                <w:rFonts w:ascii="Arial" w:eastAsia="Arial" w:hAnsi="Arial" w:cs="Arial"/>
                <w:sz w:val="16"/>
                <w:szCs w:val="16"/>
              </w:rPr>
            </w:pPr>
          </w:p>
        </w:tc>
      </w:tr>
      <w:tr w:rsidR="00D81311" w14:paraId="67C13014" w14:textId="77777777" w:rsidTr="008671AB">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56D8FE8"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7368DC0"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2E8C9C1"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5790C422" w14:textId="77777777" w:rsidR="00D81311" w:rsidRDefault="00D81311" w:rsidP="008671AB">
            <w:pPr>
              <w:spacing w:before="89"/>
              <w:ind w:left="85"/>
              <w:rPr>
                <w:rFonts w:ascii="Arial" w:eastAsia="Arial" w:hAnsi="Arial" w:cs="Arial"/>
                <w:sz w:val="16"/>
                <w:szCs w:val="16"/>
              </w:rPr>
            </w:pPr>
          </w:p>
        </w:tc>
      </w:tr>
      <w:tr w:rsidR="00D81311" w14:paraId="6C8735E8" w14:textId="77777777" w:rsidTr="00D81311">
        <w:trPr>
          <w:trHeight w:hRule="exact" w:val="43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795E6666"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358B4FEA"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C859D66"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6CF42047" w14:textId="77777777" w:rsidR="00D81311" w:rsidRDefault="00D81311" w:rsidP="008671AB">
            <w:pPr>
              <w:spacing w:before="89"/>
              <w:ind w:left="85"/>
              <w:rPr>
                <w:rFonts w:ascii="Arial" w:eastAsia="Arial" w:hAnsi="Arial" w:cs="Arial"/>
                <w:sz w:val="16"/>
                <w:szCs w:val="16"/>
              </w:rPr>
            </w:pPr>
          </w:p>
        </w:tc>
      </w:tr>
      <w:tr w:rsidR="00D81311" w14:paraId="01AB313E" w14:textId="77777777" w:rsidTr="00D81311">
        <w:trPr>
          <w:trHeight w:hRule="exact" w:val="42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A2BF7B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23CA4F97"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35C2B39"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21F2FB9B" w14:textId="77777777" w:rsidR="00D81311" w:rsidRDefault="00D81311" w:rsidP="008671AB">
            <w:pPr>
              <w:spacing w:before="89"/>
              <w:ind w:left="85"/>
              <w:rPr>
                <w:rFonts w:ascii="Arial" w:eastAsia="Arial" w:hAnsi="Arial" w:cs="Arial"/>
                <w:sz w:val="16"/>
                <w:szCs w:val="16"/>
              </w:rPr>
            </w:pPr>
          </w:p>
        </w:tc>
      </w:tr>
      <w:tr w:rsidR="00D81311" w14:paraId="1F058CFB" w14:textId="77777777" w:rsidTr="008671AB">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F8CD96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797C77D7" w14:textId="77777777" w:rsidR="00D81311" w:rsidRDefault="00D81311" w:rsidP="008671AB">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70E71E3" w14:textId="77777777" w:rsidR="00D81311" w:rsidRDefault="00D81311" w:rsidP="008671AB">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033D1D4" w14:textId="77777777" w:rsidR="00D81311" w:rsidRDefault="00D81311" w:rsidP="008671AB">
            <w:pPr>
              <w:spacing w:line="180" w:lineRule="exact"/>
              <w:ind w:left="85"/>
              <w:rPr>
                <w:rFonts w:ascii="Arial" w:eastAsia="Arial" w:hAnsi="Arial" w:cs="Arial"/>
                <w:sz w:val="16"/>
                <w:szCs w:val="16"/>
              </w:rPr>
            </w:pPr>
          </w:p>
        </w:tc>
      </w:tr>
      <w:tr w:rsidR="00D81311" w14:paraId="100B2E5A" w14:textId="77777777" w:rsidTr="00D81311">
        <w:trPr>
          <w:trHeight w:hRule="exact" w:val="50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32FE404B"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5EF53F2E"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185C1EC"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036D3808" w14:textId="77777777" w:rsidR="00D81311" w:rsidRDefault="00D81311" w:rsidP="008671AB">
            <w:pPr>
              <w:spacing w:before="89"/>
              <w:ind w:left="85"/>
              <w:rPr>
                <w:rFonts w:ascii="Arial" w:eastAsia="Arial" w:hAnsi="Arial" w:cs="Arial"/>
                <w:sz w:val="16"/>
                <w:szCs w:val="16"/>
              </w:rPr>
            </w:pPr>
          </w:p>
        </w:tc>
      </w:tr>
      <w:tr w:rsidR="00D81311" w14:paraId="6DF09A76" w14:textId="77777777" w:rsidTr="00D81311">
        <w:trPr>
          <w:trHeight w:hRule="exact" w:val="565"/>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7FDEE73"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03B16B62"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8713DB6"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3B595A79" w14:textId="77777777" w:rsidR="00D81311" w:rsidRDefault="00D81311" w:rsidP="008671AB">
            <w:pPr>
              <w:spacing w:before="89"/>
              <w:ind w:left="85"/>
              <w:rPr>
                <w:rFonts w:ascii="Arial" w:eastAsia="Arial" w:hAnsi="Arial" w:cs="Arial"/>
                <w:sz w:val="16"/>
                <w:szCs w:val="16"/>
              </w:rPr>
            </w:pPr>
          </w:p>
        </w:tc>
      </w:tr>
      <w:tr w:rsidR="00D81311" w14:paraId="5A673D13" w14:textId="77777777" w:rsidTr="00D81311">
        <w:trPr>
          <w:trHeight w:hRule="exact" w:val="842"/>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2629E26" w14:textId="77777777" w:rsidR="00D81311" w:rsidRDefault="00D81311" w:rsidP="008671AB">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5C59E641" w14:textId="77777777" w:rsidR="00D81311" w:rsidRDefault="00D81311" w:rsidP="008671AB">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7FE32C44" w14:textId="77777777" w:rsidR="00D81311" w:rsidRDefault="00D81311" w:rsidP="008671AB">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4926390B" w14:textId="77777777" w:rsidR="00D81311" w:rsidRDefault="00D81311" w:rsidP="008671AB">
            <w:pPr>
              <w:spacing w:before="89"/>
              <w:ind w:left="85"/>
              <w:rPr>
                <w:rFonts w:ascii="Arial" w:eastAsia="Arial" w:hAnsi="Arial" w:cs="Arial"/>
                <w:sz w:val="16"/>
                <w:szCs w:val="16"/>
              </w:rPr>
            </w:pPr>
          </w:p>
        </w:tc>
      </w:tr>
      <w:tr w:rsidR="00D81311" w14:paraId="3AA4EA16" w14:textId="77777777" w:rsidTr="008671AB">
        <w:trPr>
          <w:trHeight w:hRule="exact" w:val="531"/>
        </w:trPr>
        <w:tc>
          <w:tcPr>
            <w:tcW w:w="4936" w:type="dxa"/>
            <w:gridSpan w:val="2"/>
            <w:tcBorders>
              <w:top w:val="single" w:sz="5" w:space="0" w:color="000000"/>
              <w:left w:val="single" w:sz="10" w:space="0" w:color="000000"/>
              <w:bottom w:val="single" w:sz="10" w:space="0" w:color="000000"/>
              <w:right w:val="single" w:sz="10" w:space="0" w:color="000000"/>
            </w:tcBorders>
          </w:tcPr>
          <w:p w14:paraId="459EF930"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Note:</w:t>
            </w:r>
          </w:p>
        </w:tc>
        <w:tc>
          <w:tcPr>
            <w:tcW w:w="5324" w:type="dxa"/>
            <w:gridSpan w:val="2"/>
            <w:tcBorders>
              <w:top w:val="single" w:sz="5" w:space="0" w:color="000000"/>
              <w:left w:val="single" w:sz="10" w:space="0" w:color="000000"/>
              <w:bottom w:val="single" w:sz="10" w:space="0" w:color="000000"/>
              <w:right w:val="single" w:sz="10" w:space="0" w:color="000000"/>
            </w:tcBorders>
          </w:tcPr>
          <w:p w14:paraId="7ECA86DE" w14:textId="77777777" w:rsidR="00D81311" w:rsidRDefault="00D81311" w:rsidP="008671AB">
            <w:pPr>
              <w:spacing w:before="89"/>
              <w:ind w:left="79"/>
              <w:rPr>
                <w:rFonts w:ascii="Arial" w:eastAsia="Arial" w:hAnsi="Arial" w:cs="Arial"/>
                <w:sz w:val="16"/>
                <w:szCs w:val="16"/>
              </w:rPr>
            </w:pPr>
            <w:r>
              <w:rPr>
                <w:rFonts w:ascii="Arial" w:eastAsia="Arial" w:hAnsi="Arial" w:cs="Arial"/>
                <w:sz w:val="16"/>
                <w:szCs w:val="16"/>
              </w:rPr>
              <w:t>Note:</w:t>
            </w:r>
          </w:p>
        </w:tc>
      </w:tr>
    </w:tbl>
    <w:p w14:paraId="63B51625" w14:textId="77777777" w:rsidR="00B55754" w:rsidRDefault="00B55754">
      <w:r>
        <w:br w:type="page"/>
      </w:r>
    </w:p>
    <w:p w14:paraId="351F8693" w14:textId="77777777" w:rsidR="00B55754" w:rsidRDefault="00B55754">
      <w:pPr>
        <w:spacing w:line="200" w:lineRule="exact"/>
      </w:pPr>
    </w:p>
    <w:p w14:paraId="157A75EB" w14:textId="77777777" w:rsidR="00B55754" w:rsidRDefault="00B55754">
      <w:pPr>
        <w:spacing w:line="200" w:lineRule="exact"/>
      </w:pPr>
    </w:p>
    <w:p w14:paraId="160A7AE9"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0F68D79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2B19FB83"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1ED29347"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7CE1C2BF"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423C307"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2AFDB118"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617FBF7B"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052B3BEF"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7BF91D42"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EE46131"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3A716427"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2B1BED5B"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696D96F2"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2C44A86B"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60FDD6ED"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771D2208" w14:textId="77777777" w:rsidTr="00B55754">
        <w:trPr>
          <w:trHeight w:hRule="exact" w:val="770"/>
        </w:trPr>
        <w:tc>
          <w:tcPr>
            <w:tcW w:w="2645" w:type="dxa"/>
            <w:tcBorders>
              <w:top w:val="single" w:sz="5" w:space="0" w:color="000000"/>
              <w:left w:val="single" w:sz="10" w:space="0" w:color="000000"/>
              <w:bottom w:val="single" w:sz="5" w:space="0" w:color="000000"/>
              <w:right w:val="single" w:sz="5" w:space="0" w:color="000000"/>
            </w:tcBorders>
          </w:tcPr>
          <w:p w14:paraId="66A700A3" w14:textId="025DEE6F" w:rsidR="008F6630" w:rsidRDefault="008F6630" w:rsidP="000543BA">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FD04BA0"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64F20DDE"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50AE833"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E7AAB3D"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0844A3" w14:textId="77777777" w:rsidR="008F6630" w:rsidRDefault="008F6630"/>
        </w:tc>
        <w:tc>
          <w:tcPr>
            <w:tcW w:w="1228" w:type="dxa"/>
            <w:tcBorders>
              <w:top w:val="single" w:sz="5" w:space="0" w:color="000000"/>
              <w:left w:val="single" w:sz="5" w:space="0" w:color="000000"/>
              <w:bottom w:val="single" w:sz="5" w:space="0" w:color="000000"/>
              <w:right w:val="single" w:sz="10" w:space="0" w:color="000000"/>
            </w:tcBorders>
          </w:tcPr>
          <w:p w14:paraId="2F3DF643" w14:textId="77777777" w:rsidR="008F6630" w:rsidRDefault="008F6630">
            <w:pPr>
              <w:spacing w:before="89"/>
              <w:ind w:left="307"/>
              <w:rPr>
                <w:rFonts w:ascii="Arial" w:eastAsia="Arial" w:hAnsi="Arial" w:cs="Arial"/>
                <w:sz w:val="16"/>
                <w:szCs w:val="16"/>
              </w:rPr>
            </w:pPr>
          </w:p>
        </w:tc>
      </w:tr>
      <w:tr w:rsidR="008F6630" w14:paraId="42B0BC1C" w14:textId="77777777" w:rsidTr="00B55754">
        <w:trPr>
          <w:trHeight w:hRule="exact" w:val="867"/>
        </w:trPr>
        <w:tc>
          <w:tcPr>
            <w:tcW w:w="2645" w:type="dxa"/>
            <w:tcBorders>
              <w:top w:val="single" w:sz="5" w:space="0" w:color="000000"/>
              <w:left w:val="single" w:sz="10" w:space="0" w:color="000000"/>
              <w:bottom w:val="single" w:sz="5" w:space="0" w:color="000000"/>
              <w:right w:val="single" w:sz="5" w:space="0" w:color="000000"/>
            </w:tcBorders>
          </w:tcPr>
          <w:p w14:paraId="33AF87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6FFC05F8"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327DEF6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45558D9"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93E32ED"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234B3D8"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AE44827" w14:textId="77777777" w:rsidR="008F6630" w:rsidRDefault="008F6630">
            <w:pPr>
              <w:spacing w:before="89"/>
              <w:ind w:left="307"/>
              <w:rPr>
                <w:rFonts w:ascii="Arial" w:eastAsia="Arial" w:hAnsi="Arial" w:cs="Arial"/>
                <w:sz w:val="16"/>
                <w:szCs w:val="16"/>
              </w:rPr>
            </w:pPr>
          </w:p>
        </w:tc>
      </w:tr>
      <w:tr w:rsidR="008F6630" w14:paraId="271D665A" w14:textId="77777777" w:rsidTr="00B55754">
        <w:trPr>
          <w:trHeight w:hRule="exact" w:val="836"/>
        </w:trPr>
        <w:tc>
          <w:tcPr>
            <w:tcW w:w="2645" w:type="dxa"/>
            <w:tcBorders>
              <w:top w:val="single" w:sz="5" w:space="0" w:color="000000"/>
              <w:left w:val="single" w:sz="10" w:space="0" w:color="000000"/>
              <w:bottom w:val="single" w:sz="5" w:space="0" w:color="000000"/>
              <w:right w:val="single" w:sz="5" w:space="0" w:color="000000"/>
            </w:tcBorders>
          </w:tcPr>
          <w:p w14:paraId="112D6401"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562281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1A80CBC"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6FD6C1A"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328F92F"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5EC74CF"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B4A2941" w14:textId="77777777" w:rsidR="008F6630" w:rsidRDefault="008F6630">
            <w:pPr>
              <w:spacing w:before="89"/>
              <w:ind w:left="262"/>
              <w:rPr>
                <w:rFonts w:ascii="Arial" w:eastAsia="Arial" w:hAnsi="Arial" w:cs="Arial"/>
                <w:sz w:val="16"/>
                <w:szCs w:val="16"/>
              </w:rPr>
            </w:pPr>
          </w:p>
        </w:tc>
      </w:tr>
      <w:tr w:rsidR="008F6630" w14:paraId="142584E9" w14:textId="77777777" w:rsidTr="00B55754">
        <w:trPr>
          <w:trHeight w:hRule="exact" w:val="849"/>
        </w:trPr>
        <w:tc>
          <w:tcPr>
            <w:tcW w:w="2645" w:type="dxa"/>
            <w:tcBorders>
              <w:top w:val="single" w:sz="5" w:space="0" w:color="000000"/>
              <w:left w:val="single" w:sz="10" w:space="0" w:color="000000"/>
              <w:bottom w:val="single" w:sz="5" w:space="0" w:color="000000"/>
              <w:right w:val="single" w:sz="5" w:space="0" w:color="000000"/>
            </w:tcBorders>
          </w:tcPr>
          <w:p w14:paraId="2DEC45F7"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C44E234"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9A6DE0C"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71A1678B"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80E42FE"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62D0216"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7B5CA79" w14:textId="77777777" w:rsidR="008F6630" w:rsidRDefault="008F6630">
            <w:pPr>
              <w:spacing w:before="89"/>
              <w:ind w:left="262"/>
              <w:rPr>
                <w:rFonts w:ascii="Arial" w:eastAsia="Arial" w:hAnsi="Arial" w:cs="Arial"/>
                <w:sz w:val="16"/>
                <w:szCs w:val="16"/>
              </w:rPr>
            </w:pPr>
          </w:p>
        </w:tc>
      </w:tr>
      <w:tr w:rsidR="008F6630" w14:paraId="6FAFC184" w14:textId="77777777" w:rsidTr="00D81311">
        <w:trPr>
          <w:trHeight w:hRule="exact" w:val="903"/>
        </w:trPr>
        <w:tc>
          <w:tcPr>
            <w:tcW w:w="2645" w:type="dxa"/>
            <w:tcBorders>
              <w:top w:val="single" w:sz="5" w:space="0" w:color="000000"/>
              <w:left w:val="single" w:sz="10" w:space="0" w:color="000000"/>
              <w:bottom w:val="single" w:sz="5" w:space="0" w:color="000000"/>
              <w:right w:val="single" w:sz="5" w:space="0" w:color="000000"/>
            </w:tcBorders>
          </w:tcPr>
          <w:p w14:paraId="7E68A958"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03598D9"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3356451"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2566D10"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8A2DF8C"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0B66C472"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008B00F1" w14:textId="77777777" w:rsidR="008F6630" w:rsidRDefault="008F6630">
            <w:pPr>
              <w:spacing w:before="89"/>
              <w:ind w:left="262"/>
              <w:rPr>
                <w:rFonts w:ascii="Arial" w:eastAsia="Arial" w:hAnsi="Arial" w:cs="Arial"/>
                <w:sz w:val="16"/>
                <w:szCs w:val="16"/>
              </w:rPr>
            </w:pPr>
          </w:p>
        </w:tc>
      </w:tr>
      <w:tr w:rsidR="00D81311" w14:paraId="5ADCA99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449FC5FD"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07B429E"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3B77AB8"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40EBBE15"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2EE81248"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18122827"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0B9B2B66" w14:textId="77777777" w:rsidR="00D81311" w:rsidRDefault="00D81311">
            <w:pPr>
              <w:spacing w:before="89"/>
              <w:ind w:left="262"/>
              <w:rPr>
                <w:rFonts w:ascii="Arial" w:eastAsia="Arial" w:hAnsi="Arial" w:cs="Arial"/>
                <w:sz w:val="16"/>
                <w:szCs w:val="16"/>
              </w:rPr>
            </w:pPr>
          </w:p>
        </w:tc>
      </w:tr>
      <w:tr w:rsidR="00D81311" w14:paraId="27D06727"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E63E9C3"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A0BD61A"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73216B60"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64212A19"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758F465"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AA4B56F"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BD14EFE" w14:textId="77777777" w:rsidR="00D81311" w:rsidRDefault="00D81311">
            <w:pPr>
              <w:spacing w:before="89"/>
              <w:ind w:left="262"/>
              <w:rPr>
                <w:rFonts w:ascii="Arial" w:eastAsia="Arial" w:hAnsi="Arial" w:cs="Arial"/>
                <w:sz w:val="16"/>
                <w:szCs w:val="16"/>
              </w:rPr>
            </w:pPr>
          </w:p>
        </w:tc>
      </w:tr>
      <w:tr w:rsidR="00D81311" w14:paraId="480E163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011206D5"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B9CCDAE"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398B5DCF"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29AAC1F"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2CA0237"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AC3F9D5"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B5431F9" w14:textId="77777777" w:rsidR="00D81311" w:rsidRDefault="00D81311">
            <w:pPr>
              <w:spacing w:before="89"/>
              <w:ind w:left="262"/>
              <w:rPr>
                <w:rFonts w:ascii="Arial" w:eastAsia="Arial" w:hAnsi="Arial" w:cs="Arial"/>
                <w:sz w:val="16"/>
                <w:szCs w:val="16"/>
              </w:rPr>
            </w:pPr>
          </w:p>
        </w:tc>
      </w:tr>
      <w:tr w:rsidR="00D81311" w14:paraId="710CA69E"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5F781ADE"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ABA864"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D67D3D3"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73363B23"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0287A6BA"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913EE89"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CB2C3C0" w14:textId="77777777" w:rsidR="00D81311" w:rsidRDefault="00D81311">
            <w:pPr>
              <w:spacing w:before="89"/>
              <w:ind w:left="262"/>
              <w:rPr>
                <w:rFonts w:ascii="Arial" w:eastAsia="Arial" w:hAnsi="Arial" w:cs="Arial"/>
                <w:sz w:val="16"/>
                <w:szCs w:val="16"/>
              </w:rPr>
            </w:pPr>
          </w:p>
        </w:tc>
      </w:tr>
      <w:tr w:rsidR="00D81311" w14:paraId="0A1FE61B" w14:textId="77777777" w:rsidTr="00B55754">
        <w:trPr>
          <w:trHeight w:hRule="exact" w:val="1002"/>
        </w:trPr>
        <w:tc>
          <w:tcPr>
            <w:tcW w:w="2645" w:type="dxa"/>
            <w:tcBorders>
              <w:top w:val="single" w:sz="5" w:space="0" w:color="000000"/>
              <w:left w:val="single" w:sz="10" w:space="0" w:color="000000"/>
              <w:bottom w:val="single" w:sz="5" w:space="0" w:color="000000"/>
              <w:right w:val="single" w:sz="5" w:space="0" w:color="000000"/>
            </w:tcBorders>
          </w:tcPr>
          <w:p w14:paraId="0D60DDA2" w14:textId="77777777" w:rsidR="00D81311" w:rsidRDefault="00D81311">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823486C" w14:textId="77777777" w:rsidR="00D81311" w:rsidRDefault="00D81311">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9E3664" w14:textId="77777777" w:rsidR="00D81311" w:rsidRDefault="00D81311">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C998E65" w14:textId="77777777" w:rsidR="00D81311" w:rsidRDefault="00D81311">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69F87A07" w14:textId="77777777" w:rsidR="00D81311" w:rsidRDefault="00D81311">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C6E475D" w14:textId="77777777" w:rsidR="00D81311" w:rsidRDefault="00D81311">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2DB4BF69" w14:textId="77777777" w:rsidR="00D81311" w:rsidRDefault="00D81311">
            <w:pPr>
              <w:spacing w:before="89"/>
              <w:ind w:left="262"/>
              <w:rPr>
                <w:rFonts w:ascii="Arial" w:eastAsia="Arial" w:hAnsi="Arial" w:cs="Arial"/>
                <w:sz w:val="16"/>
                <w:szCs w:val="16"/>
              </w:rPr>
            </w:pPr>
          </w:p>
        </w:tc>
      </w:tr>
    </w:tbl>
    <w:p w14:paraId="04CB4DD0" w14:textId="77777777" w:rsidR="008F6630" w:rsidRDefault="008F6630">
      <w:pPr>
        <w:sectPr w:rsidR="008F6630">
          <w:pgSz w:w="11900" w:h="16840"/>
          <w:pgMar w:top="120" w:right="680" w:bottom="280" w:left="700" w:header="720" w:footer="720" w:gutter="0"/>
          <w:cols w:space="720"/>
        </w:sectPr>
      </w:pPr>
    </w:p>
    <w:p w14:paraId="0674DA4A" w14:textId="77777777" w:rsidR="008F6630" w:rsidRDefault="008F6630">
      <w:pPr>
        <w:spacing w:before="2" w:line="80" w:lineRule="exact"/>
        <w:rPr>
          <w:sz w:val="8"/>
          <w:szCs w:val="8"/>
        </w:rPr>
      </w:pPr>
    </w:p>
    <w:p w14:paraId="4BE7056D" w14:textId="77777777" w:rsidR="00B55754" w:rsidRDefault="00B55754">
      <w:pPr>
        <w:spacing w:before="2" w:line="80" w:lineRule="exact"/>
        <w:rPr>
          <w:sz w:val="8"/>
          <w:szCs w:val="8"/>
        </w:rPr>
      </w:pPr>
    </w:p>
    <w:p w14:paraId="78C7F771" w14:textId="77777777" w:rsidR="00B55754" w:rsidRDefault="00B55754">
      <w:pPr>
        <w:spacing w:before="2" w:line="80" w:lineRule="exact"/>
        <w:rPr>
          <w:sz w:val="8"/>
          <w:szCs w:val="8"/>
        </w:rPr>
      </w:pPr>
    </w:p>
    <w:p w14:paraId="2A6CA9E1" w14:textId="77777777" w:rsidR="00B55754" w:rsidRDefault="00B55754">
      <w:pPr>
        <w:spacing w:before="2" w:line="80" w:lineRule="exact"/>
        <w:rPr>
          <w:sz w:val="8"/>
          <w:szCs w:val="8"/>
        </w:rPr>
      </w:pPr>
    </w:p>
    <w:p w14:paraId="25BDF215" w14:textId="77777777" w:rsidR="00B55754" w:rsidRDefault="00B55754">
      <w:pPr>
        <w:spacing w:before="2" w:line="80" w:lineRule="exact"/>
        <w:rPr>
          <w:sz w:val="8"/>
          <w:szCs w:val="8"/>
        </w:rPr>
      </w:pPr>
    </w:p>
    <w:p w14:paraId="02FCE533" w14:textId="77777777" w:rsidR="00B55754" w:rsidRDefault="00B55754">
      <w:pPr>
        <w:spacing w:before="2" w:line="80" w:lineRule="exact"/>
        <w:rPr>
          <w:sz w:val="8"/>
          <w:szCs w:val="8"/>
        </w:rPr>
      </w:pPr>
    </w:p>
    <w:p w14:paraId="3AF199A3" w14:textId="77777777" w:rsidR="00B55754" w:rsidRDefault="00B55754">
      <w:pPr>
        <w:spacing w:before="2" w:line="80" w:lineRule="exact"/>
        <w:rPr>
          <w:sz w:val="8"/>
          <w:szCs w:val="8"/>
        </w:rPr>
      </w:pPr>
    </w:p>
    <w:tbl>
      <w:tblPr>
        <w:tblW w:w="10490" w:type="dxa"/>
        <w:tblInd w:w="-13" w:type="dxa"/>
        <w:tblLayout w:type="fixed"/>
        <w:tblCellMar>
          <w:left w:w="0" w:type="dxa"/>
          <w:right w:w="0" w:type="dxa"/>
        </w:tblCellMar>
        <w:tblLook w:val="01E0" w:firstRow="1" w:lastRow="1" w:firstColumn="1" w:lastColumn="1" w:noHBand="0" w:noVBand="0"/>
      </w:tblPr>
      <w:tblGrid>
        <w:gridCol w:w="2376"/>
        <w:gridCol w:w="1668"/>
        <w:gridCol w:w="1268"/>
        <w:gridCol w:w="1269"/>
        <w:gridCol w:w="3909"/>
      </w:tblGrid>
      <w:tr w:rsidR="008F6630" w14:paraId="0760B5EF" w14:textId="77777777" w:rsidTr="00EF0239">
        <w:trPr>
          <w:trHeight w:hRule="exact" w:val="663"/>
        </w:trPr>
        <w:tc>
          <w:tcPr>
            <w:tcW w:w="10490"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19FE053"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4D6DC664"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465B3C55" w14:textId="77777777" w:rsidTr="00EF0239">
        <w:trPr>
          <w:trHeight w:hRule="exact" w:val="451"/>
        </w:trPr>
        <w:tc>
          <w:tcPr>
            <w:tcW w:w="2376" w:type="dxa"/>
            <w:vMerge w:val="restart"/>
            <w:tcBorders>
              <w:top w:val="single" w:sz="10" w:space="0" w:color="000000"/>
              <w:left w:val="single" w:sz="10" w:space="0" w:color="000000"/>
              <w:right w:val="single" w:sz="5" w:space="0" w:color="000000"/>
            </w:tcBorders>
            <w:shd w:val="clear" w:color="auto" w:fill="D8D8D8"/>
          </w:tcPr>
          <w:p w14:paraId="24304FD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6C74BA6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552021E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909" w:type="dxa"/>
            <w:vMerge w:val="restart"/>
            <w:tcBorders>
              <w:top w:val="single" w:sz="10" w:space="0" w:color="000000"/>
              <w:left w:val="single" w:sz="5" w:space="0" w:color="000000"/>
              <w:right w:val="single" w:sz="5" w:space="0" w:color="000000"/>
            </w:tcBorders>
            <w:shd w:val="clear" w:color="auto" w:fill="D8D8D8"/>
          </w:tcPr>
          <w:p w14:paraId="4CC1EAD8"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572E21" w14:textId="77777777" w:rsidTr="00EF0239">
        <w:trPr>
          <w:trHeight w:hRule="exact" w:val="446"/>
        </w:trPr>
        <w:tc>
          <w:tcPr>
            <w:tcW w:w="2376" w:type="dxa"/>
            <w:vMerge/>
            <w:tcBorders>
              <w:left w:val="single" w:sz="10" w:space="0" w:color="000000"/>
              <w:bottom w:val="single" w:sz="5" w:space="0" w:color="000000"/>
              <w:right w:val="single" w:sz="5" w:space="0" w:color="000000"/>
            </w:tcBorders>
            <w:shd w:val="clear" w:color="auto" w:fill="D8D8D8"/>
          </w:tcPr>
          <w:p w14:paraId="352656E1"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1ADFD2F4"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7AC8C9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14:paraId="519B6928"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909" w:type="dxa"/>
            <w:vMerge/>
            <w:tcBorders>
              <w:left w:val="single" w:sz="5" w:space="0" w:color="000000"/>
              <w:bottom w:val="single" w:sz="5" w:space="0" w:color="000000"/>
              <w:right w:val="single" w:sz="5" w:space="0" w:color="000000"/>
            </w:tcBorders>
            <w:shd w:val="clear" w:color="auto" w:fill="D8D8D8"/>
          </w:tcPr>
          <w:p w14:paraId="521E029D" w14:textId="77777777" w:rsidR="008F6630" w:rsidRDefault="008F6630"/>
        </w:tc>
      </w:tr>
      <w:tr w:rsidR="008F6630" w14:paraId="4AF83039" w14:textId="77777777" w:rsidTr="00EF0239">
        <w:trPr>
          <w:trHeight w:hRule="exact" w:val="720"/>
        </w:trPr>
        <w:tc>
          <w:tcPr>
            <w:tcW w:w="2376" w:type="dxa"/>
            <w:tcBorders>
              <w:top w:val="single" w:sz="5" w:space="0" w:color="000000"/>
              <w:left w:val="single" w:sz="10" w:space="0" w:color="000000"/>
              <w:bottom w:val="single" w:sz="5" w:space="0" w:color="000000"/>
              <w:right w:val="single" w:sz="5" w:space="0" w:color="000000"/>
            </w:tcBorders>
          </w:tcPr>
          <w:p w14:paraId="7F9193CE" w14:textId="68E3DDB9"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EE054A7"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4F1C463C"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0ABF5526"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6932551D" w14:textId="77777777" w:rsidR="008F6630" w:rsidRDefault="008F6630">
            <w:pPr>
              <w:ind w:left="79"/>
              <w:rPr>
                <w:rFonts w:ascii="Arial" w:eastAsia="Arial" w:hAnsi="Arial" w:cs="Arial"/>
                <w:sz w:val="16"/>
                <w:szCs w:val="16"/>
              </w:rPr>
            </w:pPr>
          </w:p>
        </w:tc>
      </w:tr>
      <w:tr w:rsidR="008F6630" w14:paraId="38DFE816" w14:textId="77777777" w:rsidTr="00EF0239">
        <w:trPr>
          <w:trHeight w:hRule="exact" w:val="903"/>
        </w:trPr>
        <w:tc>
          <w:tcPr>
            <w:tcW w:w="2376" w:type="dxa"/>
            <w:tcBorders>
              <w:top w:val="single" w:sz="5" w:space="0" w:color="000000"/>
              <w:left w:val="single" w:sz="10" w:space="0" w:color="000000"/>
              <w:bottom w:val="single" w:sz="5" w:space="0" w:color="000000"/>
              <w:right w:val="single" w:sz="5" w:space="0" w:color="000000"/>
            </w:tcBorders>
          </w:tcPr>
          <w:p w14:paraId="2E5EC9C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56EE328"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A0D3A8B"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388BA523"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5" w:space="0" w:color="000000"/>
            </w:tcBorders>
          </w:tcPr>
          <w:p w14:paraId="604B03DC" w14:textId="77777777" w:rsidR="008F6630" w:rsidRDefault="008F6630">
            <w:pPr>
              <w:ind w:left="79"/>
              <w:rPr>
                <w:rFonts w:ascii="Arial" w:eastAsia="Arial" w:hAnsi="Arial" w:cs="Arial"/>
                <w:sz w:val="16"/>
                <w:szCs w:val="16"/>
              </w:rPr>
            </w:pPr>
          </w:p>
        </w:tc>
      </w:tr>
      <w:tr w:rsidR="008F6630" w14:paraId="0C78BB2C" w14:textId="77777777" w:rsidTr="00EF0239">
        <w:trPr>
          <w:trHeight w:hRule="exact" w:val="908"/>
        </w:trPr>
        <w:tc>
          <w:tcPr>
            <w:tcW w:w="2376" w:type="dxa"/>
            <w:tcBorders>
              <w:top w:val="single" w:sz="5" w:space="0" w:color="000000"/>
              <w:left w:val="single" w:sz="10" w:space="0" w:color="000000"/>
              <w:bottom w:val="single" w:sz="5" w:space="0" w:color="000000"/>
              <w:right w:val="single" w:sz="5" w:space="0" w:color="000000"/>
            </w:tcBorders>
          </w:tcPr>
          <w:p w14:paraId="00D773AE"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647D8BF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F6F4D96" w14:textId="77777777" w:rsidR="008F6630" w:rsidRDefault="008F6630">
            <w:pPr>
              <w:ind w:left="79"/>
              <w:rPr>
                <w:rFonts w:ascii="Arial" w:eastAsia="Arial" w:hAnsi="Arial" w:cs="Arial"/>
                <w:sz w:val="16"/>
                <w:szCs w:val="16"/>
              </w:rPr>
            </w:pPr>
          </w:p>
        </w:tc>
        <w:tc>
          <w:tcPr>
            <w:tcW w:w="1269" w:type="dxa"/>
            <w:tcBorders>
              <w:top w:val="single" w:sz="5" w:space="0" w:color="000000"/>
              <w:left w:val="single" w:sz="5" w:space="0" w:color="000000"/>
              <w:bottom w:val="single" w:sz="5" w:space="0" w:color="000000"/>
              <w:right w:val="single" w:sz="5" w:space="0" w:color="000000"/>
            </w:tcBorders>
          </w:tcPr>
          <w:p w14:paraId="2C00440B" w14:textId="77777777" w:rsidR="008F6630" w:rsidRDefault="008F6630">
            <w:pPr>
              <w:ind w:left="79"/>
              <w:rPr>
                <w:rFonts w:ascii="Arial" w:eastAsia="Arial" w:hAnsi="Arial" w:cs="Arial"/>
                <w:sz w:val="16"/>
                <w:szCs w:val="16"/>
              </w:rPr>
            </w:pPr>
          </w:p>
        </w:tc>
        <w:tc>
          <w:tcPr>
            <w:tcW w:w="3909" w:type="dxa"/>
            <w:tcBorders>
              <w:top w:val="single" w:sz="5" w:space="0" w:color="000000"/>
              <w:left w:val="single" w:sz="5" w:space="0" w:color="000000"/>
              <w:bottom w:val="single" w:sz="5" w:space="0" w:color="000000"/>
              <w:right w:val="single" w:sz="9" w:space="0" w:color="000000"/>
            </w:tcBorders>
          </w:tcPr>
          <w:p w14:paraId="213F1797" w14:textId="77777777" w:rsidR="008F6630" w:rsidRDefault="008F6630">
            <w:pPr>
              <w:ind w:left="79"/>
              <w:rPr>
                <w:rFonts w:ascii="Arial" w:eastAsia="Arial" w:hAnsi="Arial" w:cs="Arial"/>
                <w:sz w:val="16"/>
                <w:szCs w:val="16"/>
              </w:rPr>
            </w:pPr>
          </w:p>
        </w:tc>
      </w:tr>
    </w:tbl>
    <w:p w14:paraId="0EB14D1F" w14:textId="77777777" w:rsidR="008F6630" w:rsidRDefault="008F6630">
      <w:pPr>
        <w:spacing w:before="5" w:line="80" w:lineRule="exact"/>
        <w:rPr>
          <w:sz w:val="9"/>
          <w:szCs w:val="9"/>
        </w:rPr>
      </w:pPr>
    </w:p>
    <w:p w14:paraId="42E85256" w14:textId="77777777" w:rsidR="00666C32" w:rsidRDefault="00666C32">
      <w:pPr>
        <w:spacing w:before="5" w:line="80" w:lineRule="exact"/>
        <w:rPr>
          <w:sz w:val="9"/>
          <w:szCs w:val="9"/>
        </w:rPr>
      </w:pPr>
    </w:p>
    <w:tbl>
      <w:tblPr>
        <w:tblW w:w="10490" w:type="dxa"/>
        <w:tblInd w:w="-13" w:type="dxa"/>
        <w:tblLayout w:type="fixed"/>
        <w:tblCellMar>
          <w:left w:w="0" w:type="dxa"/>
          <w:right w:w="0" w:type="dxa"/>
        </w:tblCellMar>
        <w:tblLook w:val="01E0" w:firstRow="1" w:lastRow="1" w:firstColumn="1" w:lastColumn="1" w:noHBand="0" w:noVBand="0"/>
      </w:tblPr>
      <w:tblGrid>
        <w:gridCol w:w="4111"/>
        <w:gridCol w:w="3260"/>
        <w:gridCol w:w="3119"/>
      </w:tblGrid>
      <w:tr w:rsidR="008F6630" w14:paraId="79BBFDE9" w14:textId="77777777" w:rsidTr="00EF0239">
        <w:trPr>
          <w:trHeight w:hRule="exact" w:val="663"/>
        </w:trPr>
        <w:tc>
          <w:tcPr>
            <w:tcW w:w="10490"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65AB904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01CB9266"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42A698BA" w14:textId="77777777" w:rsidTr="00EF0239">
        <w:trPr>
          <w:trHeight w:hRule="exact" w:val="388"/>
        </w:trPr>
        <w:tc>
          <w:tcPr>
            <w:tcW w:w="4111" w:type="dxa"/>
            <w:tcBorders>
              <w:top w:val="single" w:sz="10" w:space="0" w:color="000000"/>
              <w:left w:val="single" w:sz="10" w:space="0" w:color="000000"/>
              <w:bottom w:val="single" w:sz="10" w:space="0" w:color="000000"/>
              <w:right w:val="single" w:sz="5" w:space="0" w:color="000000"/>
            </w:tcBorders>
            <w:shd w:val="clear" w:color="auto" w:fill="D8D8D8"/>
          </w:tcPr>
          <w:p w14:paraId="3C08CFF4"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260" w:type="dxa"/>
            <w:tcBorders>
              <w:top w:val="single" w:sz="10" w:space="0" w:color="000000"/>
              <w:left w:val="single" w:sz="5" w:space="0" w:color="000000"/>
              <w:bottom w:val="single" w:sz="10" w:space="0" w:color="000000"/>
              <w:right w:val="single" w:sz="5" w:space="0" w:color="000000"/>
            </w:tcBorders>
            <w:shd w:val="clear" w:color="auto" w:fill="D8D8D8"/>
          </w:tcPr>
          <w:p w14:paraId="391E9B3C"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3119" w:type="dxa"/>
            <w:tcBorders>
              <w:top w:val="single" w:sz="10" w:space="0" w:color="000000"/>
              <w:left w:val="single" w:sz="5" w:space="0" w:color="000000"/>
              <w:bottom w:val="single" w:sz="10" w:space="0" w:color="000000"/>
              <w:right w:val="single" w:sz="10" w:space="0" w:color="000000"/>
            </w:tcBorders>
            <w:shd w:val="clear" w:color="auto" w:fill="D8D8D8"/>
          </w:tcPr>
          <w:p w14:paraId="66360D3C"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666C32" w14:paraId="083CD4A1" w14:textId="77777777" w:rsidTr="00112C06">
        <w:trPr>
          <w:trHeight w:hRule="exact" w:val="6932"/>
        </w:trPr>
        <w:tc>
          <w:tcPr>
            <w:tcW w:w="4111" w:type="dxa"/>
            <w:tcBorders>
              <w:top w:val="single" w:sz="10" w:space="0" w:color="000000"/>
              <w:left w:val="single" w:sz="10" w:space="0" w:color="000000"/>
              <w:bottom w:val="single" w:sz="10" w:space="0" w:color="000000"/>
              <w:right w:val="single" w:sz="5" w:space="0" w:color="000000"/>
            </w:tcBorders>
            <w:shd w:val="clear" w:color="auto" w:fill="auto"/>
          </w:tcPr>
          <w:p w14:paraId="7CD2C1D9" w14:textId="77777777" w:rsidR="007707A0" w:rsidRDefault="007707A0" w:rsidP="007707A0">
            <w:pPr>
              <w:spacing w:before="89"/>
              <w:rPr>
                <w:rFonts w:ascii="Arial" w:eastAsia="Arial" w:hAnsi="Arial" w:cs="Arial"/>
                <w:spacing w:val="1"/>
                <w:sz w:val="16"/>
                <w:szCs w:val="16"/>
              </w:rPr>
            </w:pPr>
          </w:p>
          <w:p w14:paraId="548B6D9B" w14:textId="77777777" w:rsidR="00112C06" w:rsidRDefault="00112C06" w:rsidP="007707A0">
            <w:pPr>
              <w:spacing w:before="89"/>
              <w:rPr>
                <w:rFonts w:ascii="Arial" w:eastAsia="Arial" w:hAnsi="Arial" w:cs="Arial"/>
                <w:spacing w:val="1"/>
                <w:sz w:val="16"/>
                <w:szCs w:val="16"/>
              </w:rPr>
            </w:pPr>
          </w:p>
          <w:p w14:paraId="77287030" w14:textId="77777777" w:rsidR="00112C06" w:rsidRDefault="00112C06" w:rsidP="007707A0">
            <w:pPr>
              <w:spacing w:before="89"/>
              <w:rPr>
                <w:rFonts w:ascii="Arial" w:eastAsia="Arial" w:hAnsi="Arial" w:cs="Arial"/>
                <w:spacing w:val="1"/>
                <w:sz w:val="16"/>
                <w:szCs w:val="16"/>
              </w:rPr>
            </w:pPr>
          </w:p>
          <w:p w14:paraId="68F2109A" w14:textId="77777777" w:rsidR="00112C06" w:rsidRDefault="00112C06" w:rsidP="007707A0">
            <w:pPr>
              <w:spacing w:before="89"/>
              <w:rPr>
                <w:rFonts w:ascii="Arial" w:eastAsia="Arial" w:hAnsi="Arial" w:cs="Arial"/>
                <w:spacing w:val="1"/>
                <w:sz w:val="16"/>
                <w:szCs w:val="16"/>
              </w:rPr>
            </w:pPr>
          </w:p>
          <w:p w14:paraId="5D82FD4B" w14:textId="77777777" w:rsidR="00112C06" w:rsidRDefault="00112C06" w:rsidP="007707A0">
            <w:pPr>
              <w:spacing w:before="89"/>
              <w:rPr>
                <w:rFonts w:ascii="Arial" w:eastAsia="Arial" w:hAnsi="Arial" w:cs="Arial"/>
                <w:spacing w:val="1"/>
                <w:sz w:val="16"/>
                <w:szCs w:val="16"/>
              </w:rPr>
            </w:pPr>
          </w:p>
          <w:p w14:paraId="6E964737" w14:textId="77777777" w:rsidR="00112C06" w:rsidRDefault="00112C06" w:rsidP="007707A0">
            <w:pPr>
              <w:spacing w:before="89"/>
              <w:rPr>
                <w:rFonts w:ascii="Arial" w:eastAsia="Arial" w:hAnsi="Arial" w:cs="Arial"/>
                <w:spacing w:val="1"/>
                <w:sz w:val="16"/>
                <w:szCs w:val="16"/>
              </w:rPr>
            </w:pPr>
          </w:p>
          <w:p w14:paraId="570C518B" w14:textId="77777777" w:rsidR="00112C06" w:rsidRDefault="00112C06" w:rsidP="007707A0">
            <w:pPr>
              <w:spacing w:before="89"/>
              <w:rPr>
                <w:rFonts w:ascii="Arial" w:eastAsia="Arial" w:hAnsi="Arial" w:cs="Arial"/>
                <w:spacing w:val="1"/>
                <w:sz w:val="16"/>
                <w:szCs w:val="16"/>
              </w:rPr>
            </w:pPr>
          </w:p>
          <w:p w14:paraId="57A50CC3" w14:textId="77777777" w:rsidR="00112C06" w:rsidRDefault="00112C06" w:rsidP="007707A0">
            <w:pPr>
              <w:spacing w:before="89"/>
              <w:rPr>
                <w:rFonts w:ascii="Arial" w:eastAsia="Arial" w:hAnsi="Arial" w:cs="Arial"/>
                <w:spacing w:val="1"/>
                <w:sz w:val="16"/>
                <w:szCs w:val="16"/>
              </w:rPr>
            </w:pPr>
          </w:p>
          <w:p w14:paraId="5AEC0893" w14:textId="77777777" w:rsidR="00112C06" w:rsidRDefault="00112C06" w:rsidP="007707A0">
            <w:pPr>
              <w:spacing w:before="89"/>
              <w:rPr>
                <w:rFonts w:ascii="Arial" w:eastAsia="Arial" w:hAnsi="Arial" w:cs="Arial"/>
                <w:spacing w:val="1"/>
                <w:sz w:val="16"/>
                <w:szCs w:val="16"/>
              </w:rPr>
            </w:pPr>
          </w:p>
          <w:p w14:paraId="428D13BF" w14:textId="77777777" w:rsidR="00112C06" w:rsidRDefault="00112C06" w:rsidP="007707A0">
            <w:pPr>
              <w:spacing w:before="89"/>
              <w:rPr>
                <w:rFonts w:ascii="Arial" w:eastAsia="Arial" w:hAnsi="Arial" w:cs="Arial"/>
                <w:spacing w:val="1"/>
                <w:sz w:val="16"/>
                <w:szCs w:val="16"/>
              </w:rPr>
            </w:pPr>
          </w:p>
          <w:p w14:paraId="34D92EE6" w14:textId="77777777" w:rsidR="00112C06" w:rsidRDefault="00112C06" w:rsidP="007707A0">
            <w:pPr>
              <w:spacing w:before="89"/>
              <w:rPr>
                <w:rFonts w:ascii="Arial" w:eastAsia="Arial" w:hAnsi="Arial" w:cs="Arial"/>
                <w:spacing w:val="1"/>
                <w:sz w:val="16"/>
                <w:szCs w:val="16"/>
              </w:rPr>
            </w:pPr>
          </w:p>
          <w:p w14:paraId="294BF9AD" w14:textId="77777777" w:rsidR="00112C06" w:rsidRDefault="00112C06" w:rsidP="007707A0">
            <w:pPr>
              <w:spacing w:before="89"/>
              <w:rPr>
                <w:rFonts w:ascii="Arial" w:eastAsia="Arial" w:hAnsi="Arial" w:cs="Arial"/>
                <w:spacing w:val="1"/>
                <w:sz w:val="16"/>
                <w:szCs w:val="16"/>
              </w:rPr>
            </w:pPr>
          </w:p>
          <w:p w14:paraId="7FDE117E" w14:textId="77777777" w:rsidR="00112C06" w:rsidRDefault="00112C06" w:rsidP="007707A0">
            <w:pPr>
              <w:spacing w:before="89"/>
              <w:rPr>
                <w:rFonts w:ascii="Arial" w:eastAsia="Arial" w:hAnsi="Arial" w:cs="Arial"/>
                <w:spacing w:val="1"/>
                <w:sz w:val="16"/>
                <w:szCs w:val="16"/>
              </w:rPr>
            </w:pPr>
          </w:p>
          <w:p w14:paraId="35BF7978" w14:textId="77777777" w:rsidR="00112C06" w:rsidRDefault="00112C06" w:rsidP="007707A0">
            <w:pPr>
              <w:spacing w:before="89"/>
              <w:rPr>
                <w:rFonts w:ascii="Arial" w:eastAsia="Arial" w:hAnsi="Arial" w:cs="Arial"/>
                <w:spacing w:val="1"/>
                <w:sz w:val="16"/>
                <w:szCs w:val="16"/>
              </w:rPr>
            </w:pPr>
          </w:p>
          <w:p w14:paraId="5CCE1632" w14:textId="77777777" w:rsidR="00112C06" w:rsidRDefault="00112C06" w:rsidP="007707A0">
            <w:pPr>
              <w:spacing w:before="89"/>
              <w:rPr>
                <w:rFonts w:ascii="Arial" w:eastAsia="Arial" w:hAnsi="Arial" w:cs="Arial"/>
                <w:spacing w:val="1"/>
                <w:sz w:val="16"/>
                <w:szCs w:val="16"/>
              </w:rPr>
            </w:pPr>
          </w:p>
          <w:p w14:paraId="68C9E547" w14:textId="77777777" w:rsidR="00112C06" w:rsidRDefault="00112C06" w:rsidP="007707A0">
            <w:pPr>
              <w:spacing w:before="89"/>
              <w:rPr>
                <w:rFonts w:ascii="Arial" w:eastAsia="Arial" w:hAnsi="Arial" w:cs="Arial"/>
                <w:spacing w:val="1"/>
                <w:sz w:val="16"/>
                <w:szCs w:val="16"/>
              </w:rPr>
            </w:pPr>
          </w:p>
          <w:p w14:paraId="21A2CE11" w14:textId="77777777" w:rsidR="00112C06" w:rsidRDefault="00112C06" w:rsidP="007707A0">
            <w:pPr>
              <w:spacing w:before="89"/>
              <w:rPr>
                <w:rFonts w:ascii="Arial" w:eastAsia="Arial" w:hAnsi="Arial" w:cs="Arial"/>
                <w:spacing w:val="1"/>
                <w:sz w:val="16"/>
                <w:szCs w:val="16"/>
              </w:rPr>
            </w:pPr>
          </w:p>
          <w:p w14:paraId="0018D7AA" w14:textId="77777777" w:rsidR="00112C06" w:rsidRDefault="00112C06" w:rsidP="007707A0">
            <w:pPr>
              <w:spacing w:before="89"/>
              <w:rPr>
                <w:rFonts w:ascii="Arial" w:eastAsia="Arial" w:hAnsi="Arial" w:cs="Arial"/>
                <w:spacing w:val="1"/>
                <w:sz w:val="16"/>
                <w:szCs w:val="16"/>
              </w:rPr>
            </w:pPr>
          </w:p>
          <w:p w14:paraId="7388125E" w14:textId="77777777" w:rsidR="00112C06" w:rsidRDefault="00112C06" w:rsidP="007707A0">
            <w:pPr>
              <w:spacing w:before="89"/>
              <w:rPr>
                <w:rFonts w:ascii="Arial" w:eastAsia="Arial" w:hAnsi="Arial" w:cs="Arial"/>
                <w:spacing w:val="1"/>
                <w:sz w:val="16"/>
                <w:szCs w:val="16"/>
              </w:rPr>
            </w:pPr>
          </w:p>
          <w:p w14:paraId="10898323" w14:textId="77777777" w:rsidR="00112C06" w:rsidRDefault="00112C06" w:rsidP="007707A0">
            <w:pPr>
              <w:spacing w:before="89"/>
              <w:rPr>
                <w:rFonts w:ascii="Arial" w:eastAsia="Arial" w:hAnsi="Arial" w:cs="Arial"/>
                <w:spacing w:val="1"/>
                <w:sz w:val="16"/>
                <w:szCs w:val="16"/>
              </w:rPr>
            </w:pPr>
          </w:p>
          <w:p w14:paraId="5B41F6CE" w14:textId="77777777" w:rsidR="00112C06" w:rsidRDefault="00112C06" w:rsidP="007707A0">
            <w:pPr>
              <w:spacing w:before="89"/>
              <w:rPr>
                <w:rFonts w:ascii="Arial" w:eastAsia="Arial" w:hAnsi="Arial" w:cs="Arial"/>
                <w:spacing w:val="1"/>
                <w:sz w:val="16"/>
                <w:szCs w:val="16"/>
              </w:rPr>
            </w:pPr>
          </w:p>
          <w:p w14:paraId="5CA686A9" w14:textId="77777777" w:rsidR="00112C06" w:rsidRDefault="00112C06" w:rsidP="007707A0">
            <w:pPr>
              <w:spacing w:before="89"/>
              <w:rPr>
                <w:rFonts w:ascii="Arial" w:eastAsia="Arial" w:hAnsi="Arial" w:cs="Arial"/>
                <w:spacing w:val="1"/>
                <w:sz w:val="16"/>
                <w:szCs w:val="16"/>
              </w:rPr>
            </w:pPr>
          </w:p>
          <w:p w14:paraId="0C3E00EC" w14:textId="0CA62357" w:rsidR="00112C06" w:rsidRDefault="00112C06" w:rsidP="007707A0">
            <w:pPr>
              <w:spacing w:before="89"/>
              <w:rPr>
                <w:rFonts w:ascii="Arial" w:eastAsia="Arial" w:hAnsi="Arial" w:cs="Arial"/>
                <w:spacing w:val="1"/>
                <w:sz w:val="16"/>
                <w:szCs w:val="16"/>
              </w:rPr>
            </w:pPr>
          </w:p>
        </w:tc>
        <w:tc>
          <w:tcPr>
            <w:tcW w:w="3260" w:type="dxa"/>
            <w:tcBorders>
              <w:top w:val="single" w:sz="10" w:space="0" w:color="000000"/>
              <w:left w:val="single" w:sz="5" w:space="0" w:color="000000"/>
              <w:bottom w:val="single" w:sz="10" w:space="0" w:color="000000"/>
              <w:right w:val="single" w:sz="5" w:space="0" w:color="000000"/>
            </w:tcBorders>
            <w:shd w:val="clear" w:color="auto" w:fill="auto"/>
          </w:tcPr>
          <w:p w14:paraId="41B6200C" w14:textId="77777777" w:rsidR="00666C32" w:rsidRDefault="00666C32">
            <w:pPr>
              <w:spacing w:before="89"/>
              <w:ind w:left="79"/>
              <w:rPr>
                <w:rFonts w:ascii="Arial" w:eastAsia="Arial" w:hAnsi="Arial" w:cs="Arial"/>
                <w:sz w:val="16"/>
                <w:szCs w:val="16"/>
              </w:rPr>
            </w:pPr>
          </w:p>
        </w:tc>
        <w:tc>
          <w:tcPr>
            <w:tcW w:w="3119" w:type="dxa"/>
            <w:tcBorders>
              <w:top w:val="single" w:sz="10" w:space="0" w:color="000000"/>
              <w:left w:val="single" w:sz="5" w:space="0" w:color="000000"/>
              <w:bottom w:val="single" w:sz="10" w:space="0" w:color="000000"/>
              <w:right w:val="single" w:sz="10" w:space="0" w:color="000000"/>
            </w:tcBorders>
            <w:shd w:val="clear" w:color="auto" w:fill="auto"/>
          </w:tcPr>
          <w:p w14:paraId="02F83CB0" w14:textId="77777777" w:rsidR="00666C32" w:rsidRDefault="00666C32">
            <w:pPr>
              <w:spacing w:before="89"/>
              <w:ind w:left="79"/>
              <w:rPr>
                <w:rFonts w:ascii="Arial" w:eastAsia="Arial" w:hAnsi="Arial" w:cs="Arial"/>
                <w:sz w:val="16"/>
                <w:szCs w:val="16"/>
              </w:rPr>
            </w:pPr>
          </w:p>
        </w:tc>
      </w:tr>
    </w:tbl>
    <w:p w14:paraId="01D778A4" w14:textId="0EE5E262" w:rsidR="00112C06" w:rsidRDefault="00112C06">
      <w:pPr>
        <w:spacing w:before="1" w:line="180" w:lineRule="exact"/>
        <w:rPr>
          <w:sz w:val="18"/>
          <w:szCs w:val="18"/>
        </w:rPr>
      </w:pPr>
    </w:p>
    <w:p w14:paraId="242A8240" w14:textId="0DD39104" w:rsidR="00112C06" w:rsidRDefault="00112C06">
      <w:pPr>
        <w:spacing w:before="1" w:line="180" w:lineRule="exact"/>
        <w:rPr>
          <w:sz w:val="18"/>
          <w:szCs w:val="18"/>
        </w:rPr>
      </w:pPr>
    </w:p>
    <w:p w14:paraId="086F1009" w14:textId="27C6EAFC" w:rsidR="00112C06" w:rsidRDefault="00112C06">
      <w:pPr>
        <w:spacing w:before="1" w:line="180" w:lineRule="exact"/>
        <w:rPr>
          <w:sz w:val="18"/>
          <w:szCs w:val="18"/>
        </w:rPr>
      </w:pPr>
    </w:p>
    <w:p w14:paraId="1531847D" w14:textId="27B47911" w:rsidR="00112C06" w:rsidRDefault="00112C06">
      <w:pPr>
        <w:spacing w:before="1" w:line="180" w:lineRule="exact"/>
        <w:rPr>
          <w:sz w:val="18"/>
          <w:szCs w:val="18"/>
        </w:rPr>
      </w:pPr>
    </w:p>
    <w:p w14:paraId="3A54252D" w14:textId="784932FD" w:rsidR="00112C06" w:rsidRDefault="00112C06">
      <w:pPr>
        <w:spacing w:before="1" w:line="180" w:lineRule="exact"/>
        <w:rPr>
          <w:sz w:val="18"/>
          <w:szCs w:val="18"/>
        </w:rPr>
      </w:pPr>
    </w:p>
    <w:p w14:paraId="609A22CE" w14:textId="77777777" w:rsidR="00112C06" w:rsidRDefault="00112C06">
      <w:pPr>
        <w:spacing w:before="1" w:line="180" w:lineRule="exact"/>
        <w:rPr>
          <w:sz w:val="18"/>
          <w:szCs w:val="18"/>
        </w:rPr>
      </w:pPr>
    </w:p>
    <w:p w14:paraId="790BBFD6" w14:textId="77777777" w:rsidR="00427314" w:rsidRDefault="00427314">
      <w:pPr>
        <w:spacing w:before="1" w:line="180" w:lineRule="exact"/>
        <w:rPr>
          <w:sz w:val="18"/>
          <w:szCs w:val="18"/>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427314" w14:paraId="3D4D5E85" w14:textId="77777777" w:rsidTr="00EF0239">
        <w:trPr>
          <w:trHeight w:val="504"/>
        </w:trPr>
        <w:tc>
          <w:tcPr>
            <w:tcW w:w="10450" w:type="dxa"/>
            <w:shd w:val="clear" w:color="auto" w:fill="D9D9D9" w:themeFill="background1" w:themeFillShade="D9"/>
          </w:tcPr>
          <w:p w14:paraId="52CB67CB" w14:textId="77777777" w:rsidR="00427314" w:rsidRDefault="00427314" w:rsidP="00427314">
            <w:pPr>
              <w:spacing w:before="1" w:line="180" w:lineRule="exact"/>
              <w:rPr>
                <w:sz w:val="18"/>
                <w:szCs w:val="18"/>
              </w:rPr>
            </w:pPr>
          </w:p>
          <w:p w14:paraId="6059C052"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6E33E101" w14:textId="77777777" w:rsidR="00427314" w:rsidRDefault="00427314" w:rsidP="00427314">
            <w:pPr>
              <w:spacing w:before="1" w:line="180" w:lineRule="exact"/>
              <w:rPr>
                <w:rFonts w:asciiTheme="minorHAnsi" w:hAnsiTheme="minorHAnsi" w:cstheme="minorHAnsi"/>
                <w:b/>
                <w:sz w:val="16"/>
                <w:szCs w:val="16"/>
              </w:rPr>
            </w:pPr>
          </w:p>
          <w:p w14:paraId="574BCDAF"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121EA930" w14:textId="77777777" w:rsidR="00427314" w:rsidRDefault="00427314" w:rsidP="00427314">
            <w:pPr>
              <w:spacing w:before="1" w:line="180" w:lineRule="exact"/>
              <w:rPr>
                <w:sz w:val="18"/>
                <w:szCs w:val="18"/>
              </w:rPr>
            </w:pPr>
          </w:p>
        </w:tc>
      </w:tr>
      <w:tr w:rsidR="00427314" w14:paraId="4BED3574" w14:textId="77777777" w:rsidTr="00D81311">
        <w:trPr>
          <w:trHeight w:val="5763"/>
        </w:trPr>
        <w:tc>
          <w:tcPr>
            <w:tcW w:w="10450" w:type="dxa"/>
          </w:tcPr>
          <w:p w14:paraId="6999BC8C" w14:textId="77777777" w:rsidR="00427314" w:rsidRDefault="00427314" w:rsidP="00427314">
            <w:pPr>
              <w:spacing w:before="1" w:line="180" w:lineRule="exact"/>
              <w:rPr>
                <w:sz w:val="18"/>
                <w:szCs w:val="18"/>
              </w:rPr>
            </w:pPr>
          </w:p>
          <w:p w14:paraId="2B2AB087" w14:textId="77777777" w:rsidR="00112C06" w:rsidRDefault="00112C06" w:rsidP="00427314">
            <w:pPr>
              <w:spacing w:before="1" w:line="180" w:lineRule="exact"/>
              <w:rPr>
                <w:sz w:val="18"/>
                <w:szCs w:val="18"/>
              </w:rPr>
            </w:pPr>
          </w:p>
          <w:p w14:paraId="133296BB" w14:textId="77777777" w:rsidR="00112C06" w:rsidRDefault="00112C06" w:rsidP="00427314">
            <w:pPr>
              <w:spacing w:before="1" w:line="180" w:lineRule="exact"/>
              <w:rPr>
                <w:sz w:val="18"/>
                <w:szCs w:val="18"/>
              </w:rPr>
            </w:pPr>
          </w:p>
          <w:p w14:paraId="5B9F741F" w14:textId="77777777" w:rsidR="00112C06" w:rsidRDefault="00112C06" w:rsidP="00427314">
            <w:pPr>
              <w:spacing w:before="1" w:line="180" w:lineRule="exact"/>
              <w:rPr>
                <w:sz w:val="18"/>
                <w:szCs w:val="18"/>
              </w:rPr>
            </w:pPr>
          </w:p>
          <w:p w14:paraId="42B67918" w14:textId="77777777" w:rsidR="00112C06" w:rsidRDefault="00112C06" w:rsidP="00427314">
            <w:pPr>
              <w:spacing w:before="1" w:line="180" w:lineRule="exact"/>
              <w:rPr>
                <w:sz w:val="18"/>
                <w:szCs w:val="18"/>
              </w:rPr>
            </w:pPr>
          </w:p>
          <w:p w14:paraId="40512E3E" w14:textId="77777777" w:rsidR="00112C06" w:rsidRDefault="00112C06" w:rsidP="00427314">
            <w:pPr>
              <w:spacing w:before="1" w:line="180" w:lineRule="exact"/>
              <w:rPr>
                <w:sz w:val="18"/>
                <w:szCs w:val="18"/>
              </w:rPr>
            </w:pPr>
          </w:p>
          <w:p w14:paraId="7C30F374" w14:textId="77777777" w:rsidR="00112C06" w:rsidRDefault="00112C06" w:rsidP="00427314">
            <w:pPr>
              <w:spacing w:before="1" w:line="180" w:lineRule="exact"/>
              <w:rPr>
                <w:sz w:val="18"/>
                <w:szCs w:val="18"/>
              </w:rPr>
            </w:pPr>
          </w:p>
          <w:p w14:paraId="6A74277D" w14:textId="77777777" w:rsidR="00112C06" w:rsidRDefault="00112C06" w:rsidP="00427314">
            <w:pPr>
              <w:spacing w:before="1" w:line="180" w:lineRule="exact"/>
              <w:rPr>
                <w:sz w:val="18"/>
                <w:szCs w:val="18"/>
              </w:rPr>
            </w:pPr>
          </w:p>
          <w:p w14:paraId="195CB2DE" w14:textId="77777777" w:rsidR="00112C06" w:rsidRDefault="00112C06" w:rsidP="00427314">
            <w:pPr>
              <w:spacing w:before="1" w:line="180" w:lineRule="exact"/>
              <w:rPr>
                <w:sz w:val="18"/>
                <w:szCs w:val="18"/>
              </w:rPr>
            </w:pPr>
          </w:p>
          <w:p w14:paraId="7544F19B" w14:textId="77777777" w:rsidR="00112C06" w:rsidRDefault="00112C06" w:rsidP="00427314">
            <w:pPr>
              <w:spacing w:before="1" w:line="180" w:lineRule="exact"/>
              <w:rPr>
                <w:sz w:val="18"/>
                <w:szCs w:val="18"/>
              </w:rPr>
            </w:pPr>
          </w:p>
          <w:p w14:paraId="1BB52F39" w14:textId="77777777" w:rsidR="00112C06" w:rsidRDefault="00112C06" w:rsidP="00427314">
            <w:pPr>
              <w:spacing w:before="1" w:line="180" w:lineRule="exact"/>
              <w:rPr>
                <w:sz w:val="18"/>
                <w:szCs w:val="18"/>
              </w:rPr>
            </w:pPr>
          </w:p>
          <w:p w14:paraId="336C5647" w14:textId="77777777" w:rsidR="00112C06" w:rsidRDefault="00112C06" w:rsidP="00427314">
            <w:pPr>
              <w:spacing w:before="1" w:line="180" w:lineRule="exact"/>
              <w:rPr>
                <w:sz w:val="18"/>
                <w:szCs w:val="18"/>
              </w:rPr>
            </w:pPr>
          </w:p>
          <w:p w14:paraId="70623A37" w14:textId="77777777" w:rsidR="00112C06" w:rsidRDefault="00112C06" w:rsidP="00427314">
            <w:pPr>
              <w:spacing w:before="1" w:line="180" w:lineRule="exact"/>
              <w:rPr>
                <w:sz w:val="18"/>
                <w:szCs w:val="18"/>
              </w:rPr>
            </w:pPr>
          </w:p>
          <w:p w14:paraId="2180A65B" w14:textId="77777777" w:rsidR="00112C06" w:rsidRDefault="00112C06" w:rsidP="00427314">
            <w:pPr>
              <w:spacing w:before="1" w:line="180" w:lineRule="exact"/>
              <w:rPr>
                <w:sz w:val="18"/>
                <w:szCs w:val="18"/>
              </w:rPr>
            </w:pPr>
          </w:p>
          <w:p w14:paraId="039E988D" w14:textId="77777777" w:rsidR="00112C06" w:rsidRDefault="00112C06" w:rsidP="00427314">
            <w:pPr>
              <w:spacing w:before="1" w:line="180" w:lineRule="exact"/>
              <w:rPr>
                <w:sz w:val="18"/>
                <w:szCs w:val="18"/>
              </w:rPr>
            </w:pPr>
          </w:p>
          <w:p w14:paraId="51F49D35" w14:textId="77777777" w:rsidR="00112C06" w:rsidRDefault="00112C06" w:rsidP="00427314">
            <w:pPr>
              <w:spacing w:before="1" w:line="180" w:lineRule="exact"/>
              <w:rPr>
                <w:sz w:val="18"/>
                <w:szCs w:val="18"/>
              </w:rPr>
            </w:pPr>
          </w:p>
          <w:p w14:paraId="1C3CA872" w14:textId="77777777" w:rsidR="00112C06" w:rsidRDefault="00112C06" w:rsidP="00427314">
            <w:pPr>
              <w:spacing w:before="1" w:line="180" w:lineRule="exact"/>
              <w:rPr>
                <w:sz w:val="18"/>
                <w:szCs w:val="18"/>
              </w:rPr>
            </w:pPr>
          </w:p>
          <w:p w14:paraId="2C9D8966" w14:textId="77777777" w:rsidR="00112C06" w:rsidRDefault="00112C06" w:rsidP="00427314">
            <w:pPr>
              <w:spacing w:before="1" w:line="180" w:lineRule="exact"/>
              <w:rPr>
                <w:sz w:val="18"/>
                <w:szCs w:val="18"/>
              </w:rPr>
            </w:pPr>
          </w:p>
          <w:p w14:paraId="2AE4F4EC" w14:textId="77777777" w:rsidR="00112C06" w:rsidRDefault="00112C06" w:rsidP="00427314">
            <w:pPr>
              <w:spacing w:before="1" w:line="180" w:lineRule="exact"/>
              <w:rPr>
                <w:sz w:val="18"/>
                <w:szCs w:val="18"/>
              </w:rPr>
            </w:pPr>
          </w:p>
          <w:p w14:paraId="62710DD6" w14:textId="77777777" w:rsidR="00112C06" w:rsidRDefault="00112C06" w:rsidP="00427314">
            <w:pPr>
              <w:spacing w:before="1" w:line="180" w:lineRule="exact"/>
              <w:rPr>
                <w:sz w:val="18"/>
                <w:szCs w:val="18"/>
              </w:rPr>
            </w:pPr>
          </w:p>
          <w:p w14:paraId="1BBDE244" w14:textId="77777777" w:rsidR="00112C06" w:rsidRDefault="00112C06" w:rsidP="00427314">
            <w:pPr>
              <w:spacing w:before="1" w:line="180" w:lineRule="exact"/>
              <w:rPr>
                <w:sz w:val="18"/>
                <w:szCs w:val="18"/>
              </w:rPr>
            </w:pPr>
          </w:p>
          <w:p w14:paraId="70B0DF69" w14:textId="77777777" w:rsidR="00112C06" w:rsidRDefault="00112C06" w:rsidP="00427314">
            <w:pPr>
              <w:spacing w:before="1" w:line="180" w:lineRule="exact"/>
              <w:rPr>
                <w:sz w:val="18"/>
                <w:szCs w:val="18"/>
              </w:rPr>
            </w:pPr>
          </w:p>
          <w:p w14:paraId="28874FFF" w14:textId="77777777" w:rsidR="00112C06" w:rsidRDefault="00112C06" w:rsidP="00427314">
            <w:pPr>
              <w:spacing w:before="1" w:line="180" w:lineRule="exact"/>
              <w:rPr>
                <w:sz w:val="18"/>
                <w:szCs w:val="18"/>
              </w:rPr>
            </w:pPr>
          </w:p>
          <w:p w14:paraId="354F0286" w14:textId="77777777" w:rsidR="00112C06" w:rsidRDefault="00112C06" w:rsidP="00427314">
            <w:pPr>
              <w:spacing w:before="1" w:line="180" w:lineRule="exact"/>
              <w:rPr>
                <w:sz w:val="18"/>
                <w:szCs w:val="18"/>
              </w:rPr>
            </w:pPr>
          </w:p>
          <w:p w14:paraId="07AE5F54" w14:textId="77777777" w:rsidR="00112C06" w:rsidRDefault="00112C06" w:rsidP="00427314">
            <w:pPr>
              <w:spacing w:before="1" w:line="180" w:lineRule="exact"/>
              <w:rPr>
                <w:sz w:val="18"/>
                <w:szCs w:val="18"/>
              </w:rPr>
            </w:pPr>
          </w:p>
          <w:p w14:paraId="58106BC8" w14:textId="77777777" w:rsidR="00112C06" w:rsidRDefault="00112C06" w:rsidP="00427314">
            <w:pPr>
              <w:spacing w:before="1" w:line="180" w:lineRule="exact"/>
              <w:rPr>
                <w:sz w:val="18"/>
                <w:szCs w:val="18"/>
              </w:rPr>
            </w:pPr>
          </w:p>
          <w:p w14:paraId="708326DD" w14:textId="77777777" w:rsidR="00112C06" w:rsidRDefault="00112C06" w:rsidP="00427314">
            <w:pPr>
              <w:spacing w:before="1" w:line="180" w:lineRule="exact"/>
              <w:rPr>
                <w:sz w:val="18"/>
                <w:szCs w:val="18"/>
              </w:rPr>
            </w:pPr>
          </w:p>
          <w:p w14:paraId="54394D2A" w14:textId="77777777" w:rsidR="00112C06" w:rsidRDefault="00112C06" w:rsidP="00427314">
            <w:pPr>
              <w:spacing w:before="1" w:line="180" w:lineRule="exact"/>
              <w:rPr>
                <w:sz w:val="18"/>
                <w:szCs w:val="18"/>
              </w:rPr>
            </w:pPr>
          </w:p>
          <w:p w14:paraId="2A1FF958" w14:textId="77777777" w:rsidR="00112C06" w:rsidRDefault="00112C06" w:rsidP="00427314">
            <w:pPr>
              <w:spacing w:before="1" w:line="180" w:lineRule="exact"/>
              <w:rPr>
                <w:sz w:val="18"/>
                <w:szCs w:val="18"/>
              </w:rPr>
            </w:pPr>
          </w:p>
          <w:p w14:paraId="40F01609" w14:textId="77777777" w:rsidR="00112C06" w:rsidRDefault="00112C06" w:rsidP="00427314">
            <w:pPr>
              <w:spacing w:before="1" w:line="180" w:lineRule="exact"/>
              <w:rPr>
                <w:sz w:val="18"/>
                <w:szCs w:val="18"/>
              </w:rPr>
            </w:pPr>
          </w:p>
          <w:p w14:paraId="2E7CF406" w14:textId="77777777" w:rsidR="00112C06" w:rsidRDefault="00112C06" w:rsidP="00427314">
            <w:pPr>
              <w:spacing w:before="1" w:line="180" w:lineRule="exact"/>
              <w:rPr>
                <w:sz w:val="18"/>
                <w:szCs w:val="18"/>
              </w:rPr>
            </w:pPr>
          </w:p>
          <w:p w14:paraId="413CD9FF" w14:textId="77777777" w:rsidR="00112C06" w:rsidRDefault="00112C06" w:rsidP="00427314">
            <w:pPr>
              <w:spacing w:before="1" w:line="180" w:lineRule="exact"/>
              <w:rPr>
                <w:sz w:val="18"/>
                <w:szCs w:val="18"/>
              </w:rPr>
            </w:pPr>
          </w:p>
          <w:p w14:paraId="1ABCE561" w14:textId="77777777" w:rsidR="00112C06" w:rsidRDefault="00112C06" w:rsidP="00427314">
            <w:pPr>
              <w:spacing w:before="1" w:line="180" w:lineRule="exact"/>
              <w:rPr>
                <w:sz w:val="18"/>
                <w:szCs w:val="18"/>
              </w:rPr>
            </w:pPr>
          </w:p>
          <w:p w14:paraId="4CC61D9E" w14:textId="77777777" w:rsidR="00112C06" w:rsidRDefault="00112C06" w:rsidP="00427314">
            <w:pPr>
              <w:spacing w:before="1" w:line="180" w:lineRule="exact"/>
              <w:rPr>
                <w:sz w:val="18"/>
                <w:szCs w:val="18"/>
              </w:rPr>
            </w:pPr>
          </w:p>
          <w:p w14:paraId="136BAE0A" w14:textId="77777777" w:rsidR="00112C06" w:rsidRDefault="00112C06" w:rsidP="00427314">
            <w:pPr>
              <w:spacing w:before="1" w:line="180" w:lineRule="exact"/>
              <w:rPr>
                <w:sz w:val="18"/>
                <w:szCs w:val="18"/>
              </w:rPr>
            </w:pPr>
          </w:p>
          <w:p w14:paraId="1D14DA1A" w14:textId="77777777" w:rsidR="00112C06" w:rsidRDefault="00112C06" w:rsidP="00427314">
            <w:pPr>
              <w:spacing w:before="1" w:line="180" w:lineRule="exact"/>
              <w:rPr>
                <w:sz w:val="18"/>
                <w:szCs w:val="18"/>
              </w:rPr>
            </w:pPr>
          </w:p>
          <w:p w14:paraId="4B5CE043" w14:textId="77777777" w:rsidR="00112C06" w:rsidRDefault="00112C06" w:rsidP="00427314">
            <w:pPr>
              <w:spacing w:before="1" w:line="180" w:lineRule="exact"/>
              <w:rPr>
                <w:sz w:val="18"/>
                <w:szCs w:val="18"/>
              </w:rPr>
            </w:pPr>
          </w:p>
          <w:p w14:paraId="367F9F43" w14:textId="77777777" w:rsidR="00112C06" w:rsidRDefault="00112C06" w:rsidP="00427314">
            <w:pPr>
              <w:spacing w:before="1" w:line="180" w:lineRule="exact"/>
              <w:rPr>
                <w:sz w:val="18"/>
                <w:szCs w:val="18"/>
              </w:rPr>
            </w:pPr>
          </w:p>
          <w:p w14:paraId="7A6371EF" w14:textId="77777777" w:rsidR="00112C06" w:rsidRDefault="00112C06" w:rsidP="00427314">
            <w:pPr>
              <w:spacing w:before="1" w:line="180" w:lineRule="exact"/>
              <w:rPr>
                <w:sz w:val="18"/>
                <w:szCs w:val="18"/>
              </w:rPr>
            </w:pPr>
          </w:p>
          <w:p w14:paraId="0ACF559F" w14:textId="77777777" w:rsidR="00112C06" w:rsidRDefault="00112C06" w:rsidP="00427314">
            <w:pPr>
              <w:spacing w:before="1" w:line="180" w:lineRule="exact"/>
              <w:rPr>
                <w:sz w:val="18"/>
                <w:szCs w:val="18"/>
              </w:rPr>
            </w:pPr>
          </w:p>
          <w:p w14:paraId="602E7875" w14:textId="77777777" w:rsidR="00112C06" w:rsidRDefault="00112C06" w:rsidP="00427314">
            <w:pPr>
              <w:spacing w:before="1" w:line="180" w:lineRule="exact"/>
              <w:rPr>
                <w:sz w:val="18"/>
                <w:szCs w:val="18"/>
              </w:rPr>
            </w:pPr>
          </w:p>
          <w:p w14:paraId="52707764" w14:textId="77777777" w:rsidR="00112C06" w:rsidRDefault="00112C06" w:rsidP="00427314">
            <w:pPr>
              <w:spacing w:before="1" w:line="180" w:lineRule="exact"/>
              <w:rPr>
                <w:sz w:val="18"/>
                <w:szCs w:val="18"/>
              </w:rPr>
            </w:pPr>
          </w:p>
          <w:p w14:paraId="21B7A950" w14:textId="77777777" w:rsidR="00112C06" w:rsidRDefault="00112C06" w:rsidP="00427314">
            <w:pPr>
              <w:spacing w:before="1" w:line="180" w:lineRule="exact"/>
              <w:rPr>
                <w:sz w:val="18"/>
                <w:szCs w:val="18"/>
              </w:rPr>
            </w:pPr>
          </w:p>
          <w:p w14:paraId="46461464" w14:textId="77777777" w:rsidR="00112C06" w:rsidRDefault="00112C06" w:rsidP="00427314">
            <w:pPr>
              <w:spacing w:before="1" w:line="180" w:lineRule="exact"/>
              <w:rPr>
                <w:sz w:val="18"/>
                <w:szCs w:val="18"/>
              </w:rPr>
            </w:pPr>
          </w:p>
          <w:p w14:paraId="69E08AC2" w14:textId="77777777" w:rsidR="00112C06" w:rsidRDefault="00112C06" w:rsidP="00427314">
            <w:pPr>
              <w:spacing w:before="1" w:line="180" w:lineRule="exact"/>
              <w:rPr>
                <w:sz w:val="18"/>
                <w:szCs w:val="18"/>
              </w:rPr>
            </w:pPr>
          </w:p>
          <w:p w14:paraId="144154C9" w14:textId="77777777" w:rsidR="00112C06" w:rsidRDefault="00112C06" w:rsidP="00427314">
            <w:pPr>
              <w:spacing w:before="1" w:line="180" w:lineRule="exact"/>
              <w:rPr>
                <w:sz w:val="18"/>
                <w:szCs w:val="18"/>
              </w:rPr>
            </w:pPr>
          </w:p>
          <w:p w14:paraId="226B6059" w14:textId="77777777" w:rsidR="00112C06" w:rsidRDefault="00112C06" w:rsidP="00427314">
            <w:pPr>
              <w:spacing w:before="1" w:line="180" w:lineRule="exact"/>
              <w:rPr>
                <w:sz w:val="18"/>
                <w:szCs w:val="18"/>
              </w:rPr>
            </w:pPr>
          </w:p>
          <w:p w14:paraId="3D9876B3" w14:textId="77777777" w:rsidR="00112C06" w:rsidRDefault="00112C06" w:rsidP="00427314">
            <w:pPr>
              <w:spacing w:before="1" w:line="180" w:lineRule="exact"/>
              <w:rPr>
                <w:sz w:val="18"/>
                <w:szCs w:val="18"/>
              </w:rPr>
            </w:pPr>
          </w:p>
          <w:p w14:paraId="502C0CC1" w14:textId="77777777" w:rsidR="00112C06" w:rsidRDefault="00112C06" w:rsidP="00427314">
            <w:pPr>
              <w:spacing w:before="1" w:line="180" w:lineRule="exact"/>
              <w:rPr>
                <w:sz w:val="18"/>
                <w:szCs w:val="18"/>
              </w:rPr>
            </w:pPr>
          </w:p>
          <w:p w14:paraId="17D3E1E7" w14:textId="77777777" w:rsidR="00112C06" w:rsidRDefault="00112C06" w:rsidP="00427314">
            <w:pPr>
              <w:spacing w:before="1" w:line="180" w:lineRule="exact"/>
              <w:rPr>
                <w:sz w:val="18"/>
                <w:szCs w:val="18"/>
              </w:rPr>
            </w:pPr>
          </w:p>
          <w:p w14:paraId="03944150" w14:textId="77777777" w:rsidR="00112C06" w:rsidRDefault="00112C06" w:rsidP="00427314">
            <w:pPr>
              <w:spacing w:before="1" w:line="180" w:lineRule="exact"/>
              <w:rPr>
                <w:sz w:val="18"/>
                <w:szCs w:val="18"/>
              </w:rPr>
            </w:pPr>
          </w:p>
          <w:p w14:paraId="624F59C4" w14:textId="77777777" w:rsidR="00112C06" w:rsidRDefault="00112C06" w:rsidP="00427314">
            <w:pPr>
              <w:spacing w:before="1" w:line="180" w:lineRule="exact"/>
              <w:rPr>
                <w:sz w:val="18"/>
                <w:szCs w:val="18"/>
              </w:rPr>
            </w:pPr>
          </w:p>
          <w:p w14:paraId="6B0DBFF5" w14:textId="77777777" w:rsidR="00112C06" w:rsidRDefault="00112C06" w:rsidP="00427314">
            <w:pPr>
              <w:spacing w:before="1" w:line="180" w:lineRule="exact"/>
              <w:rPr>
                <w:sz w:val="18"/>
                <w:szCs w:val="18"/>
              </w:rPr>
            </w:pPr>
          </w:p>
          <w:p w14:paraId="0FD1CF63" w14:textId="77777777" w:rsidR="00112C06" w:rsidRDefault="00112C06" w:rsidP="00427314">
            <w:pPr>
              <w:spacing w:before="1" w:line="180" w:lineRule="exact"/>
              <w:rPr>
                <w:sz w:val="18"/>
                <w:szCs w:val="18"/>
              </w:rPr>
            </w:pPr>
          </w:p>
          <w:p w14:paraId="4D7EA729" w14:textId="77777777" w:rsidR="00112C06" w:rsidRDefault="00112C06" w:rsidP="00427314">
            <w:pPr>
              <w:spacing w:before="1" w:line="180" w:lineRule="exact"/>
              <w:rPr>
                <w:sz w:val="18"/>
                <w:szCs w:val="18"/>
              </w:rPr>
            </w:pPr>
          </w:p>
          <w:p w14:paraId="37A18A66" w14:textId="77777777" w:rsidR="00112C06" w:rsidRDefault="00112C06" w:rsidP="00427314">
            <w:pPr>
              <w:spacing w:before="1" w:line="180" w:lineRule="exact"/>
              <w:rPr>
                <w:sz w:val="18"/>
                <w:szCs w:val="18"/>
              </w:rPr>
            </w:pPr>
          </w:p>
          <w:p w14:paraId="05BDF2CD" w14:textId="77777777" w:rsidR="00112C06" w:rsidRDefault="00112C06" w:rsidP="00427314">
            <w:pPr>
              <w:spacing w:before="1" w:line="180" w:lineRule="exact"/>
              <w:rPr>
                <w:sz w:val="18"/>
                <w:szCs w:val="18"/>
              </w:rPr>
            </w:pPr>
          </w:p>
          <w:p w14:paraId="38BFD047" w14:textId="77777777" w:rsidR="00112C06" w:rsidRDefault="00112C06" w:rsidP="00427314">
            <w:pPr>
              <w:spacing w:before="1" w:line="180" w:lineRule="exact"/>
              <w:rPr>
                <w:sz w:val="18"/>
                <w:szCs w:val="18"/>
              </w:rPr>
            </w:pPr>
          </w:p>
          <w:p w14:paraId="474C7538" w14:textId="77777777" w:rsidR="00112C06" w:rsidRDefault="00112C06" w:rsidP="00427314">
            <w:pPr>
              <w:spacing w:before="1" w:line="180" w:lineRule="exact"/>
              <w:rPr>
                <w:sz w:val="18"/>
                <w:szCs w:val="18"/>
              </w:rPr>
            </w:pPr>
          </w:p>
          <w:p w14:paraId="4F5197CD" w14:textId="77777777" w:rsidR="00112C06" w:rsidRDefault="00112C06" w:rsidP="00427314">
            <w:pPr>
              <w:spacing w:before="1" w:line="180" w:lineRule="exact"/>
              <w:rPr>
                <w:sz w:val="18"/>
                <w:szCs w:val="18"/>
              </w:rPr>
            </w:pPr>
          </w:p>
          <w:p w14:paraId="1DF569CE" w14:textId="77777777" w:rsidR="00112C06" w:rsidRDefault="00112C06" w:rsidP="00427314">
            <w:pPr>
              <w:spacing w:before="1" w:line="180" w:lineRule="exact"/>
              <w:rPr>
                <w:sz w:val="18"/>
                <w:szCs w:val="18"/>
              </w:rPr>
            </w:pPr>
          </w:p>
          <w:p w14:paraId="3CC8B991" w14:textId="641AFDFA" w:rsidR="00112C06" w:rsidRDefault="00112C06" w:rsidP="00427314">
            <w:pPr>
              <w:spacing w:before="1" w:line="180" w:lineRule="exact"/>
              <w:rPr>
                <w:sz w:val="18"/>
                <w:szCs w:val="18"/>
              </w:rPr>
            </w:pPr>
            <w:bookmarkStart w:id="0" w:name="_GoBack"/>
            <w:bookmarkEnd w:id="0"/>
          </w:p>
          <w:p w14:paraId="0A49CA94" w14:textId="5A24471B" w:rsidR="00112C06" w:rsidRDefault="00112C06" w:rsidP="00427314">
            <w:pPr>
              <w:spacing w:before="1" w:line="180" w:lineRule="exact"/>
              <w:rPr>
                <w:sz w:val="18"/>
                <w:szCs w:val="18"/>
              </w:rPr>
            </w:pPr>
          </w:p>
        </w:tc>
      </w:tr>
    </w:tbl>
    <w:p w14:paraId="66288AFD" w14:textId="77777777" w:rsidR="00427314" w:rsidRDefault="00427314">
      <w:pPr>
        <w:spacing w:before="1" w:line="180" w:lineRule="exact"/>
        <w:rPr>
          <w:sz w:val="18"/>
          <w:szCs w:val="18"/>
        </w:rPr>
      </w:pPr>
    </w:p>
    <w:p w14:paraId="3C6902AC" w14:textId="77777777" w:rsidR="00427314" w:rsidRDefault="00427314">
      <w:pPr>
        <w:spacing w:before="1" w:line="180" w:lineRule="exact"/>
        <w:rPr>
          <w:sz w:val="18"/>
          <w:szCs w:val="18"/>
        </w:rPr>
      </w:pPr>
    </w:p>
    <w:p w14:paraId="08F4DB32" w14:textId="67D2AF92" w:rsidR="00DD7A5B" w:rsidRDefault="00DD7A5B" w:rsidP="00112C06">
      <w:pPr>
        <w:tabs>
          <w:tab w:val="left" w:pos="3675"/>
        </w:tabs>
        <w:spacing w:before="1" w:line="180" w:lineRule="exact"/>
        <w:rPr>
          <w:sz w:val="18"/>
          <w:szCs w:val="18"/>
        </w:rPr>
      </w:pPr>
    </w:p>
    <w:p w14:paraId="72D7E58F" w14:textId="6F3F2C55" w:rsidR="00112C06" w:rsidRDefault="00112C06" w:rsidP="00112C06">
      <w:pPr>
        <w:tabs>
          <w:tab w:val="left" w:pos="3675"/>
        </w:tabs>
        <w:spacing w:before="1" w:line="180" w:lineRule="exact"/>
        <w:rPr>
          <w:sz w:val="18"/>
          <w:szCs w:val="18"/>
        </w:rPr>
      </w:pPr>
    </w:p>
    <w:p w14:paraId="7912BFD0" w14:textId="5F557E34" w:rsidR="00112C06" w:rsidRDefault="00112C06" w:rsidP="00112C06">
      <w:pPr>
        <w:tabs>
          <w:tab w:val="left" w:pos="3675"/>
        </w:tabs>
        <w:spacing w:before="1" w:line="180" w:lineRule="exact"/>
        <w:rPr>
          <w:sz w:val="18"/>
          <w:szCs w:val="18"/>
        </w:rPr>
      </w:pPr>
    </w:p>
    <w:p w14:paraId="6DD7839A" w14:textId="77777777" w:rsidR="00112C06" w:rsidRDefault="00112C06" w:rsidP="00112C06">
      <w:pPr>
        <w:tabs>
          <w:tab w:val="left" w:pos="3675"/>
        </w:tabs>
        <w:spacing w:before="1" w:line="180" w:lineRule="exact"/>
        <w:rPr>
          <w:sz w:val="18"/>
          <w:szCs w:val="18"/>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427314" w14:paraId="0194321C" w14:textId="77777777" w:rsidTr="00EF0239">
        <w:trPr>
          <w:trHeight w:val="2073"/>
        </w:trPr>
        <w:tc>
          <w:tcPr>
            <w:tcW w:w="10525" w:type="dxa"/>
            <w:shd w:val="clear" w:color="auto" w:fill="D9D9D9" w:themeFill="background1" w:themeFillShade="D9"/>
          </w:tcPr>
          <w:p w14:paraId="3489CB48" w14:textId="77777777" w:rsidR="00427314" w:rsidRDefault="00427314" w:rsidP="00427314">
            <w:pPr>
              <w:spacing w:before="1" w:line="180" w:lineRule="exact"/>
              <w:rPr>
                <w:rFonts w:ascii="Arial" w:hAnsi="Arial" w:cs="Arial"/>
                <w:sz w:val="18"/>
                <w:szCs w:val="18"/>
              </w:rPr>
            </w:pPr>
          </w:p>
          <w:p w14:paraId="254852E3"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62A09E1D" w14:textId="77777777" w:rsidR="00427314" w:rsidRDefault="00427314" w:rsidP="00427314">
            <w:pPr>
              <w:spacing w:before="1" w:line="180" w:lineRule="exact"/>
              <w:rPr>
                <w:rFonts w:ascii="Arial" w:hAnsi="Arial" w:cs="Arial"/>
                <w:b/>
                <w:sz w:val="16"/>
                <w:szCs w:val="16"/>
              </w:rPr>
            </w:pPr>
          </w:p>
          <w:p w14:paraId="46DE9B99"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and also </w:t>
            </w:r>
          </w:p>
          <w:p w14:paraId="650406FC"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668CD98C" w14:textId="77777777" w:rsidR="00DD7A5B" w:rsidRDefault="00DD7A5B" w:rsidP="00427314">
            <w:pPr>
              <w:spacing w:before="1" w:line="180" w:lineRule="exact"/>
              <w:rPr>
                <w:rFonts w:ascii="Arial" w:hAnsi="Arial" w:cs="Arial"/>
                <w:sz w:val="16"/>
                <w:szCs w:val="16"/>
              </w:rPr>
            </w:pPr>
          </w:p>
          <w:p w14:paraId="4482AE32"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46181F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0BC2C2DC"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06DA58FA" w14:textId="794FB014" w:rsidR="00DD7A5B" w:rsidRPr="00112C06" w:rsidRDefault="00DD7A5B" w:rsidP="00427314">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tc>
      </w:tr>
      <w:tr w:rsidR="00112C06" w14:paraId="284AAF05" w14:textId="77777777" w:rsidTr="00112C06">
        <w:trPr>
          <w:trHeight w:val="2073"/>
        </w:trPr>
        <w:tc>
          <w:tcPr>
            <w:tcW w:w="10525" w:type="dxa"/>
            <w:shd w:val="clear" w:color="auto" w:fill="auto"/>
          </w:tcPr>
          <w:p w14:paraId="47C8DB8D" w14:textId="77777777" w:rsidR="00112C06" w:rsidRDefault="00112C06" w:rsidP="00427314">
            <w:pPr>
              <w:spacing w:before="1" w:line="180" w:lineRule="exact"/>
              <w:rPr>
                <w:rFonts w:ascii="Arial" w:hAnsi="Arial" w:cs="Arial"/>
                <w:sz w:val="18"/>
                <w:szCs w:val="18"/>
              </w:rPr>
            </w:pPr>
          </w:p>
          <w:p w14:paraId="0E9EC762" w14:textId="77777777" w:rsidR="00112C06" w:rsidRDefault="00112C06" w:rsidP="00427314">
            <w:pPr>
              <w:spacing w:before="1" w:line="180" w:lineRule="exact"/>
              <w:rPr>
                <w:rFonts w:ascii="Arial" w:hAnsi="Arial" w:cs="Arial"/>
                <w:sz w:val="18"/>
                <w:szCs w:val="18"/>
              </w:rPr>
            </w:pPr>
          </w:p>
          <w:p w14:paraId="31050A0B" w14:textId="77777777" w:rsidR="00112C06" w:rsidRDefault="00112C06" w:rsidP="00427314">
            <w:pPr>
              <w:spacing w:before="1" w:line="180" w:lineRule="exact"/>
              <w:rPr>
                <w:rFonts w:ascii="Arial" w:hAnsi="Arial" w:cs="Arial"/>
                <w:sz w:val="18"/>
                <w:szCs w:val="18"/>
              </w:rPr>
            </w:pPr>
          </w:p>
          <w:p w14:paraId="3F297CDE" w14:textId="77777777" w:rsidR="00112C06" w:rsidRDefault="00112C06" w:rsidP="00427314">
            <w:pPr>
              <w:spacing w:before="1" w:line="180" w:lineRule="exact"/>
              <w:rPr>
                <w:rFonts w:ascii="Arial" w:hAnsi="Arial" w:cs="Arial"/>
                <w:sz w:val="18"/>
                <w:szCs w:val="18"/>
              </w:rPr>
            </w:pPr>
          </w:p>
          <w:p w14:paraId="0D45282D" w14:textId="77777777" w:rsidR="00112C06" w:rsidRDefault="00112C06" w:rsidP="00427314">
            <w:pPr>
              <w:spacing w:before="1" w:line="180" w:lineRule="exact"/>
              <w:rPr>
                <w:rFonts w:ascii="Arial" w:hAnsi="Arial" w:cs="Arial"/>
                <w:sz w:val="18"/>
                <w:szCs w:val="18"/>
              </w:rPr>
            </w:pPr>
          </w:p>
          <w:p w14:paraId="24D9F0B5" w14:textId="77777777" w:rsidR="00112C06" w:rsidRDefault="00112C06" w:rsidP="00427314">
            <w:pPr>
              <w:spacing w:before="1" w:line="180" w:lineRule="exact"/>
              <w:rPr>
                <w:rFonts w:ascii="Arial" w:hAnsi="Arial" w:cs="Arial"/>
                <w:sz w:val="18"/>
                <w:szCs w:val="18"/>
              </w:rPr>
            </w:pPr>
          </w:p>
          <w:p w14:paraId="49B662E1" w14:textId="77777777" w:rsidR="00112C06" w:rsidRDefault="00112C06" w:rsidP="00427314">
            <w:pPr>
              <w:spacing w:before="1" w:line="180" w:lineRule="exact"/>
              <w:rPr>
                <w:rFonts w:ascii="Arial" w:hAnsi="Arial" w:cs="Arial"/>
                <w:sz w:val="18"/>
                <w:szCs w:val="18"/>
              </w:rPr>
            </w:pPr>
          </w:p>
          <w:p w14:paraId="07773195" w14:textId="77777777" w:rsidR="00112C06" w:rsidRDefault="00112C06" w:rsidP="00427314">
            <w:pPr>
              <w:spacing w:before="1" w:line="180" w:lineRule="exact"/>
              <w:rPr>
                <w:rFonts w:ascii="Arial" w:hAnsi="Arial" w:cs="Arial"/>
                <w:sz w:val="18"/>
                <w:szCs w:val="18"/>
              </w:rPr>
            </w:pPr>
          </w:p>
          <w:p w14:paraId="1409173A" w14:textId="77777777" w:rsidR="00112C06" w:rsidRDefault="00112C06" w:rsidP="00427314">
            <w:pPr>
              <w:spacing w:before="1" w:line="180" w:lineRule="exact"/>
              <w:rPr>
                <w:rFonts w:ascii="Arial" w:hAnsi="Arial" w:cs="Arial"/>
                <w:sz w:val="18"/>
                <w:szCs w:val="18"/>
              </w:rPr>
            </w:pPr>
          </w:p>
          <w:p w14:paraId="38E30647" w14:textId="77777777" w:rsidR="00112C06" w:rsidRDefault="00112C06" w:rsidP="00427314">
            <w:pPr>
              <w:spacing w:before="1" w:line="180" w:lineRule="exact"/>
              <w:rPr>
                <w:rFonts w:ascii="Arial" w:hAnsi="Arial" w:cs="Arial"/>
                <w:sz w:val="18"/>
                <w:szCs w:val="18"/>
              </w:rPr>
            </w:pPr>
          </w:p>
          <w:p w14:paraId="2C3FF62D" w14:textId="77777777" w:rsidR="00112C06" w:rsidRDefault="00112C06" w:rsidP="00427314">
            <w:pPr>
              <w:spacing w:before="1" w:line="180" w:lineRule="exact"/>
              <w:rPr>
                <w:rFonts w:ascii="Arial" w:hAnsi="Arial" w:cs="Arial"/>
                <w:sz w:val="18"/>
                <w:szCs w:val="18"/>
              </w:rPr>
            </w:pPr>
          </w:p>
          <w:p w14:paraId="576DC594" w14:textId="77777777" w:rsidR="00112C06" w:rsidRDefault="00112C06" w:rsidP="00427314">
            <w:pPr>
              <w:spacing w:before="1" w:line="180" w:lineRule="exact"/>
              <w:rPr>
                <w:rFonts w:ascii="Arial" w:hAnsi="Arial" w:cs="Arial"/>
                <w:sz w:val="18"/>
                <w:szCs w:val="18"/>
              </w:rPr>
            </w:pPr>
          </w:p>
          <w:p w14:paraId="5626315B" w14:textId="77777777" w:rsidR="00112C06" w:rsidRDefault="00112C06" w:rsidP="00427314">
            <w:pPr>
              <w:spacing w:before="1" w:line="180" w:lineRule="exact"/>
              <w:rPr>
                <w:rFonts w:ascii="Arial" w:hAnsi="Arial" w:cs="Arial"/>
                <w:sz w:val="18"/>
                <w:szCs w:val="18"/>
              </w:rPr>
            </w:pPr>
          </w:p>
          <w:p w14:paraId="4A5C6BD3" w14:textId="77777777" w:rsidR="00112C06" w:rsidRDefault="00112C06" w:rsidP="00427314">
            <w:pPr>
              <w:spacing w:before="1" w:line="180" w:lineRule="exact"/>
              <w:rPr>
                <w:rFonts w:ascii="Arial" w:hAnsi="Arial" w:cs="Arial"/>
                <w:sz w:val="18"/>
                <w:szCs w:val="18"/>
              </w:rPr>
            </w:pPr>
          </w:p>
          <w:p w14:paraId="0907B308" w14:textId="77777777" w:rsidR="00112C06" w:rsidRDefault="00112C06" w:rsidP="00427314">
            <w:pPr>
              <w:spacing w:before="1" w:line="180" w:lineRule="exact"/>
              <w:rPr>
                <w:rFonts w:ascii="Arial" w:hAnsi="Arial" w:cs="Arial"/>
                <w:sz w:val="18"/>
                <w:szCs w:val="18"/>
              </w:rPr>
            </w:pPr>
          </w:p>
          <w:p w14:paraId="53BACC0C" w14:textId="77777777" w:rsidR="00112C06" w:rsidRDefault="00112C06" w:rsidP="00427314">
            <w:pPr>
              <w:spacing w:before="1" w:line="180" w:lineRule="exact"/>
              <w:rPr>
                <w:rFonts w:ascii="Arial" w:hAnsi="Arial" w:cs="Arial"/>
                <w:sz w:val="18"/>
                <w:szCs w:val="18"/>
              </w:rPr>
            </w:pPr>
          </w:p>
          <w:p w14:paraId="774DE4D1" w14:textId="77777777" w:rsidR="00112C06" w:rsidRDefault="00112C06" w:rsidP="00427314">
            <w:pPr>
              <w:spacing w:before="1" w:line="180" w:lineRule="exact"/>
              <w:rPr>
                <w:rFonts w:ascii="Arial" w:hAnsi="Arial" w:cs="Arial"/>
                <w:sz w:val="18"/>
                <w:szCs w:val="18"/>
              </w:rPr>
            </w:pPr>
          </w:p>
          <w:p w14:paraId="55277083" w14:textId="77777777" w:rsidR="00112C06" w:rsidRDefault="00112C06" w:rsidP="00427314">
            <w:pPr>
              <w:spacing w:before="1" w:line="180" w:lineRule="exact"/>
              <w:rPr>
                <w:rFonts w:ascii="Arial" w:hAnsi="Arial" w:cs="Arial"/>
                <w:sz w:val="18"/>
                <w:szCs w:val="18"/>
              </w:rPr>
            </w:pPr>
          </w:p>
          <w:p w14:paraId="560EB2E1" w14:textId="77777777" w:rsidR="00112C06" w:rsidRDefault="00112C06" w:rsidP="00427314">
            <w:pPr>
              <w:spacing w:before="1" w:line="180" w:lineRule="exact"/>
              <w:rPr>
                <w:rFonts w:ascii="Arial" w:hAnsi="Arial" w:cs="Arial"/>
                <w:sz w:val="18"/>
                <w:szCs w:val="18"/>
              </w:rPr>
            </w:pPr>
          </w:p>
          <w:p w14:paraId="1EFD1DA1" w14:textId="77777777" w:rsidR="00112C06" w:rsidRDefault="00112C06" w:rsidP="00427314">
            <w:pPr>
              <w:spacing w:before="1" w:line="180" w:lineRule="exact"/>
              <w:rPr>
                <w:rFonts w:ascii="Arial" w:hAnsi="Arial" w:cs="Arial"/>
                <w:sz w:val="18"/>
                <w:szCs w:val="18"/>
              </w:rPr>
            </w:pPr>
          </w:p>
          <w:p w14:paraId="452BBFDA" w14:textId="77777777" w:rsidR="00112C06" w:rsidRDefault="00112C06" w:rsidP="00427314">
            <w:pPr>
              <w:spacing w:before="1" w:line="180" w:lineRule="exact"/>
              <w:rPr>
                <w:rFonts w:ascii="Arial" w:hAnsi="Arial" w:cs="Arial"/>
                <w:sz w:val="18"/>
                <w:szCs w:val="18"/>
              </w:rPr>
            </w:pPr>
          </w:p>
          <w:p w14:paraId="56FC8699" w14:textId="77777777" w:rsidR="00112C06" w:rsidRDefault="00112C06" w:rsidP="00427314">
            <w:pPr>
              <w:spacing w:before="1" w:line="180" w:lineRule="exact"/>
              <w:rPr>
                <w:rFonts w:ascii="Arial" w:hAnsi="Arial" w:cs="Arial"/>
                <w:sz w:val="18"/>
                <w:szCs w:val="18"/>
              </w:rPr>
            </w:pPr>
          </w:p>
          <w:p w14:paraId="7DAB2CF4" w14:textId="77777777" w:rsidR="00112C06" w:rsidRDefault="00112C06" w:rsidP="00427314">
            <w:pPr>
              <w:spacing w:before="1" w:line="180" w:lineRule="exact"/>
              <w:rPr>
                <w:rFonts w:ascii="Arial" w:hAnsi="Arial" w:cs="Arial"/>
                <w:sz w:val="18"/>
                <w:szCs w:val="18"/>
              </w:rPr>
            </w:pPr>
          </w:p>
          <w:p w14:paraId="340EA7A2" w14:textId="77777777" w:rsidR="00112C06" w:rsidRDefault="00112C06" w:rsidP="00427314">
            <w:pPr>
              <w:spacing w:before="1" w:line="180" w:lineRule="exact"/>
              <w:rPr>
                <w:rFonts w:ascii="Arial" w:hAnsi="Arial" w:cs="Arial"/>
                <w:sz w:val="18"/>
                <w:szCs w:val="18"/>
              </w:rPr>
            </w:pPr>
          </w:p>
          <w:p w14:paraId="43DCBAB9" w14:textId="77777777" w:rsidR="00112C06" w:rsidRDefault="00112C06" w:rsidP="00427314">
            <w:pPr>
              <w:spacing w:before="1" w:line="180" w:lineRule="exact"/>
              <w:rPr>
                <w:rFonts w:ascii="Arial" w:hAnsi="Arial" w:cs="Arial"/>
                <w:sz w:val="18"/>
                <w:szCs w:val="18"/>
              </w:rPr>
            </w:pPr>
          </w:p>
          <w:p w14:paraId="02D6682E" w14:textId="77777777" w:rsidR="00112C06" w:rsidRDefault="00112C06" w:rsidP="00427314">
            <w:pPr>
              <w:spacing w:before="1" w:line="180" w:lineRule="exact"/>
              <w:rPr>
                <w:rFonts w:ascii="Arial" w:hAnsi="Arial" w:cs="Arial"/>
                <w:sz w:val="18"/>
                <w:szCs w:val="18"/>
              </w:rPr>
            </w:pPr>
          </w:p>
          <w:p w14:paraId="7893EF95" w14:textId="77777777" w:rsidR="00112C06" w:rsidRDefault="00112C06" w:rsidP="00427314">
            <w:pPr>
              <w:spacing w:before="1" w:line="180" w:lineRule="exact"/>
              <w:rPr>
                <w:rFonts w:ascii="Arial" w:hAnsi="Arial" w:cs="Arial"/>
                <w:sz w:val="18"/>
                <w:szCs w:val="18"/>
              </w:rPr>
            </w:pPr>
          </w:p>
          <w:p w14:paraId="0D6F5075" w14:textId="116A9C66" w:rsidR="00112C06" w:rsidRDefault="00112C06" w:rsidP="00427314">
            <w:pPr>
              <w:spacing w:before="1" w:line="180" w:lineRule="exact"/>
              <w:rPr>
                <w:rFonts w:ascii="Arial" w:hAnsi="Arial" w:cs="Arial"/>
                <w:sz w:val="18"/>
                <w:szCs w:val="18"/>
              </w:rPr>
            </w:pPr>
          </w:p>
          <w:p w14:paraId="69E243AA" w14:textId="27C00AE9" w:rsidR="00112C06" w:rsidRDefault="00112C06" w:rsidP="00427314">
            <w:pPr>
              <w:spacing w:before="1" w:line="180" w:lineRule="exact"/>
              <w:rPr>
                <w:rFonts w:ascii="Arial" w:hAnsi="Arial" w:cs="Arial"/>
                <w:sz w:val="18"/>
                <w:szCs w:val="18"/>
              </w:rPr>
            </w:pPr>
          </w:p>
        </w:tc>
      </w:tr>
    </w:tbl>
    <w:p w14:paraId="686459FC" w14:textId="491461BC" w:rsidR="00E71A3F" w:rsidRDefault="00E71A3F" w:rsidP="00427314">
      <w:pPr>
        <w:spacing w:before="1" w:line="180" w:lineRule="exact"/>
        <w:rPr>
          <w:sz w:val="18"/>
          <w:szCs w:val="18"/>
        </w:rPr>
      </w:pPr>
    </w:p>
    <w:p w14:paraId="59EF80E1" w14:textId="77777777" w:rsidR="005831A0" w:rsidRDefault="005831A0" w:rsidP="00E71A3F">
      <w:pPr>
        <w:spacing w:before="1" w:line="180" w:lineRule="exact"/>
        <w:rPr>
          <w:rFonts w:ascii="Arial" w:hAnsi="Arial" w:cs="Arial"/>
          <w:b/>
          <w:sz w:val="16"/>
          <w:szCs w:val="16"/>
        </w:rPr>
      </w:pPr>
    </w:p>
    <w:tbl>
      <w:tblPr>
        <w:tblStyle w:val="TableGrid"/>
        <w:tblW w:w="10201" w:type="dxa"/>
        <w:tblLook w:val="04A0" w:firstRow="1" w:lastRow="0" w:firstColumn="1" w:lastColumn="0" w:noHBand="0" w:noVBand="1"/>
      </w:tblPr>
      <w:tblGrid>
        <w:gridCol w:w="10201"/>
      </w:tblGrid>
      <w:tr w:rsidR="005831A0" w14:paraId="2D052C0C" w14:textId="77777777" w:rsidTr="00D81311">
        <w:tc>
          <w:tcPr>
            <w:tcW w:w="10201" w:type="dxa"/>
            <w:shd w:val="clear" w:color="auto" w:fill="E5E5E5"/>
          </w:tcPr>
          <w:p w14:paraId="5430103A" w14:textId="77777777" w:rsidR="005831A0" w:rsidRDefault="005831A0" w:rsidP="006B5A3C">
            <w:pPr>
              <w:spacing w:before="40" w:after="40"/>
              <w:rPr>
                <w:rFonts w:ascii="Arial" w:hAnsi="Arial" w:cs="Arial"/>
                <w:b/>
                <w:sz w:val="16"/>
                <w:szCs w:val="16"/>
              </w:rPr>
            </w:pPr>
            <w:r>
              <w:rPr>
                <w:rFonts w:ascii="Arial" w:hAnsi="Arial" w:cs="Arial"/>
                <w:b/>
                <w:sz w:val="16"/>
                <w:szCs w:val="16"/>
              </w:rPr>
              <w:t>Reasonable Adjustments to the Shortlisting Process</w:t>
            </w:r>
          </w:p>
          <w:p w14:paraId="52EB6EC4" w14:textId="77777777" w:rsidR="005831A0" w:rsidRDefault="005831A0" w:rsidP="006B5A3C">
            <w:pPr>
              <w:spacing w:before="40" w:after="40"/>
              <w:rPr>
                <w:rFonts w:ascii="Arial" w:hAnsi="Arial" w:cs="Arial"/>
                <w:b/>
                <w:sz w:val="16"/>
                <w:szCs w:val="16"/>
              </w:rPr>
            </w:pPr>
          </w:p>
        </w:tc>
      </w:tr>
      <w:tr w:rsidR="005831A0" w14:paraId="17D60FE3" w14:textId="77777777" w:rsidTr="00D81311">
        <w:tc>
          <w:tcPr>
            <w:tcW w:w="10201" w:type="dxa"/>
            <w:shd w:val="clear" w:color="auto" w:fill="E5E5E5"/>
          </w:tcPr>
          <w:p w14:paraId="3A778FD7" w14:textId="77777777" w:rsidR="005831A0" w:rsidRDefault="005831A0" w:rsidP="006B5A3C">
            <w:pPr>
              <w:spacing w:before="40" w:after="40"/>
              <w:rPr>
                <w:rFonts w:ascii="Arial" w:hAnsi="Arial" w:cs="Arial"/>
                <w:b/>
                <w:sz w:val="16"/>
                <w:szCs w:val="16"/>
              </w:rPr>
            </w:pPr>
            <w:r w:rsidRPr="005831A0">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5831A0" w14:paraId="32EE6963" w14:textId="77777777" w:rsidTr="0060303F">
        <w:tc>
          <w:tcPr>
            <w:tcW w:w="10201" w:type="dxa"/>
          </w:tcPr>
          <w:p w14:paraId="0A2C36B5" w14:textId="77777777" w:rsidR="005831A0" w:rsidRDefault="005831A0" w:rsidP="006B5A3C">
            <w:pPr>
              <w:spacing w:before="40" w:after="40"/>
              <w:rPr>
                <w:rFonts w:ascii="Arial" w:hAnsi="Arial" w:cs="Arial"/>
                <w:b/>
                <w:sz w:val="16"/>
                <w:szCs w:val="16"/>
              </w:rPr>
            </w:pPr>
          </w:p>
          <w:p w14:paraId="41068A24" w14:textId="22361FB1" w:rsidR="005831A0" w:rsidRDefault="005831A0" w:rsidP="006B5A3C">
            <w:pPr>
              <w:spacing w:before="40" w:after="40"/>
              <w:rPr>
                <w:rFonts w:ascii="Arial" w:hAnsi="Arial" w:cs="Arial"/>
                <w:b/>
                <w:sz w:val="16"/>
                <w:szCs w:val="16"/>
              </w:rPr>
            </w:pPr>
          </w:p>
        </w:tc>
      </w:tr>
    </w:tbl>
    <w:p w14:paraId="7F4DBA6D" w14:textId="77777777" w:rsidR="005831A0" w:rsidRDefault="005831A0" w:rsidP="00E71A3F">
      <w:pPr>
        <w:spacing w:before="1" w:line="180" w:lineRule="exact"/>
        <w:rPr>
          <w:rFonts w:ascii="Arial" w:hAnsi="Arial" w:cs="Arial"/>
          <w:b/>
          <w:sz w:val="16"/>
          <w:szCs w:val="16"/>
        </w:rPr>
      </w:pPr>
    </w:p>
    <w:p w14:paraId="4BB1AD0C" w14:textId="3E8D9340" w:rsidR="005831A0" w:rsidRDefault="005831A0" w:rsidP="00E71A3F">
      <w:pPr>
        <w:spacing w:before="1" w:line="180" w:lineRule="exact"/>
        <w:rPr>
          <w:rFonts w:ascii="Arial" w:hAnsi="Arial" w:cs="Arial"/>
          <w:b/>
          <w:sz w:val="16"/>
          <w:szCs w:val="16"/>
        </w:rPr>
      </w:pPr>
    </w:p>
    <w:p w14:paraId="62796108" w14:textId="77777777" w:rsidR="00D81311" w:rsidRDefault="00D81311" w:rsidP="00E71A3F">
      <w:pPr>
        <w:spacing w:before="1" w:line="180" w:lineRule="exact"/>
        <w:rPr>
          <w:rFonts w:ascii="Arial" w:hAnsi="Arial" w:cs="Arial"/>
          <w:b/>
          <w:sz w:val="16"/>
          <w:szCs w:val="16"/>
        </w:rPr>
      </w:pPr>
    </w:p>
    <w:tbl>
      <w:tblPr>
        <w:tblStyle w:val="TableGrid"/>
        <w:tblW w:w="10627" w:type="dxa"/>
        <w:tblLook w:val="04A0" w:firstRow="1" w:lastRow="0" w:firstColumn="1" w:lastColumn="0" w:noHBand="0" w:noVBand="1"/>
      </w:tblPr>
      <w:tblGrid>
        <w:gridCol w:w="5949"/>
        <w:gridCol w:w="4678"/>
      </w:tblGrid>
      <w:tr w:rsidR="00F70C62" w14:paraId="38A08027" w14:textId="77777777" w:rsidTr="001F4BBD">
        <w:tc>
          <w:tcPr>
            <w:tcW w:w="10627" w:type="dxa"/>
            <w:gridSpan w:val="2"/>
            <w:shd w:val="clear" w:color="auto" w:fill="E5E5E5"/>
          </w:tcPr>
          <w:p w14:paraId="658C48D8" w14:textId="77777777" w:rsidR="00F70C62" w:rsidRPr="00760269" w:rsidRDefault="00F70C62" w:rsidP="00760269">
            <w:pPr>
              <w:spacing w:before="40" w:after="40"/>
              <w:rPr>
                <w:rFonts w:ascii="Arial" w:hAnsi="Arial" w:cs="Arial"/>
                <w:b/>
                <w:sz w:val="16"/>
                <w:szCs w:val="16"/>
              </w:rPr>
            </w:pPr>
            <w:r w:rsidRPr="00F70C62">
              <w:rPr>
                <w:rFonts w:ascii="Arial" w:hAnsi="Arial" w:cs="Arial"/>
                <w:b/>
                <w:sz w:val="16"/>
                <w:szCs w:val="16"/>
              </w:rPr>
              <w:t>Declarations</w:t>
            </w:r>
          </w:p>
          <w:p w14:paraId="51D3779C"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F70C62" w14:paraId="295E4435" w14:textId="77777777" w:rsidTr="001F4BBD">
        <w:trPr>
          <w:trHeight w:val="351"/>
        </w:trPr>
        <w:tc>
          <w:tcPr>
            <w:tcW w:w="10627" w:type="dxa"/>
            <w:gridSpan w:val="2"/>
            <w:shd w:val="clear" w:color="auto" w:fill="E5E5E5"/>
          </w:tcPr>
          <w:p w14:paraId="006121E7" w14:textId="77777777" w:rsidR="00F70C62" w:rsidRPr="00F70C62" w:rsidRDefault="00F70C62" w:rsidP="00760269">
            <w:pPr>
              <w:spacing w:before="40" w:after="40"/>
              <w:rPr>
                <w:rFonts w:ascii="Arial" w:hAnsi="Arial" w:cs="Arial"/>
                <w:b/>
                <w:sz w:val="16"/>
                <w:szCs w:val="16"/>
              </w:rPr>
            </w:pPr>
            <w:r w:rsidRPr="00F70C62">
              <w:rPr>
                <w:rFonts w:ascii="Arial" w:hAnsi="Arial" w:cs="Arial"/>
                <w:b/>
                <w:sz w:val="16"/>
                <w:szCs w:val="16"/>
              </w:rPr>
              <w:t xml:space="preserve">Please answer the following questions:                                                                               </w:t>
            </w:r>
            <w:r>
              <w:rPr>
                <w:rFonts w:ascii="Arial" w:hAnsi="Arial" w:cs="Arial"/>
                <w:b/>
                <w:sz w:val="16"/>
                <w:szCs w:val="16"/>
              </w:rPr>
              <w:t xml:space="preserve">                      </w:t>
            </w:r>
            <w:r w:rsidRPr="00F70C62">
              <w:rPr>
                <w:rFonts w:ascii="Arial" w:hAnsi="Arial" w:cs="Arial"/>
                <w:b/>
                <w:sz w:val="16"/>
                <w:szCs w:val="16"/>
              </w:rPr>
              <w:t>Please answer YES or NO below:</w:t>
            </w:r>
          </w:p>
        </w:tc>
      </w:tr>
      <w:tr w:rsidR="00F70C62" w14:paraId="7E59F2FA" w14:textId="77777777" w:rsidTr="001F4BBD">
        <w:trPr>
          <w:trHeight w:val="554"/>
        </w:trPr>
        <w:tc>
          <w:tcPr>
            <w:tcW w:w="5949" w:type="dxa"/>
            <w:shd w:val="clear" w:color="auto" w:fill="D9D9D9" w:themeFill="background1" w:themeFillShade="D9"/>
          </w:tcPr>
          <w:p w14:paraId="206B5BF5" w14:textId="77777777" w:rsidR="001F4BBD" w:rsidRDefault="001F4BBD" w:rsidP="00760269">
            <w:pPr>
              <w:spacing w:before="40" w:after="40"/>
              <w:rPr>
                <w:rFonts w:ascii="Arial" w:hAnsi="Arial" w:cs="Arial"/>
                <w:sz w:val="16"/>
                <w:szCs w:val="16"/>
              </w:rPr>
            </w:pPr>
          </w:p>
          <w:p w14:paraId="51B3786E"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Have you </w:t>
            </w:r>
            <w:r w:rsidRPr="00F70C62">
              <w:rPr>
                <w:rFonts w:ascii="Arial" w:hAnsi="Arial" w:cs="Arial"/>
                <w:b/>
                <w:i/>
                <w:sz w:val="16"/>
                <w:szCs w:val="16"/>
              </w:rPr>
              <w:t>ever</w:t>
            </w:r>
            <w:r w:rsidRPr="00F70C62">
              <w:rPr>
                <w:rFonts w:ascii="Arial" w:hAnsi="Arial" w:cs="Arial"/>
                <w:sz w:val="16"/>
                <w:szCs w:val="16"/>
              </w:rPr>
              <w:t xml:space="preserve"> received a conviction, caution or bind-over</w:t>
            </w:r>
          </w:p>
        </w:tc>
        <w:tc>
          <w:tcPr>
            <w:tcW w:w="4678" w:type="dxa"/>
          </w:tcPr>
          <w:p w14:paraId="6D1FF72A" w14:textId="77777777" w:rsidR="00F70C62" w:rsidRPr="00F70C62" w:rsidRDefault="00F70C62" w:rsidP="00760269">
            <w:pPr>
              <w:spacing w:before="40" w:after="40"/>
              <w:rPr>
                <w:rFonts w:ascii="Arial" w:hAnsi="Arial" w:cs="Arial"/>
                <w:sz w:val="16"/>
                <w:szCs w:val="16"/>
              </w:rPr>
            </w:pPr>
          </w:p>
        </w:tc>
      </w:tr>
      <w:tr w:rsidR="00F70C62" w14:paraId="130560F3" w14:textId="77777777" w:rsidTr="001F4BBD">
        <w:trPr>
          <w:trHeight w:val="187"/>
        </w:trPr>
        <w:tc>
          <w:tcPr>
            <w:tcW w:w="5949" w:type="dxa"/>
            <w:shd w:val="clear" w:color="auto" w:fill="D9D9D9" w:themeFill="background1" w:themeFillShade="D9"/>
          </w:tcPr>
          <w:p w14:paraId="5BCB503D"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Are you on the Children’s Barred List (previously List 99 and </w:t>
            </w:r>
            <w:proofErr w:type="spellStart"/>
            <w:r w:rsidRPr="00F70C62">
              <w:rPr>
                <w:rFonts w:ascii="Arial" w:hAnsi="Arial" w:cs="Arial"/>
                <w:sz w:val="16"/>
                <w:szCs w:val="16"/>
              </w:rPr>
              <w:t>PoCA</w:t>
            </w:r>
            <w:proofErr w:type="spellEnd"/>
            <w:r w:rsidRPr="00F70C62">
              <w:rPr>
                <w:rFonts w:ascii="Arial" w:hAnsi="Arial" w:cs="Arial"/>
                <w:sz w:val="16"/>
                <w:szCs w:val="16"/>
              </w:rPr>
              <w:t xml:space="preserve"> list) or have you ever been disqualified from working with children or been subject to any sanctions imposed by a regulatory body (e.g. Teaching Agency)</w:t>
            </w:r>
          </w:p>
        </w:tc>
        <w:tc>
          <w:tcPr>
            <w:tcW w:w="4678" w:type="dxa"/>
          </w:tcPr>
          <w:p w14:paraId="21D211E6" w14:textId="77777777" w:rsidR="00F70C62" w:rsidRDefault="00F70C62" w:rsidP="00760269">
            <w:pPr>
              <w:spacing w:before="40" w:after="40"/>
              <w:rPr>
                <w:rFonts w:ascii="Arial" w:hAnsi="Arial" w:cs="Arial"/>
                <w:b/>
                <w:sz w:val="16"/>
                <w:szCs w:val="16"/>
              </w:rPr>
            </w:pPr>
          </w:p>
        </w:tc>
      </w:tr>
      <w:tr w:rsidR="00F70C62" w14:paraId="591F7BE2" w14:textId="77777777" w:rsidTr="001F4BBD">
        <w:trPr>
          <w:trHeight w:val="187"/>
        </w:trPr>
        <w:tc>
          <w:tcPr>
            <w:tcW w:w="10627" w:type="dxa"/>
            <w:gridSpan w:val="2"/>
            <w:shd w:val="clear" w:color="auto" w:fill="D9D9D9" w:themeFill="background1" w:themeFillShade="D9"/>
          </w:tcPr>
          <w:p w14:paraId="50650D30" w14:textId="77777777" w:rsidR="00F70C62" w:rsidRDefault="00F70C62" w:rsidP="00760269">
            <w:pPr>
              <w:spacing w:before="40" w:after="40"/>
              <w:rPr>
                <w:rFonts w:ascii="Arial" w:hAnsi="Arial" w:cs="Arial"/>
                <w:b/>
                <w:sz w:val="16"/>
                <w:szCs w:val="16"/>
              </w:rPr>
            </w:pPr>
            <w:r>
              <w:rPr>
                <w:rFonts w:ascii="Arial" w:hAnsi="Arial" w:cs="Arial"/>
                <w:b/>
                <w:sz w:val="16"/>
                <w:szCs w:val="16"/>
              </w:rPr>
              <w:t>It is a criminal offence for barred individuals to seek, or to undertake, work with</w:t>
            </w:r>
            <w:r w:rsidR="00760269">
              <w:rPr>
                <w:rFonts w:ascii="Arial" w:hAnsi="Arial" w:cs="Arial"/>
                <w:b/>
                <w:sz w:val="16"/>
                <w:szCs w:val="16"/>
              </w:rPr>
              <w:t xml:space="preserve"> children or vulnerable adults.</w:t>
            </w:r>
          </w:p>
          <w:p w14:paraId="4FB7CC25" w14:textId="77777777" w:rsidR="00F70C62" w:rsidRPr="00F70C62" w:rsidRDefault="00F70C62" w:rsidP="00760269">
            <w:pPr>
              <w:spacing w:before="40" w:after="40"/>
              <w:rPr>
                <w:rFonts w:ascii="Arial" w:hAnsi="Arial" w:cs="Arial"/>
                <w:sz w:val="16"/>
                <w:szCs w:val="16"/>
              </w:rPr>
            </w:pPr>
            <w:r w:rsidRPr="00F70C62">
              <w:rPr>
                <w:rFonts w:ascii="Arial" w:hAnsi="Arial" w:cs="Arial"/>
                <w:sz w:val="16"/>
                <w:szCs w:val="16"/>
              </w:rPr>
              <w:t xml:space="preserve">If you have answered YES to either of the above questions, the hiring establishment will require </w:t>
            </w:r>
            <w:r w:rsidRPr="00ED0AA0">
              <w:rPr>
                <w:rFonts w:ascii="Arial" w:hAnsi="Arial" w:cs="Arial"/>
                <w:b/>
                <w:sz w:val="16"/>
                <w:szCs w:val="16"/>
              </w:rPr>
              <w:t>further details</w:t>
            </w:r>
            <w:r w:rsidRPr="00F70C62">
              <w:rPr>
                <w:rFonts w:ascii="Arial" w:hAnsi="Arial" w:cs="Arial"/>
                <w:sz w:val="16"/>
                <w:szCs w:val="16"/>
              </w:rPr>
              <w:t>.  Please contact them directly for instructions</w:t>
            </w:r>
            <w:r w:rsidR="00ED0AA0">
              <w:rPr>
                <w:rFonts w:ascii="Arial" w:hAnsi="Arial" w:cs="Arial"/>
                <w:sz w:val="16"/>
                <w:szCs w:val="16"/>
              </w:rPr>
              <w:t>.</w:t>
            </w:r>
          </w:p>
        </w:tc>
      </w:tr>
    </w:tbl>
    <w:p w14:paraId="21980FC8" w14:textId="41FEB964" w:rsidR="00ED0AA0" w:rsidRDefault="00ED0AA0" w:rsidP="00E71A3F">
      <w:pPr>
        <w:spacing w:before="1" w:line="180" w:lineRule="exact"/>
        <w:rPr>
          <w:rFonts w:ascii="Arial" w:hAnsi="Arial" w:cs="Arial"/>
          <w:b/>
          <w:sz w:val="16"/>
          <w:szCs w:val="16"/>
        </w:rPr>
      </w:pPr>
    </w:p>
    <w:p w14:paraId="315D0DC0" w14:textId="77777777" w:rsidR="00FB1233" w:rsidRPr="00353943" w:rsidRDefault="00FB1233" w:rsidP="00E71A3F">
      <w:pPr>
        <w:spacing w:before="1" w:line="180" w:lineRule="exact"/>
        <w:rPr>
          <w:rFonts w:ascii="Arial" w:hAnsi="Arial" w:cs="Arial"/>
          <w:b/>
          <w:sz w:val="16"/>
          <w:szCs w:val="16"/>
        </w:rPr>
      </w:pPr>
    </w:p>
    <w:sectPr w:rsidR="00FB123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954A" w14:textId="77777777" w:rsidR="00A95389" w:rsidRDefault="00A95389" w:rsidP="00B40358">
      <w:r>
        <w:separator/>
      </w:r>
    </w:p>
  </w:endnote>
  <w:endnote w:type="continuationSeparator" w:id="0">
    <w:p w14:paraId="3980B7E1" w14:textId="77777777" w:rsidR="00A95389" w:rsidRDefault="00A95389"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7B15" w14:textId="77777777" w:rsidR="00A95389" w:rsidRDefault="00A95389" w:rsidP="00B40358">
      <w:r>
        <w:separator/>
      </w:r>
    </w:p>
  </w:footnote>
  <w:footnote w:type="continuationSeparator" w:id="0">
    <w:p w14:paraId="0DC8CB3B" w14:textId="77777777" w:rsidR="00A95389" w:rsidRDefault="00A95389" w:rsidP="00B4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94FE" w14:textId="77777777" w:rsidR="002D0ECB" w:rsidRDefault="002D0ECB" w:rsidP="002D0ECB">
    <w:pPr>
      <w:spacing w:before="116"/>
      <w:ind w:right="235"/>
      <w:rPr>
        <w:rFonts w:ascii="Arial" w:hAnsi="Arial" w:cs="Arial"/>
        <w:b/>
        <w:sz w:val="29"/>
      </w:rPr>
    </w:pPr>
    <w:r>
      <w:rPr>
        <w:rFonts w:ascii="Arial" w:hAnsi="Arial" w:cs="Arial"/>
        <w:b/>
        <w:noProof/>
        <w:sz w:val="29"/>
        <w:lang w:val="en-GB" w:eastAsia="en-GB"/>
      </w:rPr>
      <w:drawing>
        <wp:inline distT="0" distB="0" distL="0" distR="0" wp14:anchorId="281EA950" wp14:editId="73BF8163">
          <wp:extent cx="1714499"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landslogo240x60.png"/>
                  <pic:cNvPicPr/>
                </pic:nvPicPr>
                <pic:blipFill>
                  <a:blip r:embed="rId1">
                    <a:extLst>
                      <a:ext uri="{28A0092B-C50C-407E-A947-70E740481C1C}">
                        <a14:useLocalDpi xmlns:a14="http://schemas.microsoft.com/office/drawing/2010/main" val="0"/>
                      </a:ext>
                    </a:extLst>
                  </a:blip>
                  <a:stretch>
                    <a:fillRect/>
                  </a:stretch>
                </pic:blipFill>
                <pic:spPr>
                  <a:xfrm>
                    <a:off x="0" y="0"/>
                    <a:ext cx="1727445" cy="431861"/>
                  </a:xfrm>
                  <a:prstGeom prst="rect">
                    <a:avLst/>
                  </a:prstGeom>
                </pic:spPr>
              </pic:pic>
            </a:graphicData>
          </a:graphic>
        </wp:inline>
      </w:drawing>
    </w:r>
  </w:p>
  <w:p w14:paraId="43ED6904" w14:textId="14D39A85" w:rsidR="002D0ECB" w:rsidRPr="00E40220" w:rsidRDefault="002D0ECB" w:rsidP="002D0ECB">
    <w:pPr>
      <w:spacing w:before="116"/>
      <w:ind w:right="235"/>
      <w:rPr>
        <w:rFonts w:ascii="Arial" w:hAnsi="Arial" w:cs="Arial"/>
        <w:b/>
        <w:sz w:val="29"/>
      </w:rPr>
    </w:pPr>
    <w:r>
      <w:rPr>
        <w:rFonts w:ascii="Arial" w:hAnsi="Arial" w:cs="Arial"/>
        <w:b/>
        <w:sz w:val="29"/>
      </w:rPr>
      <w:t xml:space="preserve">Application </w:t>
    </w:r>
    <w:r w:rsidRPr="00E40220">
      <w:rPr>
        <w:rFonts w:ascii="Arial" w:hAnsi="Arial" w:cs="Arial"/>
        <w:b/>
        <w:sz w:val="29"/>
      </w:rPr>
      <w:t>Form</w:t>
    </w:r>
  </w:p>
  <w:p w14:paraId="05E289F2" w14:textId="77777777" w:rsidR="002D0ECB" w:rsidRPr="00E40220" w:rsidRDefault="002D0ECB" w:rsidP="002D0ECB">
    <w:pPr>
      <w:spacing w:before="20"/>
      <w:ind w:right="238"/>
      <w:rPr>
        <w:rFonts w:ascii="Arial" w:hAnsi="Arial" w:cs="Arial"/>
        <w:b/>
        <w:sz w:val="23"/>
      </w:rPr>
    </w:pPr>
    <w:r w:rsidRPr="00E40220">
      <w:rPr>
        <w:rFonts w:ascii="Arial" w:hAnsi="Arial" w:cs="Arial"/>
        <w:b/>
        <w:sz w:val="23"/>
      </w:rPr>
      <w:t>Support Post</w:t>
    </w:r>
  </w:p>
  <w:p w14:paraId="5ED2CFA5" w14:textId="77777777" w:rsidR="002D0ECB" w:rsidRPr="00E40220" w:rsidRDefault="002D0ECB" w:rsidP="002D0ECB">
    <w:pPr>
      <w:spacing w:before="33"/>
      <w:ind w:right="236"/>
      <w:rPr>
        <w:rFonts w:ascii="Arial" w:hAnsi="Arial" w:cs="Arial"/>
        <w:i/>
        <w:sz w:val="18"/>
      </w:rPr>
    </w:pPr>
    <w:r w:rsidRPr="00E40220">
      <w:rPr>
        <w:rFonts w:ascii="Arial" w:hAnsi="Arial" w:cs="Arial"/>
        <w:i/>
        <w:sz w:val="18"/>
      </w:rPr>
      <w:t>Confidential</w:t>
    </w:r>
  </w:p>
  <w:p w14:paraId="585300C1" w14:textId="77777777" w:rsidR="002D0ECB" w:rsidRDefault="002D0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30"/>
    <w:rsid w:val="000543BA"/>
    <w:rsid w:val="0007248A"/>
    <w:rsid w:val="0008184D"/>
    <w:rsid w:val="0009748B"/>
    <w:rsid w:val="001107B4"/>
    <w:rsid w:val="00112C06"/>
    <w:rsid w:val="00125541"/>
    <w:rsid w:val="001C3B92"/>
    <w:rsid w:val="001F4BBD"/>
    <w:rsid w:val="002114DB"/>
    <w:rsid w:val="00241A1F"/>
    <w:rsid w:val="0027167A"/>
    <w:rsid w:val="002A2F53"/>
    <w:rsid w:val="002D0ECB"/>
    <w:rsid w:val="00326021"/>
    <w:rsid w:val="00353943"/>
    <w:rsid w:val="00357A9A"/>
    <w:rsid w:val="00365AC3"/>
    <w:rsid w:val="003C1D97"/>
    <w:rsid w:val="0040173C"/>
    <w:rsid w:val="00427314"/>
    <w:rsid w:val="00431CA5"/>
    <w:rsid w:val="004432C4"/>
    <w:rsid w:val="00470915"/>
    <w:rsid w:val="00480403"/>
    <w:rsid w:val="00504D37"/>
    <w:rsid w:val="005302FC"/>
    <w:rsid w:val="005831A0"/>
    <w:rsid w:val="00594DE1"/>
    <w:rsid w:val="005B5882"/>
    <w:rsid w:val="005D6D85"/>
    <w:rsid w:val="005F6F0D"/>
    <w:rsid w:val="0060303F"/>
    <w:rsid w:val="006144C3"/>
    <w:rsid w:val="00624168"/>
    <w:rsid w:val="00640245"/>
    <w:rsid w:val="00666C32"/>
    <w:rsid w:val="006B5A3C"/>
    <w:rsid w:val="006F72A7"/>
    <w:rsid w:val="00760269"/>
    <w:rsid w:val="007707A0"/>
    <w:rsid w:val="0082075E"/>
    <w:rsid w:val="008C6734"/>
    <w:rsid w:val="008F6630"/>
    <w:rsid w:val="009122C0"/>
    <w:rsid w:val="00957DF7"/>
    <w:rsid w:val="009E2D2B"/>
    <w:rsid w:val="00A41021"/>
    <w:rsid w:val="00A51CAB"/>
    <w:rsid w:val="00A6192A"/>
    <w:rsid w:val="00A619D0"/>
    <w:rsid w:val="00A725F9"/>
    <w:rsid w:val="00A95389"/>
    <w:rsid w:val="00AA69AD"/>
    <w:rsid w:val="00AB2D64"/>
    <w:rsid w:val="00AE3301"/>
    <w:rsid w:val="00B13A72"/>
    <w:rsid w:val="00B30694"/>
    <w:rsid w:val="00B40358"/>
    <w:rsid w:val="00B55754"/>
    <w:rsid w:val="00BD315A"/>
    <w:rsid w:val="00BD78B5"/>
    <w:rsid w:val="00C35065"/>
    <w:rsid w:val="00C70707"/>
    <w:rsid w:val="00C77425"/>
    <w:rsid w:val="00CA7B00"/>
    <w:rsid w:val="00D40F43"/>
    <w:rsid w:val="00D625DA"/>
    <w:rsid w:val="00D81311"/>
    <w:rsid w:val="00D94DD9"/>
    <w:rsid w:val="00DA256A"/>
    <w:rsid w:val="00DD158B"/>
    <w:rsid w:val="00DD7A5B"/>
    <w:rsid w:val="00DE1C98"/>
    <w:rsid w:val="00E40220"/>
    <w:rsid w:val="00E71A3F"/>
    <w:rsid w:val="00ED0AA0"/>
    <w:rsid w:val="00ED36AF"/>
    <w:rsid w:val="00EE6E38"/>
    <w:rsid w:val="00EF0239"/>
    <w:rsid w:val="00F0322C"/>
    <w:rsid w:val="00F406C1"/>
    <w:rsid w:val="00F42C20"/>
    <w:rsid w:val="00F70C62"/>
    <w:rsid w:val="00F92344"/>
    <w:rsid w:val="00FB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87F33"/>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table" w:styleId="TableGrid">
    <w:name w:val="Table Grid"/>
    <w:basedOn w:val="TableNormal"/>
    <w:uiPriority w:val="59"/>
    <w:rsid w:val="00A7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30FA-82E4-40AC-9C10-981D4D4E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Lewis Hill</dc:creator>
  <cp:lastModifiedBy>Rachel Ziemelis</cp:lastModifiedBy>
  <cp:revision>8</cp:revision>
  <cp:lastPrinted>2016-06-09T07:09:00Z</cp:lastPrinted>
  <dcterms:created xsi:type="dcterms:W3CDTF">2018-09-20T15:08:00Z</dcterms:created>
  <dcterms:modified xsi:type="dcterms:W3CDTF">2020-11-20T14:35:00Z</dcterms:modified>
</cp:coreProperties>
</file>