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D2B" w:rsidRDefault="009E2D2B">
      <w:pPr>
        <w:spacing w:line="200" w:lineRule="exact"/>
      </w:pPr>
    </w:p>
    <w:p w:rsidR="005D6D85" w:rsidRDefault="003B5A58" w:rsidP="005D6D85">
      <w:pPr>
        <w:ind w:left="108"/>
      </w:pPr>
      <w:r>
        <w:t xml:space="preserve">                       </w:t>
      </w:r>
      <w:r w:rsidR="00E17BEA">
        <w:tab/>
      </w:r>
      <w:r w:rsidR="00E17BEA">
        <w:tab/>
      </w:r>
      <w:r w:rsidR="00E17BEA">
        <w:tab/>
      </w:r>
      <w:r>
        <w:t xml:space="preserve"> </w:t>
      </w:r>
      <w:r w:rsidR="00CE7CF0">
        <w:rPr>
          <w:noProof/>
          <w:lang w:val="en-GB" w:eastAsia="en-GB"/>
        </w:rPr>
        <mc:AlternateContent>
          <mc:Choice Requires="wps">
            <w:drawing>
              <wp:inline distT="0" distB="0" distL="0" distR="0" wp14:anchorId="630F9E91" wp14:editId="694308D3">
                <wp:extent cx="1936115" cy="907415"/>
                <wp:effectExtent l="0" t="0" r="6985" b="69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907415"/>
                        </a:xfrm>
                        <a:prstGeom prst="rect">
                          <a:avLst/>
                        </a:prstGeom>
                        <a:noFill/>
                        <a:ln w="21766">
                          <a:noFill/>
                          <a:miter lim="800000"/>
                          <a:headEnd/>
                          <a:tailEnd/>
                        </a:ln>
                        <a:extLst>
                          <a:ext uri="{909E8E84-426E-40DD-AFC4-6F175D3DCCD1}">
                            <a14:hiddenFill xmlns:a14="http://schemas.microsoft.com/office/drawing/2010/main">
                              <a:solidFill>
                                <a:srgbClr val="FFFFFF"/>
                              </a:solidFill>
                            </a14:hiddenFill>
                          </a:ext>
                        </a:extLst>
                      </wps:spPr>
                      <wps:txbx>
                        <w:txbxContent>
                          <w:p w:rsidR="00CE7CF0" w:rsidRDefault="00CE7CF0" w:rsidP="00CE7CF0">
                            <w:pPr>
                              <w:spacing w:before="116"/>
                              <w:ind w:right="235"/>
                              <w:rPr>
                                <w:b/>
                                <w:sz w:val="29"/>
                              </w:rPr>
                            </w:pPr>
                            <w:r>
                              <w:rPr>
                                <w:b/>
                                <w:sz w:val="29"/>
                              </w:rPr>
                              <w:t>Application  Form</w:t>
                            </w:r>
                          </w:p>
                          <w:p w:rsidR="00CE7CF0" w:rsidRDefault="00CE7CF0" w:rsidP="00CE7CF0">
                            <w:pPr>
                              <w:spacing w:before="20"/>
                              <w:ind w:right="238"/>
                              <w:rPr>
                                <w:b/>
                                <w:sz w:val="23"/>
                              </w:rPr>
                            </w:pPr>
                            <w:r>
                              <w:rPr>
                                <w:b/>
                                <w:sz w:val="23"/>
                              </w:rPr>
                              <w:t>Teacher/Leadership Post</w:t>
                            </w:r>
                          </w:p>
                          <w:p w:rsidR="00CE7CF0" w:rsidRDefault="00CE7CF0" w:rsidP="00CE7CF0">
                            <w:pPr>
                              <w:spacing w:before="33"/>
                              <w:ind w:right="236"/>
                              <w:rPr>
                                <w:i/>
                                <w:sz w:val="18"/>
                              </w:rPr>
                            </w:pPr>
                            <w:r>
                              <w:rPr>
                                <w:i/>
                                <w:sz w:val="18"/>
                              </w:rPr>
                              <w:t>Confidential</w:t>
                            </w:r>
                          </w:p>
                          <w:p w:rsidR="00CE7CF0" w:rsidRDefault="00CE7CF0" w:rsidP="00CE7CF0"/>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0F9E91" id="_x0000_t202" coordsize="21600,21600" o:spt="202" path="m,l,21600r21600,l21600,xe">
                <v:stroke joinstyle="miter"/>
                <v:path gradientshapeok="t" o:connecttype="rect"/>
              </v:shapetype>
              <v:shape id="Text Box 7" o:spid="_x0000_s1026" type="#_x0000_t202" style="width:152.4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" filled="f" stroked="f" strokeweight=".60461mm">
                <v:textbox inset="0,0,0,0">
                  <w:txbxContent>
                    <w:p w:rsidR="00CE7CF0" w:rsidRDefault="00CE7CF0" w:rsidP="00CE7CF0">
                      <w:pPr>
                        <w:spacing w:before="116"/>
                        <w:ind w:right="235"/>
                        <w:rPr>
                          <w:b/>
                          <w:sz w:val="29"/>
                        </w:rPr>
                      </w:pPr>
                      <w:proofErr w:type="gramStart"/>
                      <w:r>
                        <w:rPr>
                          <w:b/>
                          <w:sz w:val="29"/>
                        </w:rPr>
                        <w:t>Application  Form</w:t>
                      </w:r>
                      <w:proofErr w:type="gramEnd"/>
                    </w:p>
                    <w:p w:rsidR="00CE7CF0" w:rsidRDefault="00CE7CF0" w:rsidP="00CE7CF0">
                      <w:pPr>
                        <w:spacing w:before="20"/>
                        <w:ind w:right="238"/>
                        <w:rPr>
                          <w:b/>
                          <w:sz w:val="23"/>
                        </w:rPr>
                      </w:pPr>
                      <w:r>
                        <w:rPr>
                          <w:b/>
                          <w:sz w:val="23"/>
                        </w:rPr>
                        <w:t>Teacher/Leadership Post</w:t>
                      </w:r>
                    </w:p>
                    <w:p w:rsidR="00CE7CF0" w:rsidRDefault="00CE7CF0" w:rsidP="00CE7CF0">
                      <w:pPr>
                        <w:spacing w:before="33"/>
                        <w:ind w:right="236"/>
                        <w:rPr>
                          <w:i/>
                          <w:sz w:val="18"/>
                        </w:rPr>
                      </w:pPr>
                      <w:r>
                        <w:rPr>
                          <w:i/>
                          <w:sz w:val="18"/>
                        </w:rPr>
                        <w:t>Confidential</w:t>
                      </w:r>
                    </w:p>
                    <w:p w:rsidR="00CE7CF0" w:rsidRDefault="00CE7CF0" w:rsidP="00CE7CF0"/>
                  </w:txbxContent>
                </v:textbox>
                <w10:anchorlock/>
              </v:shape>
            </w:pict>
          </mc:Fallback>
        </mc:AlternateContent>
      </w:r>
      <w:r>
        <w:t xml:space="preserve"> </w:t>
      </w:r>
      <w:r w:rsidR="005D6D85">
        <w:t xml:space="preserve">   </w:t>
      </w:r>
      <w:r>
        <w:t xml:space="preserve">                   </w:t>
      </w:r>
      <w:r w:rsidR="005D6D85">
        <w:tab/>
      </w:r>
    </w:p>
    <w:p w:rsidR="008F6630" w:rsidRDefault="008F6630">
      <w:pPr>
        <w:spacing w:before="10" w:line="240" w:lineRule="exact"/>
        <w:rPr>
          <w:sz w:val="24"/>
          <w:szCs w:val="24"/>
        </w:rPr>
      </w:pPr>
    </w:p>
    <w:tbl>
      <w:tblPr>
        <w:tblW w:w="10348" w:type="dxa"/>
        <w:tblInd w:w="-722" w:type="dxa"/>
        <w:tblLayout w:type="fixed"/>
        <w:tblCellMar>
          <w:left w:w="0" w:type="dxa"/>
          <w:right w:w="0" w:type="dxa"/>
        </w:tblCellMar>
        <w:tblLook w:val="01E0" w:firstRow="1" w:lastRow="1" w:firstColumn="1" w:lastColumn="1" w:noHBand="0" w:noVBand="0"/>
      </w:tblPr>
      <w:tblGrid>
        <w:gridCol w:w="1497"/>
        <w:gridCol w:w="1406"/>
        <w:gridCol w:w="1725"/>
        <w:gridCol w:w="794"/>
        <w:gridCol w:w="852"/>
        <w:gridCol w:w="508"/>
        <w:gridCol w:w="2108"/>
        <w:gridCol w:w="1458"/>
      </w:tblGrid>
      <w:tr w:rsidR="008F6630" w:rsidTr="00031ACD">
        <w:trPr>
          <w:trHeight w:hRule="exact" w:val="388"/>
        </w:trPr>
        <w:tc>
          <w:tcPr>
            <w:tcW w:w="10348" w:type="dxa"/>
            <w:gridSpan w:val="8"/>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Detail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pacing w:val="3"/>
                <w:sz w:val="16"/>
                <w:szCs w:val="16"/>
              </w:rPr>
              <w:t>o</w:t>
            </w:r>
            <w:r>
              <w:rPr>
                <w:rFonts w:ascii="Arial" w:eastAsia="Arial" w:hAnsi="Arial" w:cs="Arial"/>
                <w:b/>
                <w:sz w:val="16"/>
                <w:szCs w:val="16"/>
              </w:rPr>
              <w:t>f</w:t>
            </w:r>
            <w:r>
              <w:rPr>
                <w:rFonts w:ascii="Arial" w:eastAsia="Arial" w:hAnsi="Arial" w:cs="Arial"/>
                <w:b/>
                <w:spacing w:val="6"/>
                <w:sz w:val="16"/>
                <w:szCs w:val="16"/>
              </w:rPr>
              <w:t xml:space="preserve"> </w:t>
            </w: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Applie</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For</w:t>
            </w:r>
          </w:p>
        </w:tc>
      </w:tr>
      <w:tr w:rsidR="008F6630" w:rsidTr="00031ACD">
        <w:trPr>
          <w:trHeight w:hRule="exact" w:val="383"/>
        </w:trPr>
        <w:tc>
          <w:tcPr>
            <w:tcW w:w="5422" w:type="dxa"/>
            <w:gridSpan w:val="4"/>
            <w:tcBorders>
              <w:top w:val="single" w:sz="10" w:space="0" w:color="000000"/>
              <w:left w:val="single" w:sz="10"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sidR="008635FD">
              <w:rPr>
                <w:rFonts w:ascii="Arial" w:eastAsia="Arial" w:hAnsi="Arial" w:cs="Arial"/>
                <w:spacing w:val="-1"/>
                <w:sz w:val="16"/>
                <w:szCs w:val="16"/>
              </w:rPr>
              <w:t xml:space="preserve"> College</w:t>
            </w:r>
          </w:p>
        </w:tc>
        <w:tc>
          <w:tcPr>
            <w:tcW w:w="4926" w:type="dxa"/>
            <w:gridSpan w:val="4"/>
            <w:tcBorders>
              <w:top w:val="single" w:sz="10" w:space="0" w:color="000000"/>
              <w:left w:val="single" w:sz="5" w:space="0" w:color="000000"/>
              <w:bottom w:val="single" w:sz="5" w:space="0" w:color="000000"/>
              <w:right w:val="single" w:sz="10" w:space="0" w:color="000000"/>
            </w:tcBorders>
          </w:tcPr>
          <w:p w:rsidR="008F6630" w:rsidRDefault="008635FD" w:rsidP="00F42C20">
            <w:pPr>
              <w:spacing w:before="89"/>
              <w:rPr>
                <w:rFonts w:ascii="Arial" w:eastAsia="Arial" w:hAnsi="Arial" w:cs="Arial"/>
                <w:sz w:val="16"/>
                <w:szCs w:val="16"/>
              </w:rPr>
            </w:pPr>
            <w:r w:rsidRPr="008635FD">
              <w:rPr>
                <w:rFonts w:ascii="Arial" w:eastAsia="Arial" w:hAnsi="Arial" w:cs="Arial"/>
                <w:sz w:val="16"/>
                <w:szCs w:val="16"/>
              </w:rPr>
              <w:t>Newbury College</w:t>
            </w:r>
          </w:p>
        </w:tc>
      </w:tr>
      <w:tr w:rsidR="008F6630" w:rsidTr="00031ACD">
        <w:trPr>
          <w:trHeight w:hRule="exact" w:val="377"/>
        </w:trPr>
        <w:tc>
          <w:tcPr>
            <w:tcW w:w="5422" w:type="dxa"/>
            <w:gridSpan w:val="4"/>
            <w:tcBorders>
              <w:top w:val="single" w:sz="5" w:space="0" w:color="000000"/>
              <w:left w:val="single" w:sz="10"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Positio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Applie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For</w:t>
            </w:r>
          </w:p>
        </w:tc>
        <w:tc>
          <w:tcPr>
            <w:tcW w:w="4926" w:type="dxa"/>
            <w:gridSpan w:val="4"/>
            <w:tcBorders>
              <w:top w:val="single" w:sz="5" w:space="0" w:color="000000"/>
              <w:left w:val="single" w:sz="5" w:space="0" w:color="000000"/>
              <w:bottom w:val="single" w:sz="5" w:space="0" w:color="000000"/>
              <w:right w:val="single" w:sz="10" w:space="0" w:color="000000"/>
            </w:tcBorders>
          </w:tcPr>
          <w:p w:rsidR="008F6630" w:rsidRDefault="008F6630">
            <w:pPr>
              <w:spacing w:before="89"/>
              <w:ind w:left="85"/>
              <w:rPr>
                <w:rFonts w:ascii="Arial" w:eastAsia="Arial" w:hAnsi="Arial" w:cs="Arial"/>
                <w:sz w:val="16"/>
                <w:szCs w:val="16"/>
              </w:rPr>
            </w:pPr>
          </w:p>
        </w:tc>
      </w:tr>
      <w:tr w:rsidR="008F6630" w:rsidTr="00031ACD">
        <w:trPr>
          <w:trHeight w:hRule="exact" w:val="377"/>
        </w:trPr>
        <w:tc>
          <w:tcPr>
            <w:tcW w:w="5422" w:type="dxa"/>
            <w:gridSpan w:val="4"/>
            <w:tcBorders>
              <w:top w:val="single" w:sz="5" w:space="0" w:color="000000"/>
              <w:left w:val="single" w:sz="10" w:space="0" w:color="000000"/>
              <w:bottom w:val="single" w:sz="4" w:space="0" w:color="auto"/>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Jo</w:t>
            </w:r>
            <w:r>
              <w:rPr>
                <w:rFonts w:ascii="Arial" w:eastAsia="Arial" w:hAnsi="Arial" w:cs="Arial"/>
                <w:sz w:val="16"/>
                <w:szCs w:val="16"/>
              </w:rPr>
              <w:t>b</w:t>
            </w:r>
            <w:r>
              <w:rPr>
                <w:rFonts w:ascii="Arial" w:eastAsia="Arial" w:hAnsi="Arial" w:cs="Arial"/>
                <w:spacing w:val="1"/>
                <w:sz w:val="16"/>
                <w:szCs w:val="16"/>
              </w:rPr>
              <w:t xml:space="preserve"> Referenc</w:t>
            </w:r>
            <w:r>
              <w:rPr>
                <w:rFonts w:ascii="Arial" w:eastAsia="Arial" w:hAnsi="Arial" w:cs="Arial"/>
                <w:sz w:val="16"/>
                <w:szCs w:val="16"/>
              </w:rPr>
              <w:t>e</w:t>
            </w:r>
            <w:r>
              <w:rPr>
                <w:rFonts w:ascii="Arial" w:eastAsia="Arial" w:hAnsi="Arial" w:cs="Arial"/>
                <w:spacing w:val="1"/>
                <w:sz w:val="16"/>
                <w:szCs w:val="16"/>
              </w:rPr>
              <w:t xml:space="preserve"> Numbe</w:t>
            </w:r>
            <w:r>
              <w:rPr>
                <w:rFonts w:ascii="Arial" w:eastAsia="Arial" w:hAnsi="Arial" w:cs="Arial"/>
                <w:sz w:val="16"/>
                <w:szCs w:val="16"/>
              </w:rPr>
              <w:t>r</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c>
          <w:tcPr>
            <w:tcW w:w="4926" w:type="dxa"/>
            <w:gridSpan w:val="4"/>
            <w:tcBorders>
              <w:top w:val="single" w:sz="5" w:space="0" w:color="000000"/>
              <w:left w:val="single" w:sz="5" w:space="0" w:color="000000"/>
              <w:bottom w:val="single" w:sz="4" w:space="0" w:color="auto"/>
              <w:right w:val="single" w:sz="10" w:space="0" w:color="000000"/>
            </w:tcBorders>
          </w:tcPr>
          <w:p w:rsidR="008F6630" w:rsidRDefault="008F6630">
            <w:pPr>
              <w:spacing w:before="89"/>
              <w:ind w:left="85"/>
              <w:rPr>
                <w:rFonts w:ascii="Arial" w:eastAsia="Arial" w:hAnsi="Arial" w:cs="Arial"/>
                <w:sz w:val="16"/>
                <w:szCs w:val="16"/>
              </w:rPr>
            </w:pPr>
          </w:p>
        </w:tc>
      </w:tr>
      <w:tr w:rsidR="00031ACD" w:rsidTr="00031ACD">
        <w:trPr>
          <w:trHeight w:hRule="exact" w:val="383"/>
        </w:trPr>
        <w:tc>
          <w:tcPr>
            <w:tcW w:w="5422" w:type="dxa"/>
            <w:gridSpan w:val="4"/>
            <w:tcBorders>
              <w:top w:val="single" w:sz="4" w:space="0" w:color="auto"/>
              <w:left w:val="single" w:sz="10" w:space="0" w:color="000000"/>
              <w:bottom w:val="single" w:sz="5" w:space="0" w:color="000000"/>
              <w:right w:val="single" w:sz="5" w:space="0" w:color="000000"/>
            </w:tcBorders>
            <w:shd w:val="clear" w:color="auto" w:fill="D8D8D8"/>
          </w:tcPr>
          <w:p w:rsidR="00031ACD" w:rsidRDefault="00031ACD">
            <w:pPr>
              <w:spacing w:before="89"/>
              <w:ind w:left="79"/>
              <w:rPr>
                <w:rFonts w:ascii="Arial" w:eastAsia="Arial" w:hAnsi="Arial" w:cs="Arial"/>
                <w:sz w:val="16"/>
                <w:szCs w:val="16"/>
              </w:rPr>
            </w:pPr>
            <w:r>
              <w:rPr>
                <w:rFonts w:ascii="Arial" w:eastAsia="Arial" w:hAnsi="Arial" w:cs="Arial"/>
                <w:spacing w:val="1"/>
                <w:sz w:val="16"/>
                <w:szCs w:val="16"/>
              </w:rPr>
              <w:t>Candidat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Referenc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Number</w:t>
            </w:r>
          </w:p>
        </w:tc>
        <w:tc>
          <w:tcPr>
            <w:tcW w:w="4926" w:type="dxa"/>
            <w:gridSpan w:val="4"/>
            <w:tcBorders>
              <w:top w:val="single" w:sz="4" w:space="0" w:color="auto"/>
              <w:left w:val="single" w:sz="5" w:space="0" w:color="000000"/>
              <w:bottom w:val="single" w:sz="4" w:space="0" w:color="auto"/>
              <w:right w:val="single" w:sz="10" w:space="0" w:color="000000"/>
            </w:tcBorders>
          </w:tcPr>
          <w:p w:rsidR="00031ACD" w:rsidRDefault="00031ACD" w:rsidP="001107B4">
            <w:pPr>
              <w:spacing w:before="89"/>
              <w:rPr>
                <w:rFonts w:ascii="Arial" w:eastAsia="Arial" w:hAnsi="Arial" w:cs="Arial"/>
                <w:sz w:val="16"/>
                <w:szCs w:val="16"/>
              </w:rPr>
            </w:pPr>
          </w:p>
        </w:tc>
      </w:tr>
      <w:tr w:rsidR="00031ACD" w:rsidTr="00031ACD">
        <w:trPr>
          <w:trHeight w:hRule="exact" w:val="167"/>
        </w:trPr>
        <w:tc>
          <w:tcPr>
            <w:tcW w:w="5422" w:type="dxa"/>
            <w:gridSpan w:val="4"/>
            <w:tcBorders>
              <w:top w:val="single" w:sz="5" w:space="0" w:color="000000"/>
              <w:bottom w:val="single" w:sz="5" w:space="0" w:color="000000"/>
            </w:tcBorders>
            <w:shd w:val="clear" w:color="auto" w:fill="auto"/>
          </w:tcPr>
          <w:p w:rsidR="00031ACD" w:rsidRDefault="00031ACD">
            <w:pPr>
              <w:spacing w:before="89"/>
              <w:ind w:left="79"/>
              <w:rPr>
                <w:rFonts w:ascii="Arial" w:eastAsia="Arial" w:hAnsi="Arial" w:cs="Arial"/>
                <w:spacing w:val="1"/>
                <w:sz w:val="16"/>
                <w:szCs w:val="16"/>
              </w:rPr>
            </w:pPr>
          </w:p>
        </w:tc>
        <w:tc>
          <w:tcPr>
            <w:tcW w:w="4926" w:type="dxa"/>
            <w:gridSpan w:val="4"/>
            <w:tcBorders>
              <w:top w:val="single" w:sz="4" w:space="0" w:color="auto"/>
              <w:left w:val="nil"/>
              <w:bottom w:val="single" w:sz="5" w:space="0" w:color="000000"/>
            </w:tcBorders>
          </w:tcPr>
          <w:p w:rsidR="00031ACD" w:rsidRDefault="00031ACD" w:rsidP="001107B4">
            <w:pPr>
              <w:spacing w:before="89"/>
              <w:rPr>
                <w:rFonts w:ascii="Arial" w:eastAsia="Arial" w:hAnsi="Arial" w:cs="Arial"/>
                <w:sz w:val="16"/>
                <w:szCs w:val="16"/>
              </w:rPr>
            </w:pPr>
          </w:p>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1"/>
        </w:trPr>
        <w:tc>
          <w:tcPr>
            <w:tcW w:w="10348" w:type="dxa"/>
            <w:gridSpan w:val="8"/>
            <w:shd w:val="clear" w:color="auto" w:fill="D9D9D9" w:themeFill="background1" w:themeFillShade="D9"/>
          </w:tcPr>
          <w:p w:rsidR="005D6D85" w:rsidRDefault="005D6D85" w:rsidP="00E91498">
            <w:pPr>
              <w:pStyle w:val="TableParagraph"/>
              <w:ind w:right="144"/>
              <w:rPr>
                <w:b/>
                <w:sz w:val="16"/>
              </w:rPr>
            </w:pPr>
            <w:r>
              <w:rPr>
                <w:b/>
                <w:sz w:val="16"/>
              </w:rPr>
              <w:t>Personal Details</w:t>
            </w:r>
          </w:p>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83"/>
        </w:trPr>
        <w:tc>
          <w:tcPr>
            <w:tcW w:w="1497" w:type="dxa"/>
            <w:tcBorders>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Title</w:t>
            </w:r>
          </w:p>
        </w:tc>
        <w:tc>
          <w:tcPr>
            <w:tcW w:w="3131" w:type="dxa"/>
            <w:gridSpan w:val="2"/>
            <w:tcBorders>
              <w:left w:val="single" w:sz="5" w:space="0" w:color="000000"/>
              <w:bottom w:val="single" w:sz="5" w:space="0" w:color="000000"/>
              <w:right w:val="single" w:sz="5" w:space="0" w:color="000000"/>
            </w:tcBorders>
          </w:tcPr>
          <w:p w:rsidR="005D6D85" w:rsidRDefault="005D6D85" w:rsidP="00E91498"/>
        </w:tc>
        <w:tc>
          <w:tcPr>
            <w:tcW w:w="2154" w:type="dxa"/>
            <w:gridSpan w:val="3"/>
            <w:tcBorders>
              <w:left w:val="single" w:sz="5" w:space="0" w:color="000000"/>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Last Name</w:t>
            </w:r>
          </w:p>
        </w:tc>
        <w:tc>
          <w:tcPr>
            <w:tcW w:w="3566" w:type="dxa"/>
            <w:gridSpan w:val="2"/>
            <w:tcBorders>
              <w:left w:val="single" w:sz="5" w:space="0" w:color="000000"/>
              <w:bottom w:val="single" w:sz="5" w:space="0" w:color="000000"/>
            </w:tcBorders>
          </w:tcPr>
          <w:p w:rsidR="005D6D85" w:rsidRDefault="005D6D85" w:rsidP="00E91498"/>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tcBorders>
              <w:top w:val="single" w:sz="5" w:space="0" w:color="000000"/>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First Name</w:t>
            </w:r>
          </w:p>
        </w:tc>
        <w:tc>
          <w:tcPr>
            <w:tcW w:w="3879" w:type="dxa"/>
            <w:gridSpan w:val="4"/>
            <w:tcBorders>
              <w:top w:val="single" w:sz="5" w:space="0" w:color="000000"/>
              <w:left w:val="single" w:sz="5" w:space="0" w:color="000000"/>
              <w:bottom w:val="single" w:sz="5" w:space="0" w:color="000000"/>
              <w:right w:val="single" w:sz="5" w:space="0" w:color="000000"/>
            </w:tcBorders>
          </w:tcPr>
          <w:p w:rsidR="005D6D85" w:rsidRDefault="005D6D85" w:rsidP="00E91498"/>
        </w:tc>
        <w:tc>
          <w:tcPr>
            <w:tcW w:w="2108" w:type="dxa"/>
            <w:tcBorders>
              <w:top w:val="single" w:sz="5" w:space="0" w:color="000000"/>
              <w:left w:val="single" w:sz="5" w:space="0" w:color="000000"/>
              <w:bottom w:val="single" w:sz="5" w:space="0" w:color="000000"/>
              <w:right w:val="single" w:sz="5" w:space="0" w:color="000000"/>
            </w:tcBorders>
            <w:shd w:val="clear" w:color="auto" w:fill="D8D8D8"/>
          </w:tcPr>
          <w:p w:rsidR="005D6D85" w:rsidRDefault="005D6D85" w:rsidP="00E91498">
            <w:pPr>
              <w:pStyle w:val="TableParagraph"/>
              <w:ind w:left="85"/>
              <w:rPr>
                <w:sz w:val="16"/>
              </w:rPr>
            </w:pPr>
            <w:r>
              <w:rPr>
                <w:sz w:val="16"/>
              </w:rPr>
              <w:t>Middle Names</w:t>
            </w:r>
          </w:p>
        </w:tc>
        <w:tc>
          <w:tcPr>
            <w:tcW w:w="1458" w:type="dxa"/>
            <w:tcBorders>
              <w:top w:val="single" w:sz="5" w:space="0" w:color="000000"/>
              <w:left w:val="single" w:sz="5" w:space="0" w:color="000000"/>
              <w:bottom w:val="single" w:sz="5" w:space="0" w:color="000000"/>
            </w:tcBorders>
          </w:tcPr>
          <w:p w:rsidR="005D6D85" w:rsidRDefault="005D6D85" w:rsidP="00E91498"/>
        </w:tc>
      </w:tr>
      <w:tr w:rsidR="005D6D85" w:rsidRPr="00183ACD"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4628" w:type="dxa"/>
            <w:gridSpan w:val="3"/>
            <w:tcBorders>
              <w:top w:val="single" w:sz="5" w:space="0" w:color="000000"/>
              <w:bottom w:val="single" w:sz="5" w:space="0" w:color="000000"/>
              <w:right w:val="single" w:sz="5" w:space="0" w:color="000000"/>
            </w:tcBorders>
            <w:shd w:val="clear" w:color="auto" w:fill="D8D8D8"/>
          </w:tcPr>
          <w:p w:rsidR="005D6D85" w:rsidRPr="00183ACD" w:rsidRDefault="005D6D85" w:rsidP="00E91498">
            <w:pPr>
              <w:pStyle w:val="TableParagraph"/>
              <w:rPr>
                <w:sz w:val="16"/>
              </w:rPr>
            </w:pPr>
            <w:r w:rsidRPr="00183ACD">
              <w:rPr>
                <w:sz w:val="16"/>
              </w:rPr>
              <w:t>Previous name (if applicable)</w:t>
            </w:r>
          </w:p>
        </w:tc>
        <w:tc>
          <w:tcPr>
            <w:tcW w:w="5720" w:type="dxa"/>
            <w:gridSpan w:val="5"/>
            <w:tcBorders>
              <w:top w:val="single" w:sz="5" w:space="0" w:color="000000"/>
              <w:left w:val="single" w:sz="5" w:space="0" w:color="000000"/>
              <w:bottom w:val="single" w:sz="5" w:space="0" w:color="000000"/>
            </w:tcBorders>
          </w:tcPr>
          <w:p w:rsidR="005D6D85" w:rsidRPr="00183ACD" w:rsidRDefault="005D6D85" w:rsidP="00E91498"/>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2903" w:type="dxa"/>
            <w:gridSpan w:val="2"/>
            <w:tcBorders>
              <w:top w:val="single" w:sz="5" w:space="0" w:color="000000"/>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Address</w:t>
            </w:r>
          </w:p>
        </w:tc>
        <w:tc>
          <w:tcPr>
            <w:tcW w:w="7445" w:type="dxa"/>
            <w:gridSpan w:val="6"/>
            <w:tcBorders>
              <w:top w:val="single" w:sz="5" w:space="0" w:color="000000"/>
              <w:left w:val="single" w:sz="5" w:space="0" w:color="000000"/>
              <w:bottom w:val="single" w:sz="5" w:space="0" w:color="000000"/>
            </w:tcBorders>
          </w:tcPr>
          <w:p w:rsidR="005D6D85" w:rsidRDefault="005D6D85" w:rsidP="00E91498">
            <w:pPr>
              <w:pStyle w:val="TableParagraph"/>
              <w:rPr>
                <w:sz w:val="16"/>
              </w:rPr>
            </w:pPr>
          </w:p>
          <w:p w:rsidR="005D6D85" w:rsidRDefault="005D6D85" w:rsidP="00E91498">
            <w:pPr>
              <w:pStyle w:val="TableParagraph"/>
              <w:rPr>
                <w:sz w:val="16"/>
              </w:rPr>
            </w:pPr>
          </w:p>
          <w:p w:rsidR="005D6D85" w:rsidRDefault="005D6D85" w:rsidP="00E91498">
            <w:pPr>
              <w:pStyle w:val="TableParagraph"/>
              <w:rPr>
                <w:sz w:val="16"/>
              </w:rPr>
            </w:pPr>
          </w:p>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2903" w:type="dxa"/>
            <w:gridSpan w:val="2"/>
            <w:vMerge w:val="restart"/>
            <w:tcBorders>
              <w:top w:val="single" w:sz="5" w:space="0" w:color="000000"/>
              <w:right w:val="single" w:sz="5" w:space="0" w:color="000000"/>
            </w:tcBorders>
            <w:shd w:val="clear" w:color="auto" w:fill="D8D8D8"/>
          </w:tcPr>
          <w:p w:rsidR="005D6D85" w:rsidRDefault="005D6D85" w:rsidP="00E91498">
            <w:pPr>
              <w:pStyle w:val="TableParagraph"/>
              <w:rPr>
                <w:sz w:val="16"/>
              </w:rPr>
            </w:pPr>
            <w:r>
              <w:rPr>
                <w:sz w:val="16"/>
              </w:rPr>
              <w:t>Contact Details</w:t>
            </w:r>
          </w:p>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rsidR="005D6D85" w:rsidRDefault="005D6D85" w:rsidP="00E91498">
            <w:pPr>
              <w:pStyle w:val="TableParagraph"/>
              <w:spacing w:before="78"/>
              <w:rPr>
                <w:sz w:val="16"/>
              </w:rPr>
            </w:pPr>
            <w:r>
              <w:rPr>
                <w:sz w:val="16"/>
              </w:rPr>
              <w:t>Contact Number (e.g. mobile)</w:t>
            </w:r>
          </w:p>
        </w:tc>
        <w:tc>
          <w:tcPr>
            <w:tcW w:w="4074" w:type="dxa"/>
            <w:gridSpan w:val="3"/>
            <w:tcBorders>
              <w:top w:val="single" w:sz="5" w:space="0" w:color="000000"/>
              <w:left w:val="single" w:sz="5" w:space="0" w:color="000000"/>
              <w:bottom w:val="single" w:sz="5" w:space="0" w:color="000000"/>
            </w:tcBorders>
          </w:tcPr>
          <w:p w:rsidR="005D6D85" w:rsidRDefault="005D6D85" w:rsidP="00E91498"/>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right w:val="single" w:sz="5" w:space="0" w:color="000000"/>
            </w:tcBorders>
            <w:shd w:val="clear" w:color="auto" w:fill="D8D8D8"/>
          </w:tcPr>
          <w:p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Home Number</w:t>
            </w:r>
          </w:p>
        </w:tc>
        <w:tc>
          <w:tcPr>
            <w:tcW w:w="4074" w:type="dxa"/>
            <w:gridSpan w:val="3"/>
            <w:tcBorders>
              <w:top w:val="single" w:sz="5" w:space="0" w:color="000000"/>
              <w:left w:val="single" w:sz="5" w:space="0" w:color="000000"/>
              <w:bottom w:val="single" w:sz="5" w:space="0" w:color="000000"/>
            </w:tcBorders>
          </w:tcPr>
          <w:p w:rsidR="005D6D85" w:rsidRDefault="005D6D85" w:rsidP="00E91498"/>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bottom w:val="single" w:sz="5" w:space="0" w:color="000000"/>
              <w:right w:val="single" w:sz="5" w:space="0" w:color="000000"/>
            </w:tcBorders>
            <w:shd w:val="clear" w:color="auto" w:fill="D8D8D8"/>
          </w:tcPr>
          <w:p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Email Address</w:t>
            </w:r>
          </w:p>
        </w:tc>
        <w:tc>
          <w:tcPr>
            <w:tcW w:w="4074" w:type="dxa"/>
            <w:gridSpan w:val="3"/>
            <w:tcBorders>
              <w:top w:val="single" w:sz="5" w:space="0" w:color="000000"/>
              <w:left w:val="single" w:sz="5" w:space="0" w:color="000000"/>
              <w:bottom w:val="single" w:sz="5" w:space="0" w:color="000000"/>
            </w:tcBorders>
          </w:tcPr>
          <w:p w:rsidR="005D6D85" w:rsidRDefault="005D6D85" w:rsidP="00E91498"/>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60"/>
        </w:trPr>
        <w:tc>
          <w:tcPr>
            <w:tcW w:w="6274" w:type="dxa"/>
            <w:gridSpan w:val="5"/>
            <w:tcBorders>
              <w:top w:val="single" w:sz="5" w:space="0" w:color="000000"/>
              <w:bottom w:val="single" w:sz="5" w:space="0" w:color="000000"/>
              <w:right w:val="single" w:sz="5" w:space="0" w:color="000000"/>
            </w:tcBorders>
            <w:shd w:val="clear" w:color="auto" w:fill="D8D8D8"/>
          </w:tcPr>
          <w:p w:rsidR="005D6D85" w:rsidRPr="00183ACD" w:rsidRDefault="005D6D85" w:rsidP="00E91498">
            <w:pPr>
              <w:pStyle w:val="TableParagraph"/>
              <w:rPr>
                <w:sz w:val="16"/>
              </w:rPr>
            </w:pPr>
            <w:r w:rsidRPr="00183ACD">
              <w:rPr>
                <w:sz w:val="16"/>
              </w:rPr>
              <w:t>Please state your notice period or confirm the date you would be able to start work, if successful</w:t>
            </w:r>
          </w:p>
        </w:tc>
        <w:tc>
          <w:tcPr>
            <w:tcW w:w="4074" w:type="dxa"/>
            <w:gridSpan w:val="3"/>
            <w:tcBorders>
              <w:top w:val="single" w:sz="5" w:space="0" w:color="000000"/>
              <w:left w:val="single" w:sz="5" w:space="0" w:color="000000"/>
              <w:bottom w:val="single" w:sz="5" w:space="0" w:color="000000"/>
            </w:tcBorders>
          </w:tcPr>
          <w:p w:rsidR="005D6D85" w:rsidRDefault="005D6D85" w:rsidP="00E91498"/>
        </w:tc>
      </w:tr>
    </w:tbl>
    <w:p w:rsidR="008F6630" w:rsidRDefault="008F6630">
      <w:pPr>
        <w:spacing w:before="9" w:line="80" w:lineRule="exact"/>
        <w:rPr>
          <w:sz w:val="8"/>
          <w:szCs w:val="8"/>
        </w:rPr>
      </w:pPr>
    </w:p>
    <w:tbl>
      <w:tblPr>
        <w:tblW w:w="10349" w:type="dxa"/>
        <w:tblInd w:w="-722" w:type="dxa"/>
        <w:tblLayout w:type="fixed"/>
        <w:tblCellMar>
          <w:left w:w="0" w:type="dxa"/>
          <w:right w:w="0" w:type="dxa"/>
        </w:tblCellMar>
        <w:tblLook w:val="01E0" w:firstRow="1" w:lastRow="1" w:firstColumn="1" w:lastColumn="1" w:noHBand="0" w:noVBand="0"/>
      </w:tblPr>
      <w:tblGrid>
        <w:gridCol w:w="1405"/>
        <w:gridCol w:w="11"/>
        <w:gridCol w:w="416"/>
        <w:gridCol w:w="535"/>
        <w:gridCol w:w="894"/>
        <w:gridCol w:w="90"/>
        <w:gridCol w:w="467"/>
        <w:gridCol w:w="246"/>
        <w:gridCol w:w="331"/>
        <w:gridCol w:w="94"/>
        <w:gridCol w:w="739"/>
        <w:gridCol w:w="615"/>
        <w:gridCol w:w="418"/>
        <w:gridCol w:w="170"/>
        <w:gridCol w:w="162"/>
        <w:gridCol w:w="902"/>
        <w:gridCol w:w="32"/>
        <w:gridCol w:w="553"/>
        <w:gridCol w:w="811"/>
        <w:gridCol w:w="1458"/>
      </w:tblGrid>
      <w:tr w:rsidR="008F6630" w:rsidTr="009E2D2B">
        <w:trPr>
          <w:trHeight w:hRule="exact" w:val="383"/>
        </w:trPr>
        <w:tc>
          <w:tcPr>
            <w:tcW w:w="6431" w:type="dxa"/>
            <w:gridSpan w:val="14"/>
            <w:tcBorders>
              <w:top w:val="single" w:sz="4" w:space="0" w:color="auto"/>
              <w:left w:val="single" w:sz="10"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National Insurance Number</w:t>
            </w:r>
          </w:p>
        </w:tc>
        <w:tc>
          <w:tcPr>
            <w:tcW w:w="3918" w:type="dxa"/>
            <w:gridSpan w:val="6"/>
            <w:tcBorders>
              <w:top w:val="single" w:sz="4" w:space="0" w:color="auto"/>
              <w:left w:val="single" w:sz="5" w:space="0" w:color="000000"/>
              <w:bottom w:val="single" w:sz="5" w:space="0" w:color="000000"/>
              <w:right w:val="single" w:sz="4" w:space="0" w:color="auto"/>
            </w:tcBorders>
          </w:tcPr>
          <w:p w:rsidR="008F6630" w:rsidRDefault="008F6630">
            <w:pPr>
              <w:spacing w:before="89"/>
              <w:ind w:left="85"/>
              <w:rPr>
                <w:rFonts w:ascii="Arial" w:eastAsia="Arial" w:hAnsi="Arial" w:cs="Arial"/>
                <w:sz w:val="16"/>
                <w:szCs w:val="16"/>
              </w:rPr>
            </w:pPr>
          </w:p>
        </w:tc>
      </w:tr>
      <w:tr w:rsidR="008F6630"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TRN Registration Number</w:t>
            </w:r>
          </w:p>
        </w:tc>
        <w:tc>
          <w:tcPr>
            <w:tcW w:w="3918" w:type="dxa"/>
            <w:gridSpan w:val="6"/>
            <w:tcBorders>
              <w:top w:val="single" w:sz="5" w:space="0" w:color="000000"/>
              <w:left w:val="single" w:sz="5" w:space="0" w:color="000000"/>
              <w:bottom w:val="single" w:sz="5" w:space="0" w:color="000000"/>
              <w:right w:val="single" w:sz="4" w:space="0" w:color="auto"/>
            </w:tcBorders>
          </w:tcPr>
          <w:p w:rsidR="008F6630" w:rsidRDefault="008F6630">
            <w:pPr>
              <w:spacing w:before="89"/>
              <w:ind w:left="85"/>
              <w:rPr>
                <w:rFonts w:ascii="Arial" w:eastAsia="Arial" w:hAnsi="Arial" w:cs="Arial"/>
                <w:sz w:val="16"/>
                <w:szCs w:val="16"/>
              </w:rPr>
            </w:pPr>
          </w:p>
        </w:tc>
      </w:tr>
      <w:tr w:rsidR="008F6630"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newl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qualifie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teacher(NQT)?</w:t>
            </w:r>
          </w:p>
        </w:tc>
        <w:tc>
          <w:tcPr>
            <w:tcW w:w="3918" w:type="dxa"/>
            <w:gridSpan w:val="6"/>
            <w:tcBorders>
              <w:top w:val="single" w:sz="5" w:space="0" w:color="000000"/>
              <w:left w:val="single" w:sz="5" w:space="0" w:color="000000"/>
              <w:bottom w:val="single" w:sz="5" w:space="0" w:color="000000"/>
              <w:right w:val="single" w:sz="10" w:space="0" w:color="000000"/>
            </w:tcBorders>
          </w:tcPr>
          <w:p w:rsidR="008F6630" w:rsidRDefault="008F6630"/>
        </w:tc>
      </w:tr>
      <w:tr w:rsidR="003B5A58" w:rsidTr="003B5A58">
        <w:trPr>
          <w:trHeight w:hRule="exact" w:val="95"/>
        </w:trPr>
        <w:tc>
          <w:tcPr>
            <w:tcW w:w="10349" w:type="dxa"/>
            <w:gridSpan w:val="20"/>
            <w:tcBorders>
              <w:top w:val="single" w:sz="5" w:space="0" w:color="000000"/>
              <w:bottom w:val="single" w:sz="5" w:space="0" w:color="000000"/>
            </w:tcBorders>
            <w:shd w:val="clear" w:color="auto" w:fill="auto"/>
          </w:tcPr>
          <w:p w:rsidR="003B5A58" w:rsidRDefault="003B5A58"/>
        </w:tc>
      </w:tr>
      <w:tr w:rsidR="008F6630" w:rsidTr="009E2D2B">
        <w:trPr>
          <w:trHeight w:hRule="exact" w:val="377"/>
        </w:trPr>
        <w:tc>
          <w:tcPr>
            <w:tcW w:w="4489" w:type="dxa"/>
            <w:gridSpan w:val="10"/>
            <w:vMerge w:val="restart"/>
            <w:tcBorders>
              <w:top w:val="single" w:sz="5" w:space="0" w:color="000000"/>
              <w:left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(QTS)?</w:t>
            </w:r>
          </w:p>
        </w:tc>
        <w:tc>
          <w:tcPr>
            <w:tcW w:w="5860" w:type="dxa"/>
            <w:gridSpan w:val="10"/>
            <w:tcBorders>
              <w:top w:val="single" w:sz="5" w:space="0" w:color="000000"/>
              <w:left w:val="single" w:sz="5" w:space="0" w:color="000000"/>
              <w:bottom w:val="single" w:sz="5" w:space="0" w:color="000000"/>
              <w:right w:val="single" w:sz="10" w:space="0" w:color="000000"/>
            </w:tcBorders>
          </w:tcPr>
          <w:p w:rsidR="008F6630" w:rsidRDefault="008F6630">
            <w:pPr>
              <w:spacing w:before="89"/>
              <w:ind w:left="85"/>
              <w:rPr>
                <w:rFonts w:ascii="Arial" w:eastAsia="Arial" w:hAnsi="Arial" w:cs="Arial"/>
                <w:sz w:val="16"/>
                <w:szCs w:val="16"/>
              </w:rPr>
            </w:pPr>
          </w:p>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pPr>
              <w:spacing w:before="89"/>
              <w:ind w:left="85"/>
              <w:rPr>
                <w:rFonts w:ascii="Arial" w:eastAsia="Arial" w:hAnsi="Arial" w:cs="Arial"/>
                <w:sz w:val="16"/>
                <w:szCs w:val="16"/>
              </w:rPr>
            </w:pPr>
          </w:p>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pPr>
              <w:spacing w:before="89"/>
              <w:ind w:left="85"/>
              <w:rPr>
                <w:rFonts w:ascii="Arial" w:eastAsia="Arial" w:hAnsi="Arial" w:cs="Arial"/>
                <w:sz w:val="16"/>
                <w:szCs w:val="16"/>
              </w:rPr>
            </w:pPr>
          </w:p>
        </w:tc>
      </w:tr>
      <w:tr w:rsidR="008F6630" w:rsidTr="009E2D2B">
        <w:trPr>
          <w:trHeight w:hRule="exact" w:val="446"/>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rsidR="008F6630" w:rsidRDefault="008F6630">
            <w:pPr>
              <w:spacing w:before="89"/>
              <w:ind w:left="555" w:right="548"/>
              <w:jc w:val="center"/>
              <w:rPr>
                <w:rFonts w:ascii="Arial" w:eastAsia="Arial" w:hAnsi="Arial" w:cs="Arial"/>
                <w:sz w:val="16"/>
                <w:szCs w:val="16"/>
              </w:rPr>
            </w:pPr>
          </w:p>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rsidR="008F6630" w:rsidRDefault="008F6630"/>
        </w:tc>
        <w:tc>
          <w:tcPr>
            <w:tcW w:w="1364" w:type="dxa"/>
            <w:gridSpan w:val="2"/>
            <w:vMerge/>
            <w:tcBorders>
              <w:left w:val="single" w:sz="5" w:space="0" w:color="000000"/>
              <w:bottom w:val="single" w:sz="5" w:space="0" w:color="000000"/>
              <w:right w:val="single" w:sz="5" w:space="0" w:color="000000"/>
            </w:tcBorders>
          </w:tcPr>
          <w:p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535"/>
        </w:trPr>
        <w:tc>
          <w:tcPr>
            <w:tcW w:w="4489" w:type="dxa"/>
            <w:gridSpan w:val="10"/>
            <w:vMerge w:val="restart"/>
            <w:tcBorders>
              <w:top w:val="single" w:sz="5" w:space="0" w:color="000000"/>
              <w:left w:val="single" w:sz="10" w:space="0" w:color="000000"/>
              <w:right w:val="single" w:sz="5" w:space="0" w:color="000000"/>
            </w:tcBorders>
            <w:shd w:val="clear" w:color="auto" w:fill="D8D8D8"/>
          </w:tcPr>
          <w:p w:rsidR="008F6630" w:rsidRDefault="00D625DA">
            <w:pPr>
              <w:spacing w:before="93" w:line="180" w:lineRule="exact"/>
              <w:ind w:left="79" w:right="170"/>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 xml:space="preserve">Learning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skill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(QTLS)?</w:t>
            </w:r>
          </w:p>
        </w:tc>
        <w:tc>
          <w:tcPr>
            <w:tcW w:w="5860" w:type="dxa"/>
            <w:gridSpan w:val="10"/>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446"/>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rsidR="008F6630" w:rsidRDefault="008F6630"/>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rsidR="008F6630" w:rsidRDefault="008F6630"/>
        </w:tc>
        <w:tc>
          <w:tcPr>
            <w:tcW w:w="1364" w:type="dxa"/>
            <w:gridSpan w:val="2"/>
            <w:vMerge/>
            <w:tcBorders>
              <w:left w:val="single" w:sz="5" w:space="0" w:color="000000"/>
              <w:bottom w:val="single" w:sz="5" w:space="0" w:color="000000"/>
              <w:right w:val="single" w:sz="5" w:space="0" w:color="000000"/>
            </w:tcBorders>
          </w:tcPr>
          <w:p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440"/>
        </w:trPr>
        <w:tc>
          <w:tcPr>
            <w:tcW w:w="3818" w:type="dxa"/>
            <w:gridSpan w:val="7"/>
            <w:vMerge w:val="restart"/>
            <w:tcBorders>
              <w:top w:val="single" w:sz="5" w:space="0" w:color="000000"/>
              <w:left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lastRenderedPageBreak/>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currentl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righ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UK?</w:t>
            </w:r>
          </w:p>
        </w:tc>
        <w:tc>
          <w:tcPr>
            <w:tcW w:w="6531" w:type="dxa"/>
            <w:gridSpan w:val="13"/>
            <w:tcBorders>
              <w:top w:val="single" w:sz="5" w:space="0" w:color="000000"/>
              <w:left w:val="single" w:sz="5" w:space="0" w:color="000000"/>
              <w:bottom w:val="single" w:sz="5" w:space="0" w:color="000000"/>
              <w:right w:val="single" w:sz="10" w:space="0" w:color="000000"/>
            </w:tcBorders>
          </w:tcPr>
          <w:p w:rsidR="008F6630" w:rsidRDefault="008F6630">
            <w:pPr>
              <w:spacing w:before="89"/>
              <w:ind w:left="79"/>
              <w:rPr>
                <w:rFonts w:ascii="Arial" w:eastAsia="Arial" w:hAnsi="Arial" w:cs="Arial"/>
                <w:sz w:val="16"/>
                <w:szCs w:val="16"/>
              </w:rPr>
            </w:pPr>
          </w:p>
        </w:tc>
      </w:tr>
      <w:tr w:rsidR="008F6630" w:rsidTr="009E2D2B">
        <w:trPr>
          <w:trHeight w:hRule="exact" w:val="476"/>
        </w:trPr>
        <w:tc>
          <w:tcPr>
            <w:tcW w:w="3818" w:type="dxa"/>
            <w:gridSpan w:val="7"/>
            <w:vMerge/>
            <w:tcBorders>
              <w:left w:val="single" w:sz="10" w:space="0" w:color="000000"/>
              <w:right w:val="single" w:sz="5" w:space="0" w:color="000000"/>
            </w:tcBorders>
            <w:shd w:val="clear" w:color="auto" w:fill="D8D8D8"/>
          </w:tcPr>
          <w:p w:rsidR="008F6630" w:rsidRDefault="008F6630"/>
        </w:tc>
        <w:tc>
          <w:tcPr>
            <w:tcW w:w="6531" w:type="dxa"/>
            <w:gridSpan w:val="13"/>
            <w:tcBorders>
              <w:top w:val="single" w:sz="5" w:space="0" w:color="000000"/>
              <w:left w:val="single" w:sz="5" w:space="0" w:color="000000"/>
              <w:bottom w:val="single" w:sz="5" w:space="0" w:color="000000"/>
              <w:right w:val="single" w:sz="10" w:space="0" w:color="000000"/>
            </w:tcBorders>
          </w:tcPr>
          <w:p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yes and you have a work permit, give date it expires:</w:t>
            </w:r>
          </w:p>
        </w:tc>
      </w:tr>
      <w:tr w:rsidR="008F6630" w:rsidTr="009E2D2B">
        <w:trPr>
          <w:trHeight w:hRule="exact" w:val="523"/>
        </w:trPr>
        <w:tc>
          <w:tcPr>
            <w:tcW w:w="3818" w:type="dxa"/>
            <w:gridSpan w:val="7"/>
            <w:vMerge/>
            <w:tcBorders>
              <w:left w:val="single" w:sz="10" w:space="0" w:color="000000"/>
              <w:bottom w:val="single" w:sz="10" w:space="0" w:color="000000"/>
              <w:right w:val="single" w:sz="5" w:space="0" w:color="000000"/>
            </w:tcBorders>
            <w:shd w:val="clear" w:color="auto" w:fill="D8D8D8"/>
          </w:tcPr>
          <w:p w:rsidR="008F6630" w:rsidRDefault="008F6630"/>
        </w:tc>
        <w:tc>
          <w:tcPr>
            <w:tcW w:w="6531" w:type="dxa"/>
            <w:gridSpan w:val="13"/>
            <w:tcBorders>
              <w:top w:val="single" w:sz="5" w:space="0" w:color="000000"/>
              <w:left w:val="single" w:sz="5" w:space="0" w:color="000000"/>
              <w:bottom w:val="single" w:sz="10" w:space="0" w:color="000000"/>
              <w:right w:val="single" w:sz="10" w:space="0" w:color="000000"/>
            </w:tcBorders>
          </w:tcPr>
          <w:p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no, please specify your circumstances below</w:t>
            </w:r>
            <w:r>
              <w:rPr>
                <w:rFonts w:ascii="Arial" w:hAnsi="Arial" w:cs="Arial"/>
                <w:sz w:val="16"/>
                <w:szCs w:val="16"/>
              </w:rPr>
              <w:t>:</w:t>
            </w:r>
          </w:p>
        </w:tc>
      </w:tr>
      <w:tr w:rsidR="005D6D85" w:rsidTr="00DA256A">
        <w:trPr>
          <w:trHeight w:val="237"/>
        </w:trPr>
        <w:tc>
          <w:tcPr>
            <w:tcW w:w="10349" w:type="dxa"/>
            <w:gridSpan w:val="20"/>
            <w:tcBorders>
              <w:top w:val="single" w:sz="10" w:space="0" w:color="000000"/>
              <w:bottom w:val="single" w:sz="4" w:space="0" w:color="auto"/>
            </w:tcBorders>
            <w:shd w:val="clear" w:color="auto" w:fill="auto"/>
          </w:tcPr>
          <w:p w:rsidR="005D6D85" w:rsidRPr="00326021" w:rsidRDefault="00326021" w:rsidP="00326021">
            <w:pPr>
              <w:spacing w:before="89"/>
              <w:rPr>
                <w:rFonts w:ascii="Arial" w:eastAsia="Arial" w:hAnsi="Arial" w:cs="Arial"/>
                <w:b/>
                <w:spacing w:val="5"/>
                <w:sz w:val="16"/>
                <w:szCs w:val="16"/>
              </w:rPr>
            </w:pPr>
            <w:r>
              <w:rPr>
                <w:rFonts w:ascii="Arial" w:eastAsia="Arial" w:hAnsi="Arial" w:cs="Arial"/>
                <w:b/>
                <w:spacing w:val="5"/>
                <w:sz w:val="16"/>
                <w:szCs w:val="16"/>
              </w:rPr>
              <w:t xml:space="preserve">  </w:t>
            </w:r>
          </w:p>
        </w:tc>
      </w:tr>
      <w:tr w:rsidR="00326021" w:rsidTr="00DA256A">
        <w:trPr>
          <w:trHeight w:val="385"/>
        </w:trPr>
        <w:tc>
          <w:tcPr>
            <w:tcW w:w="10349" w:type="dxa"/>
            <w:gridSpan w:val="20"/>
            <w:tcBorders>
              <w:top w:val="single" w:sz="4" w:space="0" w:color="auto"/>
              <w:left w:val="single" w:sz="10" w:space="0" w:color="000000"/>
              <w:bottom w:val="single" w:sz="10" w:space="0" w:color="000000"/>
              <w:right w:val="single" w:sz="10" w:space="0" w:color="000000"/>
            </w:tcBorders>
            <w:shd w:val="clear" w:color="auto" w:fill="E5E5E5"/>
          </w:tcPr>
          <w:p w:rsidR="00326021" w:rsidRDefault="00326021" w:rsidP="00A3442E">
            <w:pPr>
              <w:spacing w:before="89"/>
              <w:rPr>
                <w:rFonts w:ascii="Arial" w:eastAsia="Arial" w:hAnsi="Arial" w:cs="Arial"/>
                <w:b/>
                <w:spacing w:val="5"/>
                <w:sz w:val="16"/>
                <w:szCs w:val="16"/>
              </w:rPr>
            </w:pPr>
            <w:r>
              <w:rPr>
                <w:rFonts w:ascii="Arial" w:eastAsia="Arial" w:hAnsi="Arial" w:cs="Arial"/>
                <w:b/>
                <w:spacing w:val="5"/>
                <w:sz w:val="16"/>
                <w:szCs w:val="16"/>
              </w:rPr>
              <w:t>Present or Most Recent Teaching Post</w:t>
            </w:r>
          </w:p>
        </w:tc>
      </w:tr>
      <w:tr w:rsidR="00A51CAB" w:rsidTr="009E2D2B">
        <w:trPr>
          <w:trHeight w:hRule="exact" w:val="454"/>
        </w:trPr>
        <w:tc>
          <w:tcPr>
            <w:tcW w:w="1405" w:type="dxa"/>
            <w:tcBorders>
              <w:top w:val="single" w:sz="10" w:space="0" w:color="000000"/>
              <w:left w:val="single" w:sz="5" w:space="0" w:color="000000"/>
              <w:bottom w:val="single" w:sz="5" w:space="0" w:color="000000"/>
              <w:right w:val="single" w:sz="4" w:space="0" w:color="auto"/>
            </w:tcBorders>
            <w:shd w:val="clear" w:color="auto" w:fill="D9D9D9" w:themeFill="background1" w:themeFillShade="D9"/>
          </w:tcPr>
          <w:p w:rsidR="00A51CAB" w:rsidRDefault="00A51CAB" w:rsidP="00DD158B">
            <w:pPr>
              <w:rPr>
                <w:rFonts w:ascii="Arial" w:eastAsia="Arial" w:hAnsi="Arial" w:cs="Arial"/>
                <w:sz w:val="16"/>
                <w:szCs w:val="16"/>
              </w:rPr>
            </w:pPr>
          </w:p>
          <w:p w:rsidR="00A51CAB" w:rsidRPr="008C6734" w:rsidRDefault="00A51CAB" w:rsidP="00DD158B">
            <w:pPr>
              <w:rPr>
                <w:rFonts w:ascii="Arial" w:eastAsia="Arial" w:hAnsi="Arial" w:cs="Arial"/>
                <w:sz w:val="16"/>
                <w:szCs w:val="16"/>
              </w:rPr>
            </w:pPr>
            <w:r>
              <w:rPr>
                <w:rFonts w:ascii="Arial" w:eastAsia="Arial" w:hAnsi="Arial" w:cs="Arial"/>
                <w:sz w:val="16"/>
                <w:szCs w:val="16"/>
              </w:rPr>
              <w:t xml:space="preserve">  </w:t>
            </w:r>
            <w:r w:rsidRPr="008C6734">
              <w:rPr>
                <w:rFonts w:ascii="Arial" w:eastAsia="Arial" w:hAnsi="Arial" w:cs="Arial"/>
                <w:sz w:val="16"/>
                <w:szCs w:val="16"/>
              </w:rPr>
              <w:t>Title of Post</w:t>
            </w:r>
          </w:p>
          <w:p w:rsidR="00A51CAB" w:rsidRDefault="00A51CAB" w:rsidP="00DD158B">
            <w:pPr>
              <w:rPr>
                <w:rFonts w:ascii="Arial" w:eastAsia="Arial" w:hAnsi="Arial" w:cs="Arial"/>
                <w:sz w:val="16"/>
                <w:szCs w:val="16"/>
              </w:rPr>
            </w:pPr>
          </w:p>
          <w:p w:rsidR="00A51CAB" w:rsidRDefault="00A51CAB" w:rsidP="00DD158B">
            <w:pPr>
              <w:rPr>
                <w:rFonts w:ascii="Arial" w:eastAsia="Arial" w:hAnsi="Arial" w:cs="Arial"/>
                <w:sz w:val="16"/>
                <w:szCs w:val="16"/>
              </w:rPr>
            </w:pPr>
          </w:p>
        </w:tc>
        <w:tc>
          <w:tcPr>
            <w:tcW w:w="8944" w:type="dxa"/>
            <w:gridSpan w:val="19"/>
            <w:tcBorders>
              <w:top w:val="single" w:sz="10" w:space="0" w:color="000000"/>
              <w:left w:val="single" w:sz="4" w:space="0" w:color="auto"/>
              <w:bottom w:val="single" w:sz="5" w:space="0" w:color="000000"/>
              <w:right w:val="single" w:sz="10" w:space="0" w:color="000000"/>
            </w:tcBorders>
          </w:tcPr>
          <w:p w:rsidR="00A51CAB" w:rsidRDefault="00A51CAB" w:rsidP="008C6734">
            <w:pPr>
              <w:rPr>
                <w:rFonts w:ascii="Arial" w:eastAsia="Arial" w:hAnsi="Arial" w:cs="Arial"/>
                <w:sz w:val="16"/>
                <w:szCs w:val="16"/>
              </w:rPr>
            </w:pPr>
          </w:p>
        </w:tc>
      </w:tr>
      <w:tr w:rsidR="00A51CAB" w:rsidTr="009E2D2B">
        <w:trPr>
          <w:trHeight w:hRule="exact" w:val="377"/>
        </w:trPr>
        <w:tc>
          <w:tcPr>
            <w:tcW w:w="1405" w:type="dxa"/>
            <w:tcBorders>
              <w:top w:val="single" w:sz="5" w:space="0" w:color="000000"/>
              <w:left w:val="single" w:sz="5" w:space="0" w:color="000000"/>
              <w:bottom w:val="single" w:sz="6" w:space="0" w:color="000000"/>
              <w:right w:val="single" w:sz="6" w:space="0" w:color="000000"/>
            </w:tcBorders>
            <w:shd w:val="clear" w:color="auto" w:fill="D8D8D8"/>
          </w:tcPr>
          <w:p w:rsidR="00A51CAB" w:rsidRDefault="00A51CAB" w:rsidP="00E91498">
            <w:pPr>
              <w:spacing w:before="89"/>
              <w:ind w:left="85"/>
              <w:rPr>
                <w:rFonts w:ascii="Arial" w:eastAsia="Arial" w:hAnsi="Arial" w:cs="Arial"/>
                <w:sz w:val="16"/>
                <w:szCs w:val="16"/>
              </w:rPr>
            </w:pPr>
            <w:r>
              <w:rPr>
                <w:rFonts w:ascii="Arial" w:eastAsia="Arial" w:hAnsi="Arial" w:cs="Arial"/>
                <w:spacing w:val="1"/>
                <w:sz w:val="16"/>
                <w:szCs w:val="16"/>
              </w:rPr>
              <w:t>Dates Post Held</w:t>
            </w:r>
          </w:p>
        </w:tc>
        <w:tc>
          <w:tcPr>
            <w:tcW w:w="962" w:type="dxa"/>
            <w:gridSpan w:val="3"/>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rsidR="00A51CAB" w:rsidRDefault="00A51CAB" w:rsidP="00E91498">
            <w:pPr>
              <w:spacing w:before="89"/>
              <w:ind w:left="79"/>
              <w:rPr>
                <w:rFonts w:ascii="Arial" w:eastAsia="Arial" w:hAnsi="Arial" w:cs="Arial"/>
                <w:sz w:val="16"/>
                <w:szCs w:val="16"/>
              </w:rPr>
            </w:pPr>
            <w:r>
              <w:rPr>
                <w:rFonts w:ascii="Arial" w:eastAsia="Arial" w:hAnsi="Arial" w:cs="Arial"/>
                <w:sz w:val="16"/>
                <w:szCs w:val="16"/>
              </w:rPr>
              <w:t xml:space="preserve">From      </w:t>
            </w:r>
          </w:p>
        </w:tc>
        <w:tc>
          <w:tcPr>
            <w:tcW w:w="3476" w:type="dxa"/>
            <w:gridSpan w:val="8"/>
            <w:tcBorders>
              <w:top w:val="single" w:sz="6" w:space="0" w:color="000000"/>
              <w:left w:val="single" w:sz="4" w:space="0" w:color="auto"/>
              <w:bottom w:val="single" w:sz="6" w:space="0" w:color="000000"/>
              <w:right w:val="single" w:sz="6" w:space="0" w:color="000000"/>
            </w:tcBorders>
          </w:tcPr>
          <w:p w:rsidR="00A51CAB" w:rsidRDefault="00A51CAB" w:rsidP="00A51CAB">
            <w:pPr>
              <w:spacing w:before="89"/>
              <w:rPr>
                <w:rFonts w:ascii="Arial" w:eastAsia="Arial" w:hAnsi="Arial" w:cs="Arial"/>
                <w:sz w:val="16"/>
                <w:szCs w:val="16"/>
              </w:rPr>
            </w:pPr>
          </w:p>
        </w:tc>
        <w:tc>
          <w:tcPr>
            <w:tcW w:w="750" w:type="dxa"/>
            <w:gridSpan w:val="3"/>
            <w:tcBorders>
              <w:top w:val="single" w:sz="5" w:space="0" w:color="000000"/>
              <w:left w:val="single" w:sz="6" w:space="0" w:color="000000"/>
              <w:bottom w:val="single" w:sz="6" w:space="0" w:color="000000"/>
              <w:right w:val="single" w:sz="4" w:space="0" w:color="auto"/>
            </w:tcBorders>
            <w:shd w:val="clear" w:color="auto" w:fill="D9D9D9" w:themeFill="background1" w:themeFillShade="D9"/>
          </w:tcPr>
          <w:p w:rsidR="00A51CAB" w:rsidRDefault="00A51CAB" w:rsidP="00E91498">
            <w:pPr>
              <w:spacing w:before="89"/>
              <w:ind w:left="79"/>
              <w:rPr>
                <w:rFonts w:ascii="Arial" w:eastAsia="Arial" w:hAnsi="Arial" w:cs="Arial"/>
                <w:sz w:val="16"/>
                <w:szCs w:val="16"/>
              </w:rPr>
            </w:pPr>
            <w:r>
              <w:rPr>
                <w:rFonts w:ascii="Arial" w:eastAsia="Arial" w:hAnsi="Arial" w:cs="Arial"/>
                <w:spacing w:val="8"/>
                <w:sz w:val="16"/>
                <w:szCs w:val="16"/>
              </w:rPr>
              <w:t xml:space="preserve">To        </w:t>
            </w:r>
          </w:p>
        </w:tc>
        <w:tc>
          <w:tcPr>
            <w:tcW w:w="3756" w:type="dxa"/>
            <w:gridSpan w:val="5"/>
            <w:tcBorders>
              <w:top w:val="single" w:sz="5" w:space="0" w:color="000000"/>
              <w:left w:val="single" w:sz="4" w:space="0" w:color="auto"/>
              <w:bottom w:val="single" w:sz="6" w:space="0" w:color="000000"/>
              <w:right w:val="single" w:sz="5" w:space="0" w:color="000000"/>
            </w:tcBorders>
            <w:shd w:val="clear" w:color="auto" w:fill="auto"/>
          </w:tcPr>
          <w:p w:rsidR="00A51CAB" w:rsidRDefault="00A51CAB" w:rsidP="00A51CAB">
            <w:pPr>
              <w:spacing w:before="89"/>
              <w:rPr>
                <w:rFonts w:ascii="Arial" w:eastAsia="Arial" w:hAnsi="Arial" w:cs="Arial"/>
                <w:sz w:val="16"/>
                <w:szCs w:val="16"/>
              </w:rPr>
            </w:pPr>
          </w:p>
        </w:tc>
      </w:tr>
      <w:tr w:rsidR="00A51CAB" w:rsidTr="009E2D2B">
        <w:trPr>
          <w:trHeight w:hRule="exact" w:val="2015"/>
        </w:trPr>
        <w:tc>
          <w:tcPr>
            <w:tcW w:w="1405"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rsidR="00A51CAB" w:rsidRDefault="00A51CAB" w:rsidP="00E91498">
            <w:pPr>
              <w:spacing w:before="1" w:line="180" w:lineRule="exact"/>
              <w:ind w:left="85" w:right="141"/>
              <w:rPr>
                <w:rFonts w:ascii="Arial" w:eastAsia="Arial" w:hAnsi="Arial" w:cs="Arial"/>
                <w:sz w:val="16"/>
                <w:szCs w:val="16"/>
              </w:rPr>
            </w:pPr>
          </w:p>
          <w:p w:rsidR="00A51CAB" w:rsidRDefault="00A51CAB" w:rsidP="00E91498">
            <w:pPr>
              <w:spacing w:before="1" w:line="180" w:lineRule="exact"/>
              <w:ind w:left="85" w:right="141"/>
              <w:rPr>
                <w:rFonts w:ascii="Arial" w:eastAsia="Arial" w:hAnsi="Arial" w:cs="Arial"/>
                <w:sz w:val="16"/>
                <w:szCs w:val="16"/>
              </w:rPr>
            </w:pPr>
            <w:r>
              <w:rPr>
                <w:rFonts w:ascii="Arial" w:eastAsia="Arial" w:hAnsi="Arial" w:cs="Arial"/>
                <w:sz w:val="16"/>
                <w:szCs w:val="16"/>
              </w:rPr>
              <w:t xml:space="preserve">Responsibilities and Achievements   </w:t>
            </w:r>
          </w:p>
          <w:p w:rsidR="00A51CAB" w:rsidRDefault="00A51CAB" w:rsidP="00E91498">
            <w:pPr>
              <w:spacing w:before="1" w:line="180" w:lineRule="exact"/>
              <w:ind w:left="85" w:right="141"/>
              <w:rPr>
                <w:rFonts w:ascii="Arial" w:eastAsia="Arial" w:hAnsi="Arial" w:cs="Arial"/>
                <w:sz w:val="16"/>
                <w:szCs w:val="16"/>
              </w:rPr>
            </w:pPr>
          </w:p>
        </w:tc>
        <w:tc>
          <w:tcPr>
            <w:tcW w:w="8944" w:type="dxa"/>
            <w:gridSpan w:val="19"/>
            <w:tcBorders>
              <w:top w:val="single" w:sz="6" w:space="0" w:color="000000"/>
              <w:left w:val="single" w:sz="4" w:space="0" w:color="auto"/>
              <w:bottom w:val="single" w:sz="6" w:space="0" w:color="000000"/>
              <w:right w:val="single" w:sz="12" w:space="0" w:color="000000"/>
            </w:tcBorders>
          </w:tcPr>
          <w:p w:rsidR="00A51CAB" w:rsidRDefault="00A51CAB">
            <w:pPr>
              <w:rPr>
                <w:rFonts w:ascii="Arial" w:eastAsia="Arial" w:hAnsi="Arial" w:cs="Arial"/>
                <w:sz w:val="16"/>
                <w:szCs w:val="16"/>
              </w:rPr>
            </w:pPr>
          </w:p>
          <w:p w:rsidR="00A51CAB" w:rsidRDefault="00A51CAB" w:rsidP="00E91498">
            <w:pPr>
              <w:spacing w:before="1" w:line="180" w:lineRule="exact"/>
              <w:ind w:left="85" w:right="141"/>
              <w:rPr>
                <w:rFonts w:ascii="Arial" w:eastAsia="Arial" w:hAnsi="Arial" w:cs="Arial"/>
                <w:sz w:val="16"/>
                <w:szCs w:val="16"/>
              </w:rPr>
            </w:pPr>
          </w:p>
        </w:tc>
      </w:tr>
      <w:tr w:rsidR="0040173C" w:rsidTr="009E2D2B">
        <w:trPr>
          <w:trHeight w:hRule="exact" w:val="560"/>
        </w:trPr>
        <w:tc>
          <w:tcPr>
            <w:tcW w:w="1405" w:type="dxa"/>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 xml:space="preserve">Name of Institution       </w:t>
            </w:r>
          </w:p>
        </w:tc>
        <w:tc>
          <w:tcPr>
            <w:tcW w:w="4438" w:type="dxa"/>
            <w:gridSpan w:val="11"/>
            <w:tcBorders>
              <w:top w:val="single" w:sz="6" w:space="0" w:color="000000"/>
              <w:left w:val="single" w:sz="4" w:space="0" w:color="auto"/>
              <w:bottom w:val="single" w:sz="5" w:space="0" w:color="000000"/>
              <w:right w:val="single" w:sz="5" w:space="0" w:color="000000"/>
            </w:tcBorders>
          </w:tcPr>
          <w:p w:rsidR="0040173C" w:rsidRDefault="0040173C" w:rsidP="0040173C">
            <w:pPr>
              <w:spacing w:before="89"/>
              <w:rPr>
                <w:rFonts w:ascii="Arial" w:eastAsia="Arial" w:hAnsi="Arial" w:cs="Arial"/>
                <w:sz w:val="16"/>
                <w:szCs w:val="16"/>
              </w:rPr>
            </w:pPr>
          </w:p>
        </w:tc>
        <w:tc>
          <w:tcPr>
            <w:tcW w:w="1652" w:type="dxa"/>
            <w:gridSpan w:val="4"/>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Number on Roll</w:t>
            </w:r>
          </w:p>
        </w:tc>
        <w:tc>
          <w:tcPr>
            <w:tcW w:w="2854" w:type="dxa"/>
            <w:gridSpan w:val="4"/>
            <w:tcBorders>
              <w:top w:val="single" w:sz="6" w:space="0" w:color="000000"/>
              <w:left w:val="single" w:sz="4" w:space="0" w:color="auto"/>
              <w:bottom w:val="single" w:sz="6" w:space="0" w:color="000000"/>
              <w:right w:val="single" w:sz="5" w:space="0" w:color="000000"/>
            </w:tcBorders>
            <w:shd w:val="clear" w:color="auto" w:fill="auto"/>
          </w:tcPr>
          <w:p w:rsidR="0040173C" w:rsidRDefault="0040173C" w:rsidP="0040173C">
            <w:pPr>
              <w:spacing w:before="89"/>
              <w:rPr>
                <w:rFonts w:ascii="Arial" w:eastAsia="Arial" w:hAnsi="Arial" w:cs="Arial"/>
                <w:sz w:val="16"/>
                <w:szCs w:val="16"/>
              </w:rPr>
            </w:pPr>
          </w:p>
        </w:tc>
      </w:tr>
      <w:tr w:rsidR="00A41021" w:rsidTr="009E2D2B">
        <w:trPr>
          <w:trHeight w:hRule="exact" w:val="270"/>
        </w:trPr>
        <w:tc>
          <w:tcPr>
            <w:tcW w:w="1405" w:type="dxa"/>
            <w:vMerge w:val="restart"/>
            <w:tcBorders>
              <w:top w:val="single" w:sz="5" w:space="0" w:color="000000"/>
              <w:left w:val="single" w:sz="5" w:space="0" w:color="000000"/>
              <w:right w:val="single" w:sz="4" w:space="0" w:color="auto"/>
            </w:tcBorders>
            <w:shd w:val="clear" w:color="auto" w:fill="D9D9D9" w:themeFill="background1" w:themeFillShade="D9"/>
          </w:tcPr>
          <w:p w:rsidR="00A41021" w:rsidRDefault="00A41021" w:rsidP="00E91498">
            <w:pPr>
              <w:spacing w:before="89"/>
              <w:ind w:left="85"/>
              <w:rPr>
                <w:rFonts w:ascii="Arial" w:eastAsia="Arial" w:hAnsi="Arial" w:cs="Arial"/>
                <w:sz w:val="16"/>
                <w:szCs w:val="16"/>
              </w:rPr>
            </w:pPr>
            <w:r>
              <w:rPr>
                <w:rFonts w:ascii="Arial" w:eastAsia="Arial" w:hAnsi="Arial" w:cs="Arial"/>
                <w:sz w:val="16"/>
                <w:szCs w:val="16"/>
              </w:rPr>
              <w:t>Boys/Girls/Mixed</w:t>
            </w:r>
          </w:p>
        </w:tc>
        <w:tc>
          <w:tcPr>
            <w:tcW w:w="1856" w:type="dxa"/>
            <w:gridSpan w:val="4"/>
            <w:vMerge w:val="restart"/>
            <w:tcBorders>
              <w:top w:val="single" w:sz="5" w:space="0" w:color="000000"/>
              <w:left w:val="single" w:sz="4" w:space="0" w:color="auto"/>
              <w:right w:val="single" w:sz="5" w:space="0" w:color="000000"/>
            </w:tcBorders>
          </w:tcPr>
          <w:p w:rsidR="00A41021" w:rsidRDefault="00A41021" w:rsidP="00E91498">
            <w:pPr>
              <w:spacing w:before="89"/>
              <w:ind w:left="85"/>
              <w:rPr>
                <w:rFonts w:ascii="Arial" w:eastAsia="Arial" w:hAnsi="Arial" w:cs="Arial"/>
                <w:sz w:val="16"/>
                <w:szCs w:val="16"/>
              </w:rPr>
            </w:pPr>
          </w:p>
        </w:tc>
        <w:tc>
          <w:tcPr>
            <w:tcW w:w="1134" w:type="dxa"/>
            <w:gridSpan w:val="4"/>
            <w:vMerge w:val="restart"/>
            <w:tcBorders>
              <w:top w:val="single" w:sz="5" w:space="0" w:color="000000"/>
              <w:left w:val="single" w:sz="5" w:space="0" w:color="000000"/>
              <w:right w:val="single" w:sz="5" w:space="0" w:color="000000"/>
            </w:tcBorders>
            <w:shd w:val="clear" w:color="auto" w:fill="D8D8D8"/>
          </w:tcPr>
          <w:p w:rsidR="00A41021" w:rsidRDefault="00A41021"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1448" w:type="dxa"/>
            <w:gridSpan w:val="3"/>
            <w:vMerge w:val="restart"/>
            <w:tcBorders>
              <w:top w:val="single" w:sz="5" w:space="0" w:color="000000"/>
              <w:left w:val="single" w:sz="5" w:space="0" w:color="000000"/>
              <w:right w:val="single" w:sz="5" w:space="0" w:color="000000"/>
            </w:tcBorders>
          </w:tcPr>
          <w:p w:rsidR="00A41021" w:rsidRDefault="00A41021" w:rsidP="00E91498">
            <w:pPr>
              <w:spacing w:before="89"/>
              <w:ind w:left="79"/>
              <w:rPr>
                <w:rFonts w:ascii="Arial" w:eastAsia="Arial" w:hAnsi="Arial" w:cs="Arial"/>
                <w:sz w:val="16"/>
                <w:szCs w:val="16"/>
              </w:rPr>
            </w:pPr>
          </w:p>
        </w:tc>
        <w:tc>
          <w:tcPr>
            <w:tcW w:w="1652" w:type="dxa"/>
            <w:gridSpan w:val="4"/>
            <w:vMerge w:val="restart"/>
            <w:tcBorders>
              <w:top w:val="single" w:sz="5" w:space="0" w:color="000000"/>
              <w:left w:val="single" w:sz="5" w:space="0" w:color="000000"/>
              <w:right w:val="single" w:sz="4" w:space="0" w:color="auto"/>
            </w:tcBorders>
            <w:shd w:val="clear" w:color="auto" w:fill="D9D9D9" w:themeFill="background1" w:themeFillShade="D9"/>
          </w:tcPr>
          <w:p w:rsidR="00A41021" w:rsidRDefault="00A41021" w:rsidP="00E91498">
            <w:pPr>
              <w:spacing w:before="89"/>
              <w:ind w:left="85"/>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Taught</w:t>
            </w:r>
          </w:p>
        </w:tc>
        <w:tc>
          <w:tcPr>
            <w:tcW w:w="1396" w:type="dxa"/>
            <w:gridSpan w:val="3"/>
            <w:tcBorders>
              <w:top w:val="single" w:sz="6" w:space="0" w:color="000000"/>
              <w:left w:val="single" w:sz="4" w:space="0" w:color="auto"/>
              <w:bottom w:val="single" w:sz="4" w:space="0" w:color="auto"/>
              <w:right w:val="single" w:sz="4" w:space="0" w:color="auto"/>
            </w:tcBorders>
            <w:shd w:val="clear" w:color="auto" w:fill="D9D9D9" w:themeFill="background1" w:themeFillShade="D9"/>
          </w:tcPr>
          <w:p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From</w:t>
            </w:r>
          </w:p>
        </w:tc>
        <w:tc>
          <w:tcPr>
            <w:tcW w:w="1458"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tcPr>
          <w:p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To</w:t>
            </w:r>
          </w:p>
        </w:tc>
      </w:tr>
      <w:tr w:rsidR="00A41021" w:rsidTr="009E2D2B">
        <w:trPr>
          <w:trHeight w:hRule="exact" w:val="193"/>
        </w:trPr>
        <w:tc>
          <w:tcPr>
            <w:tcW w:w="1405" w:type="dxa"/>
            <w:vMerge/>
            <w:tcBorders>
              <w:top w:val="single" w:sz="5" w:space="0" w:color="000000"/>
              <w:left w:val="single" w:sz="5" w:space="0" w:color="000000"/>
              <w:right w:val="single" w:sz="4" w:space="0" w:color="auto"/>
            </w:tcBorders>
            <w:shd w:val="clear" w:color="auto" w:fill="D9D9D9" w:themeFill="background1" w:themeFillShade="D9"/>
          </w:tcPr>
          <w:p w:rsidR="00A41021" w:rsidRDefault="00A41021" w:rsidP="00E91498">
            <w:pPr>
              <w:spacing w:before="89"/>
              <w:ind w:left="85"/>
              <w:rPr>
                <w:rFonts w:ascii="Arial" w:eastAsia="Arial" w:hAnsi="Arial" w:cs="Arial"/>
                <w:sz w:val="16"/>
                <w:szCs w:val="16"/>
              </w:rPr>
            </w:pPr>
          </w:p>
        </w:tc>
        <w:tc>
          <w:tcPr>
            <w:tcW w:w="1856" w:type="dxa"/>
            <w:gridSpan w:val="4"/>
            <w:vMerge/>
            <w:tcBorders>
              <w:top w:val="single" w:sz="5" w:space="0" w:color="000000"/>
              <w:left w:val="single" w:sz="4" w:space="0" w:color="auto"/>
              <w:right w:val="single" w:sz="5" w:space="0" w:color="000000"/>
            </w:tcBorders>
          </w:tcPr>
          <w:p w:rsidR="00A41021" w:rsidRDefault="00A41021" w:rsidP="00E91498">
            <w:pPr>
              <w:spacing w:before="89"/>
              <w:ind w:left="85"/>
              <w:rPr>
                <w:rFonts w:ascii="Arial" w:eastAsia="Arial" w:hAnsi="Arial" w:cs="Arial"/>
                <w:sz w:val="16"/>
                <w:szCs w:val="16"/>
              </w:rPr>
            </w:pPr>
          </w:p>
        </w:tc>
        <w:tc>
          <w:tcPr>
            <w:tcW w:w="1134" w:type="dxa"/>
            <w:gridSpan w:val="4"/>
            <w:vMerge/>
            <w:tcBorders>
              <w:top w:val="single" w:sz="5" w:space="0" w:color="000000"/>
              <w:left w:val="single" w:sz="5" w:space="0" w:color="000000"/>
              <w:right w:val="single" w:sz="5" w:space="0" w:color="000000"/>
            </w:tcBorders>
            <w:shd w:val="clear" w:color="auto" w:fill="D8D8D8"/>
          </w:tcPr>
          <w:p w:rsidR="00A41021" w:rsidRDefault="00A41021" w:rsidP="00E91498">
            <w:pPr>
              <w:spacing w:before="89"/>
              <w:ind w:left="79"/>
              <w:rPr>
                <w:rFonts w:ascii="Arial" w:eastAsia="Arial" w:hAnsi="Arial" w:cs="Arial"/>
                <w:spacing w:val="1"/>
                <w:sz w:val="16"/>
                <w:szCs w:val="16"/>
              </w:rPr>
            </w:pPr>
          </w:p>
        </w:tc>
        <w:tc>
          <w:tcPr>
            <w:tcW w:w="1448" w:type="dxa"/>
            <w:gridSpan w:val="3"/>
            <w:vMerge/>
            <w:tcBorders>
              <w:top w:val="single" w:sz="5" w:space="0" w:color="000000"/>
              <w:left w:val="single" w:sz="5" w:space="0" w:color="000000"/>
              <w:right w:val="single" w:sz="5" w:space="0" w:color="000000"/>
            </w:tcBorders>
          </w:tcPr>
          <w:p w:rsidR="00A41021" w:rsidRDefault="00A41021" w:rsidP="00E91498">
            <w:pPr>
              <w:spacing w:before="89"/>
              <w:ind w:left="79"/>
              <w:rPr>
                <w:rFonts w:ascii="Arial" w:eastAsia="Arial" w:hAnsi="Arial" w:cs="Arial"/>
                <w:sz w:val="16"/>
                <w:szCs w:val="16"/>
              </w:rPr>
            </w:pPr>
          </w:p>
        </w:tc>
        <w:tc>
          <w:tcPr>
            <w:tcW w:w="1652" w:type="dxa"/>
            <w:gridSpan w:val="4"/>
            <w:vMerge/>
            <w:tcBorders>
              <w:top w:val="single" w:sz="5" w:space="0" w:color="000000"/>
              <w:left w:val="single" w:sz="5" w:space="0" w:color="000000"/>
              <w:right w:val="single" w:sz="4" w:space="0" w:color="auto"/>
            </w:tcBorders>
            <w:shd w:val="clear" w:color="auto" w:fill="D9D9D9" w:themeFill="background1" w:themeFillShade="D9"/>
          </w:tcPr>
          <w:p w:rsidR="00A41021" w:rsidRDefault="00A41021" w:rsidP="00E91498">
            <w:pPr>
              <w:spacing w:before="89"/>
              <w:ind w:left="85"/>
              <w:rPr>
                <w:rFonts w:ascii="Arial" w:eastAsia="Arial" w:hAnsi="Arial" w:cs="Arial"/>
                <w:spacing w:val="2"/>
                <w:sz w:val="16"/>
                <w:szCs w:val="16"/>
              </w:rPr>
            </w:pPr>
          </w:p>
        </w:tc>
        <w:tc>
          <w:tcPr>
            <w:tcW w:w="1396" w:type="dxa"/>
            <w:gridSpan w:val="3"/>
            <w:vMerge w:val="restart"/>
            <w:tcBorders>
              <w:top w:val="single" w:sz="4" w:space="0" w:color="auto"/>
              <w:left w:val="single" w:sz="4" w:space="0" w:color="auto"/>
              <w:bottom w:val="single" w:sz="6" w:space="0" w:color="000000"/>
              <w:right w:val="single" w:sz="4" w:space="0" w:color="auto"/>
            </w:tcBorders>
            <w:shd w:val="clear" w:color="auto" w:fill="auto"/>
          </w:tcPr>
          <w:p w:rsidR="00A41021" w:rsidRDefault="00A41021" w:rsidP="0040173C">
            <w:pPr>
              <w:spacing w:before="89"/>
              <w:rPr>
                <w:rFonts w:ascii="Arial" w:eastAsia="Arial" w:hAnsi="Arial" w:cs="Arial"/>
                <w:sz w:val="16"/>
                <w:szCs w:val="16"/>
              </w:rPr>
            </w:pPr>
          </w:p>
        </w:tc>
        <w:tc>
          <w:tcPr>
            <w:tcW w:w="1458" w:type="dxa"/>
            <w:vMerge w:val="restart"/>
            <w:tcBorders>
              <w:top w:val="single" w:sz="4" w:space="0" w:color="auto"/>
              <w:left w:val="single" w:sz="4" w:space="0" w:color="auto"/>
              <w:bottom w:val="single" w:sz="6" w:space="0" w:color="000000"/>
              <w:right w:val="single" w:sz="6" w:space="0" w:color="000000"/>
            </w:tcBorders>
            <w:shd w:val="clear" w:color="auto" w:fill="auto"/>
          </w:tcPr>
          <w:p w:rsidR="00A41021" w:rsidRDefault="00A41021" w:rsidP="0040173C">
            <w:pPr>
              <w:spacing w:before="89"/>
              <w:rPr>
                <w:rFonts w:ascii="Arial" w:eastAsia="Arial" w:hAnsi="Arial" w:cs="Arial"/>
                <w:sz w:val="16"/>
                <w:szCs w:val="16"/>
              </w:rPr>
            </w:pPr>
          </w:p>
        </w:tc>
      </w:tr>
      <w:tr w:rsidR="00A41021" w:rsidTr="009E2D2B">
        <w:trPr>
          <w:trHeight w:hRule="exact" w:val="224"/>
        </w:trPr>
        <w:tc>
          <w:tcPr>
            <w:tcW w:w="1405" w:type="dxa"/>
            <w:vMerge/>
            <w:tcBorders>
              <w:left w:val="single" w:sz="5" w:space="0" w:color="000000"/>
              <w:bottom w:val="single" w:sz="5" w:space="0" w:color="000000"/>
              <w:right w:val="single" w:sz="4" w:space="0" w:color="auto"/>
            </w:tcBorders>
            <w:shd w:val="clear" w:color="auto" w:fill="D9D9D9" w:themeFill="background1" w:themeFillShade="D9"/>
          </w:tcPr>
          <w:p w:rsidR="00A41021" w:rsidRDefault="00A41021" w:rsidP="00E91498"/>
        </w:tc>
        <w:tc>
          <w:tcPr>
            <w:tcW w:w="1856" w:type="dxa"/>
            <w:gridSpan w:val="4"/>
            <w:vMerge/>
            <w:tcBorders>
              <w:left w:val="single" w:sz="4" w:space="0" w:color="auto"/>
              <w:bottom w:val="single" w:sz="5" w:space="0" w:color="000000"/>
              <w:right w:val="single" w:sz="5" w:space="0" w:color="000000"/>
            </w:tcBorders>
          </w:tcPr>
          <w:p w:rsidR="00A41021" w:rsidRDefault="00A41021" w:rsidP="00E91498"/>
        </w:tc>
        <w:tc>
          <w:tcPr>
            <w:tcW w:w="1134" w:type="dxa"/>
            <w:gridSpan w:val="4"/>
            <w:vMerge/>
            <w:tcBorders>
              <w:left w:val="single" w:sz="5" w:space="0" w:color="000000"/>
              <w:bottom w:val="single" w:sz="5" w:space="0" w:color="000000"/>
              <w:right w:val="single" w:sz="5" w:space="0" w:color="000000"/>
            </w:tcBorders>
            <w:shd w:val="clear" w:color="auto" w:fill="D8D8D8"/>
          </w:tcPr>
          <w:p w:rsidR="00A41021" w:rsidRDefault="00A41021" w:rsidP="00E91498"/>
        </w:tc>
        <w:tc>
          <w:tcPr>
            <w:tcW w:w="1448" w:type="dxa"/>
            <w:gridSpan w:val="3"/>
            <w:vMerge/>
            <w:tcBorders>
              <w:left w:val="single" w:sz="5" w:space="0" w:color="000000"/>
              <w:bottom w:val="single" w:sz="5" w:space="0" w:color="000000"/>
              <w:right w:val="single" w:sz="5" w:space="0" w:color="000000"/>
            </w:tcBorders>
          </w:tcPr>
          <w:p w:rsidR="00A41021" w:rsidRDefault="00A41021" w:rsidP="00E91498"/>
        </w:tc>
        <w:tc>
          <w:tcPr>
            <w:tcW w:w="1652" w:type="dxa"/>
            <w:gridSpan w:val="4"/>
            <w:vMerge/>
            <w:tcBorders>
              <w:left w:val="single" w:sz="5" w:space="0" w:color="000000"/>
              <w:bottom w:val="single" w:sz="6" w:space="0" w:color="000000"/>
              <w:right w:val="single" w:sz="4" w:space="0" w:color="auto"/>
            </w:tcBorders>
            <w:shd w:val="clear" w:color="auto" w:fill="D9D9D9" w:themeFill="background1" w:themeFillShade="D9"/>
          </w:tcPr>
          <w:p w:rsidR="00A41021" w:rsidRDefault="00A41021" w:rsidP="00E91498"/>
        </w:tc>
        <w:tc>
          <w:tcPr>
            <w:tcW w:w="1396" w:type="dxa"/>
            <w:gridSpan w:val="3"/>
            <w:vMerge/>
            <w:tcBorders>
              <w:top w:val="single" w:sz="4" w:space="0" w:color="auto"/>
              <w:left w:val="single" w:sz="4" w:space="0" w:color="auto"/>
              <w:bottom w:val="single" w:sz="6" w:space="0" w:color="000000"/>
              <w:right w:val="single" w:sz="4" w:space="0" w:color="auto"/>
            </w:tcBorders>
            <w:shd w:val="clear" w:color="auto" w:fill="auto"/>
          </w:tcPr>
          <w:p w:rsidR="00A41021" w:rsidRDefault="00A41021" w:rsidP="00E91498"/>
        </w:tc>
        <w:tc>
          <w:tcPr>
            <w:tcW w:w="1458" w:type="dxa"/>
            <w:vMerge/>
            <w:tcBorders>
              <w:top w:val="single" w:sz="4" w:space="0" w:color="auto"/>
              <w:left w:val="single" w:sz="4" w:space="0" w:color="auto"/>
              <w:bottom w:val="single" w:sz="6" w:space="0" w:color="000000"/>
              <w:right w:val="single" w:sz="6" w:space="0" w:color="000000"/>
            </w:tcBorders>
            <w:shd w:val="clear" w:color="auto" w:fill="auto"/>
          </w:tcPr>
          <w:p w:rsidR="00A41021" w:rsidRDefault="00A41021" w:rsidP="00E91498"/>
        </w:tc>
      </w:tr>
      <w:tr w:rsidR="00DA256A" w:rsidTr="009E2D2B">
        <w:trPr>
          <w:trHeight w:hRule="exact" w:val="1452"/>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DA256A" w:rsidRDefault="00DA256A" w:rsidP="00E91498">
            <w:pPr>
              <w:spacing w:before="89"/>
              <w:ind w:left="85"/>
              <w:rPr>
                <w:rFonts w:ascii="Arial" w:eastAsia="Arial" w:hAnsi="Arial" w:cs="Arial"/>
                <w:sz w:val="16"/>
                <w:szCs w:val="16"/>
              </w:rPr>
            </w:pPr>
            <w:r>
              <w:rPr>
                <w:rFonts w:ascii="Arial" w:eastAsia="Arial" w:hAnsi="Arial" w:cs="Arial"/>
                <w:sz w:val="16"/>
                <w:szCs w:val="16"/>
              </w:rPr>
              <w:t>Address</w:t>
            </w:r>
          </w:p>
        </w:tc>
        <w:tc>
          <w:tcPr>
            <w:tcW w:w="4438" w:type="dxa"/>
            <w:gridSpan w:val="11"/>
            <w:tcBorders>
              <w:top w:val="single" w:sz="5" w:space="0" w:color="000000"/>
              <w:left w:val="single" w:sz="4" w:space="0" w:color="auto"/>
              <w:bottom w:val="single" w:sz="5" w:space="0" w:color="000000"/>
              <w:right w:val="single" w:sz="5" w:space="0" w:color="000000"/>
            </w:tcBorders>
          </w:tcPr>
          <w:p w:rsidR="00DA256A" w:rsidRDefault="00DA256A"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DA256A" w:rsidRDefault="00DA256A" w:rsidP="00E91498">
            <w:pPr>
              <w:spacing w:before="89"/>
              <w:ind w:left="85"/>
              <w:rPr>
                <w:rFonts w:ascii="Arial" w:eastAsia="Arial" w:hAnsi="Arial" w:cs="Arial"/>
                <w:spacing w:val="1"/>
                <w:sz w:val="16"/>
                <w:szCs w:val="16"/>
              </w:rPr>
            </w:pPr>
            <w:r>
              <w:rPr>
                <w:rFonts w:ascii="Arial" w:eastAsia="Arial" w:hAnsi="Arial" w:cs="Arial"/>
                <w:spacing w:val="1"/>
                <w:sz w:val="16"/>
                <w:szCs w:val="16"/>
              </w:rPr>
              <w:t>Faith of Institution (if applicable)</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rsidR="00DA256A" w:rsidRDefault="00DA256A" w:rsidP="0040173C">
            <w:pPr>
              <w:spacing w:before="89"/>
              <w:rPr>
                <w:rFonts w:ascii="Arial" w:eastAsia="Arial" w:hAnsi="Arial" w:cs="Arial"/>
                <w:sz w:val="16"/>
                <w:szCs w:val="16"/>
              </w:rPr>
            </w:pPr>
          </w:p>
        </w:tc>
      </w:tr>
      <w:tr w:rsidR="0040173C" w:rsidTr="009E2D2B">
        <w:trPr>
          <w:trHeight w:hRule="exact" w:val="743"/>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40173C" w:rsidRDefault="00A41021" w:rsidP="00E91498">
            <w:pPr>
              <w:spacing w:before="89"/>
              <w:ind w:left="85"/>
              <w:rPr>
                <w:rFonts w:ascii="Arial" w:eastAsia="Arial" w:hAnsi="Arial" w:cs="Arial"/>
                <w:sz w:val="16"/>
                <w:szCs w:val="16"/>
              </w:rPr>
            </w:pPr>
            <w:r>
              <w:rPr>
                <w:rFonts w:ascii="Arial" w:eastAsia="Arial" w:hAnsi="Arial" w:cs="Arial"/>
                <w:sz w:val="16"/>
                <w:szCs w:val="16"/>
              </w:rPr>
              <w:t>Name of Local Authority (If Applicable)</w:t>
            </w:r>
          </w:p>
        </w:tc>
        <w:tc>
          <w:tcPr>
            <w:tcW w:w="4438" w:type="dxa"/>
            <w:gridSpan w:val="11"/>
            <w:tcBorders>
              <w:top w:val="single" w:sz="5" w:space="0" w:color="000000"/>
              <w:left w:val="single" w:sz="4" w:space="0" w:color="auto"/>
              <w:bottom w:val="single" w:sz="5" w:space="0" w:color="000000"/>
              <w:right w:val="single" w:sz="5" w:space="0" w:color="000000"/>
            </w:tcBorders>
          </w:tcPr>
          <w:p w:rsidR="0040173C" w:rsidRDefault="0040173C"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40173C" w:rsidRDefault="0040173C" w:rsidP="00E91498">
            <w:pPr>
              <w:spacing w:before="89"/>
              <w:ind w:left="85"/>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rsidR="0040173C" w:rsidRDefault="0040173C" w:rsidP="0040173C">
            <w:pPr>
              <w:spacing w:before="89"/>
              <w:rPr>
                <w:rFonts w:ascii="Arial" w:eastAsia="Arial" w:hAnsi="Arial" w:cs="Arial"/>
                <w:sz w:val="16"/>
                <w:szCs w:val="16"/>
              </w:rPr>
            </w:pPr>
          </w:p>
        </w:tc>
      </w:tr>
      <w:tr w:rsidR="00CA7B00" w:rsidTr="009E2D2B">
        <w:trPr>
          <w:trHeight w:hRule="exact" w:val="434"/>
        </w:trPr>
        <w:tc>
          <w:tcPr>
            <w:tcW w:w="1832" w:type="dxa"/>
            <w:gridSpan w:val="3"/>
            <w:tcBorders>
              <w:top w:val="single" w:sz="4" w:space="0" w:color="auto"/>
              <w:left w:val="single" w:sz="10" w:space="0" w:color="000000"/>
              <w:bottom w:val="single" w:sz="5" w:space="0" w:color="000000"/>
              <w:right w:val="single" w:sz="5" w:space="0" w:color="000000"/>
            </w:tcBorders>
            <w:shd w:val="clear" w:color="auto" w:fill="D8D8D8"/>
          </w:tcPr>
          <w:p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396" w:type="dxa"/>
            <w:gridSpan w:val="8"/>
            <w:tcBorders>
              <w:top w:val="single" w:sz="4" w:space="0" w:color="auto"/>
              <w:left w:val="single" w:sz="5" w:space="0" w:color="000000"/>
              <w:bottom w:val="single" w:sz="5" w:space="0" w:color="000000"/>
              <w:right w:val="single" w:sz="5" w:space="0" w:color="000000"/>
            </w:tcBorders>
          </w:tcPr>
          <w:p w:rsidR="005D6D85" w:rsidRDefault="005D6D85" w:rsidP="00E91498">
            <w:pPr>
              <w:spacing w:before="89"/>
              <w:ind w:left="79"/>
              <w:rPr>
                <w:rFonts w:ascii="Arial" w:eastAsia="Arial" w:hAnsi="Arial" w:cs="Arial"/>
                <w:sz w:val="16"/>
                <w:szCs w:val="16"/>
              </w:rPr>
            </w:pPr>
          </w:p>
        </w:tc>
        <w:tc>
          <w:tcPr>
            <w:tcW w:w="2267" w:type="dxa"/>
            <w:gridSpan w:val="5"/>
            <w:tcBorders>
              <w:top w:val="single" w:sz="4" w:space="0" w:color="auto"/>
              <w:left w:val="single" w:sz="5" w:space="0" w:color="000000"/>
              <w:bottom w:val="single" w:sz="5" w:space="0" w:color="000000"/>
              <w:right w:val="single" w:sz="5" w:space="0" w:color="000000"/>
            </w:tcBorders>
            <w:shd w:val="clear" w:color="auto" w:fill="D8D8D8"/>
          </w:tcPr>
          <w:p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Temporary</w:t>
            </w:r>
          </w:p>
        </w:tc>
        <w:tc>
          <w:tcPr>
            <w:tcW w:w="2854" w:type="dxa"/>
            <w:gridSpan w:val="4"/>
            <w:tcBorders>
              <w:top w:val="single" w:sz="4" w:space="0" w:color="auto"/>
              <w:left w:val="single" w:sz="5" w:space="0" w:color="000000"/>
              <w:bottom w:val="single" w:sz="5" w:space="0" w:color="000000"/>
              <w:right w:val="single" w:sz="4" w:space="0" w:color="auto"/>
            </w:tcBorders>
          </w:tcPr>
          <w:p w:rsidR="005D6D85" w:rsidRDefault="005D6D85" w:rsidP="00E91498">
            <w:pPr>
              <w:spacing w:before="89"/>
              <w:ind w:left="79"/>
              <w:rPr>
                <w:rFonts w:ascii="Arial" w:eastAsia="Arial" w:hAnsi="Arial" w:cs="Arial"/>
                <w:sz w:val="16"/>
                <w:szCs w:val="16"/>
              </w:rPr>
            </w:pPr>
          </w:p>
        </w:tc>
      </w:tr>
      <w:tr w:rsidR="009E2D2B" w:rsidTr="009E2D2B">
        <w:trPr>
          <w:trHeight w:hRule="exact" w:val="479"/>
        </w:trPr>
        <w:tc>
          <w:tcPr>
            <w:tcW w:w="1416" w:type="dxa"/>
            <w:gridSpan w:val="2"/>
            <w:vMerge w:val="restart"/>
            <w:tcBorders>
              <w:left w:val="single" w:sz="6" w:space="0" w:color="000000"/>
              <w:right w:val="single" w:sz="4" w:space="0" w:color="auto"/>
            </w:tcBorders>
            <w:shd w:val="clear" w:color="auto" w:fill="D9D9D9" w:themeFill="background1" w:themeFillShade="D9"/>
          </w:tcPr>
          <w:p w:rsidR="009E2D2B" w:rsidRDefault="009E2D2B" w:rsidP="00E91498">
            <w:pPr>
              <w:spacing w:before="93" w:line="180" w:lineRule="exact"/>
              <w:ind w:left="79" w:right="-1"/>
              <w:rPr>
                <w:rFonts w:ascii="Arial" w:eastAsia="Arial" w:hAnsi="Arial" w:cs="Arial"/>
                <w:sz w:val="16"/>
                <w:szCs w:val="16"/>
              </w:rPr>
            </w:pPr>
            <w:r>
              <w:rPr>
                <w:rFonts w:ascii="Arial" w:eastAsia="Arial" w:hAnsi="Arial" w:cs="Arial"/>
                <w:sz w:val="16"/>
                <w:szCs w:val="16"/>
              </w:rPr>
              <w:t>Salary Details</w:t>
            </w:r>
          </w:p>
          <w:p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rsidR="009E2D2B" w:rsidRDefault="009E2D2B" w:rsidP="00DA256A">
            <w:pPr>
              <w:spacing w:before="93" w:line="180" w:lineRule="exact"/>
              <w:ind w:right="-1"/>
              <w:rPr>
                <w:rFonts w:ascii="Arial" w:eastAsia="Arial" w:hAnsi="Arial" w:cs="Arial"/>
                <w:sz w:val="16"/>
                <w:szCs w:val="16"/>
              </w:rPr>
            </w:pPr>
            <w:r>
              <w:rPr>
                <w:rFonts w:ascii="Arial" w:eastAsia="Arial" w:hAnsi="Arial" w:cs="Arial"/>
                <w:spacing w:val="1"/>
                <w:sz w:val="16"/>
                <w:szCs w:val="16"/>
              </w:rPr>
              <w:t xml:space="preserve"> Scale, e.g. Main Scale  </w:t>
            </w:r>
          </w:p>
        </w:tc>
        <w:tc>
          <w:tcPr>
            <w:tcW w:w="2910" w:type="dxa"/>
            <w:gridSpan w:val="7"/>
            <w:tcBorders>
              <w:top w:val="single" w:sz="5" w:space="0" w:color="000000"/>
              <w:left w:val="single" w:sz="4" w:space="0" w:color="auto"/>
              <w:bottom w:val="single" w:sz="5" w:space="0" w:color="000000"/>
              <w:right w:val="single" w:sz="4" w:space="0" w:color="auto"/>
            </w:tcBorders>
            <w:shd w:val="clear" w:color="auto" w:fill="auto"/>
          </w:tcPr>
          <w:p w:rsidR="009E2D2B" w:rsidRDefault="009E2D2B" w:rsidP="00DA256A">
            <w:pPr>
              <w:spacing w:before="93" w:line="180" w:lineRule="exact"/>
              <w:ind w:right="-1"/>
              <w:rPr>
                <w:rFonts w:ascii="Arial" w:eastAsia="Arial" w:hAnsi="Arial" w:cs="Arial"/>
                <w:sz w:val="16"/>
                <w:szCs w:val="16"/>
              </w:rPr>
            </w:pPr>
          </w:p>
        </w:tc>
        <w:tc>
          <w:tcPr>
            <w:tcW w:w="1819" w:type="dxa"/>
            <w:gridSpan w:val="5"/>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rsidR="009E2D2B" w:rsidRDefault="009E2D2B" w:rsidP="00DA256A">
            <w:pPr>
              <w:spacing w:before="93" w:line="180" w:lineRule="exact"/>
              <w:ind w:right="-1"/>
              <w:rPr>
                <w:rFonts w:ascii="Arial" w:eastAsia="Arial" w:hAnsi="Arial" w:cs="Arial"/>
                <w:sz w:val="16"/>
                <w:szCs w:val="16"/>
              </w:rPr>
            </w:pPr>
            <w:r>
              <w:rPr>
                <w:rFonts w:ascii="Arial" w:eastAsia="Arial" w:hAnsi="Arial" w:cs="Arial"/>
                <w:sz w:val="16"/>
                <w:szCs w:val="16"/>
              </w:rPr>
              <w:t xml:space="preserve">  Salary Point</w:t>
            </w:r>
          </w:p>
        </w:tc>
        <w:tc>
          <w:tcPr>
            <w:tcW w:w="2269" w:type="dxa"/>
            <w:gridSpan w:val="2"/>
            <w:tcBorders>
              <w:left w:val="single" w:sz="4" w:space="0" w:color="auto"/>
              <w:bottom w:val="single" w:sz="5" w:space="0" w:color="000000"/>
              <w:right w:val="single" w:sz="4" w:space="0" w:color="auto"/>
            </w:tcBorders>
            <w:shd w:val="clear" w:color="auto" w:fill="auto"/>
          </w:tcPr>
          <w:p w:rsidR="009E2D2B" w:rsidRDefault="009E2D2B" w:rsidP="00CA7B00">
            <w:pPr>
              <w:spacing w:before="93" w:line="180" w:lineRule="exact"/>
              <w:ind w:right="-1"/>
              <w:rPr>
                <w:rFonts w:ascii="Arial" w:eastAsia="Arial" w:hAnsi="Arial" w:cs="Arial"/>
                <w:sz w:val="16"/>
                <w:szCs w:val="16"/>
              </w:rPr>
            </w:pPr>
          </w:p>
        </w:tc>
      </w:tr>
      <w:tr w:rsidR="009E2D2B" w:rsidTr="009E2D2B">
        <w:trPr>
          <w:trHeight w:hRule="exact" w:val="570"/>
        </w:trPr>
        <w:tc>
          <w:tcPr>
            <w:tcW w:w="1416" w:type="dxa"/>
            <w:gridSpan w:val="2"/>
            <w:vMerge/>
            <w:tcBorders>
              <w:left w:val="single" w:sz="5" w:space="0" w:color="000000"/>
              <w:right w:val="single" w:sz="4" w:space="0" w:color="auto"/>
            </w:tcBorders>
            <w:shd w:val="clear" w:color="auto" w:fill="D9D9D9" w:themeFill="background1" w:themeFillShade="D9"/>
          </w:tcPr>
          <w:p w:rsidR="009E2D2B" w:rsidRDefault="009E2D2B" w:rsidP="00E91498">
            <w:pPr>
              <w:spacing w:before="89"/>
              <w:ind w:left="79"/>
              <w:rPr>
                <w:rFonts w:ascii="Arial" w:eastAsia="Arial" w:hAnsi="Arial" w:cs="Arial"/>
                <w:sz w:val="16"/>
                <w:szCs w:val="16"/>
              </w:rPr>
            </w:pPr>
          </w:p>
        </w:tc>
        <w:tc>
          <w:tcPr>
            <w:tcW w:w="6664" w:type="dxa"/>
            <w:gridSpan w:val="16"/>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Alternatively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quot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part­time,</w:t>
            </w:r>
          </w:p>
          <w:p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specify the FTE)       </w:t>
            </w:r>
            <w:r>
              <w:rPr>
                <w:rFonts w:ascii="Arial" w:eastAsia="Arial" w:hAnsi="Arial" w:cs="Arial"/>
                <w:spacing w:val="3"/>
                <w:sz w:val="16"/>
                <w:szCs w:val="16"/>
              </w:rPr>
              <w:t xml:space="preserve">    </w:t>
            </w:r>
          </w:p>
        </w:tc>
        <w:tc>
          <w:tcPr>
            <w:tcW w:w="2269" w:type="dxa"/>
            <w:gridSpan w:val="2"/>
            <w:tcBorders>
              <w:left w:val="single" w:sz="4" w:space="0" w:color="auto"/>
              <w:bottom w:val="single" w:sz="5" w:space="0" w:color="000000"/>
              <w:right w:val="single" w:sz="5" w:space="0" w:color="000000"/>
            </w:tcBorders>
            <w:shd w:val="clear" w:color="auto" w:fill="auto"/>
          </w:tcPr>
          <w:p w:rsidR="009E2D2B" w:rsidRDefault="009E2D2B" w:rsidP="00CA7B00">
            <w:pPr>
              <w:spacing w:before="93" w:line="180" w:lineRule="exact"/>
              <w:ind w:right="-1"/>
              <w:rPr>
                <w:rFonts w:ascii="Arial" w:eastAsia="Arial" w:hAnsi="Arial" w:cs="Arial"/>
                <w:sz w:val="16"/>
                <w:szCs w:val="16"/>
              </w:rPr>
            </w:pPr>
          </w:p>
        </w:tc>
      </w:tr>
      <w:tr w:rsidR="009E2D2B" w:rsidTr="009E2D2B">
        <w:trPr>
          <w:trHeight w:hRule="exact" w:val="560"/>
        </w:trPr>
        <w:tc>
          <w:tcPr>
            <w:tcW w:w="1416" w:type="dxa"/>
            <w:gridSpan w:val="2"/>
            <w:vMerge/>
            <w:tcBorders>
              <w:left w:val="single" w:sz="5" w:space="0" w:color="000000"/>
              <w:right w:val="single" w:sz="4" w:space="0" w:color="auto"/>
            </w:tcBorders>
            <w:shd w:val="clear" w:color="auto" w:fill="D9D9D9" w:themeFill="background1" w:themeFillShade="D9"/>
          </w:tcPr>
          <w:p w:rsidR="009E2D2B" w:rsidRDefault="009E2D2B" w:rsidP="00E91498">
            <w:pPr>
              <w:spacing w:before="89"/>
              <w:ind w:left="79"/>
              <w:rPr>
                <w:rFonts w:ascii="Arial" w:eastAsia="Arial" w:hAnsi="Arial" w:cs="Arial"/>
                <w:sz w:val="16"/>
                <w:szCs w:val="16"/>
              </w:rPr>
            </w:pPr>
          </w:p>
        </w:tc>
        <w:tc>
          <w:tcPr>
            <w:tcW w:w="2648" w:type="dxa"/>
            <w:gridSpan w:val="6"/>
            <w:tcBorders>
              <w:top w:val="single" w:sz="5" w:space="0" w:color="000000"/>
              <w:left w:val="single" w:sz="4" w:space="0" w:color="auto"/>
              <w:bottom w:val="single" w:sz="5" w:space="0" w:color="000000"/>
              <w:right w:val="single" w:sz="5" w:space="0" w:color="000000"/>
            </w:tcBorders>
            <w:shd w:val="clear" w:color="auto" w:fill="D8D8D8"/>
          </w:tcPr>
          <w:p w:rsidR="009E2D2B" w:rsidRDefault="009E2D2B" w:rsidP="00DA256A">
            <w:pPr>
              <w:spacing w:before="93" w:line="180" w:lineRule="exact"/>
              <w:ind w:right="467"/>
              <w:rPr>
                <w:rFonts w:ascii="Arial" w:eastAsia="Arial" w:hAnsi="Arial" w:cs="Arial"/>
                <w:spacing w:val="1"/>
                <w:sz w:val="16"/>
                <w:szCs w:val="16"/>
              </w:rPr>
            </w:pPr>
            <w:r>
              <w:rPr>
                <w:rFonts w:ascii="Arial" w:eastAsia="Arial" w:hAnsi="Arial" w:cs="Arial"/>
                <w:spacing w:val="1"/>
                <w:sz w:val="16"/>
                <w:szCs w:val="16"/>
              </w:rPr>
              <w:t xml:space="preserve"> Additiona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allowance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(stat</w:t>
            </w:r>
            <w:r>
              <w:rPr>
                <w:rFonts w:ascii="Arial" w:eastAsia="Arial" w:hAnsi="Arial" w:cs="Arial"/>
                <w:sz w:val="16"/>
                <w:szCs w:val="16"/>
              </w:rPr>
              <w:t>e</w:t>
            </w:r>
            <w:r>
              <w:rPr>
                <w:rFonts w:ascii="Arial" w:eastAsia="Arial" w:hAnsi="Arial" w:cs="Arial"/>
                <w:spacing w:val="2"/>
                <w:sz w:val="16"/>
                <w:szCs w:val="16"/>
              </w:rPr>
              <w:t xml:space="preserve"> </w:t>
            </w:r>
          </w:p>
          <w:p w:rsidR="009E2D2B" w:rsidRDefault="009E2D2B" w:rsidP="00DA256A">
            <w:pPr>
              <w:spacing w:before="93" w:line="180" w:lineRule="exact"/>
              <w:ind w:right="467"/>
              <w:rPr>
                <w:rFonts w:ascii="Arial" w:eastAsia="Arial" w:hAnsi="Arial" w:cs="Arial"/>
                <w:sz w:val="16"/>
                <w:szCs w:val="16"/>
              </w:rPr>
            </w:pPr>
            <w:r>
              <w:rPr>
                <w:rFonts w:ascii="Arial" w:eastAsia="Arial" w:hAnsi="Arial" w:cs="Arial"/>
                <w:spacing w:val="1"/>
                <w:sz w:val="16"/>
                <w:szCs w:val="16"/>
              </w:rPr>
              <w:t xml:space="preserve"> Type and annual value 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part­time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 xml:space="preserve">specify </w:t>
            </w:r>
            <w:r>
              <w:rPr>
                <w:rFonts w:ascii="Arial" w:eastAsia="Arial" w:hAnsi="Arial" w:cs="Arial"/>
                <w:spacing w:val="3"/>
                <w:sz w:val="16"/>
                <w:szCs w:val="16"/>
              </w:rPr>
              <w:t>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3"/>
                <w:sz w:val="16"/>
                <w:szCs w:val="16"/>
              </w:rPr>
              <w:t>FTE)</w:t>
            </w:r>
          </w:p>
        </w:tc>
        <w:tc>
          <w:tcPr>
            <w:tcW w:w="6285" w:type="dxa"/>
            <w:gridSpan w:val="12"/>
            <w:tcBorders>
              <w:top w:val="single" w:sz="5" w:space="0" w:color="000000"/>
              <w:left w:val="single" w:sz="5" w:space="0" w:color="000000"/>
              <w:bottom w:val="single" w:sz="5" w:space="0" w:color="000000"/>
              <w:right w:val="single" w:sz="4" w:space="0" w:color="auto"/>
            </w:tcBorders>
          </w:tcPr>
          <w:p w:rsidR="009E2D2B" w:rsidRDefault="009E2D2B" w:rsidP="00E91498">
            <w:pPr>
              <w:spacing w:before="89"/>
              <w:ind w:left="79"/>
              <w:rPr>
                <w:rFonts w:ascii="Arial" w:eastAsia="Arial" w:hAnsi="Arial" w:cs="Arial"/>
                <w:sz w:val="16"/>
                <w:szCs w:val="16"/>
              </w:rPr>
            </w:pPr>
          </w:p>
        </w:tc>
      </w:tr>
      <w:tr w:rsidR="009E2D2B" w:rsidTr="003B5A58">
        <w:trPr>
          <w:trHeight w:hRule="exact" w:val="514"/>
        </w:trPr>
        <w:tc>
          <w:tcPr>
            <w:tcW w:w="1416" w:type="dxa"/>
            <w:gridSpan w:val="2"/>
            <w:vMerge/>
            <w:tcBorders>
              <w:left w:val="single" w:sz="5" w:space="0" w:color="000000"/>
              <w:bottom w:val="single" w:sz="5" w:space="0" w:color="000000"/>
              <w:right w:val="single" w:sz="4" w:space="0" w:color="auto"/>
            </w:tcBorders>
            <w:shd w:val="clear" w:color="auto" w:fill="D9D9D9" w:themeFill="background1" w:themeFillShade="D9"/>
          </w:tcPr>
          <w:p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5" w:space="0" w:color="000000"/>
            </w:tcBorders>
            <w:shd w:val="clear" w:color="auto" w:fill="D8D8D8"/>
          </w:tcPr>
          <w:p w:rsidR="009E2D2B" w:rsidRDefault="009E2D2B" w:rsidP="00E91498">
            <w:pPr>
              <w:spacing w:before="89"/>
              <w:ind w:left="79"/>
              <w:rPr>
                <w:rFonts w:ascii="Arial" w:eastAsia="Arial" w:hAnsi="Arial" w:cs="Arial"/>
                <w:sz w:val="16"/>
                <w:szCs w:val="16"/>
              </w:rPr>
            </w:pPr>
            <w:r>
              <w:rPr>
                <w:rFonts w:ascii="Arial" w:eastAsia="Arial" w:hAnsi="Arial" w:cs="Arial"/>
                <w:spacing w:val="2"/>
                <w:sz w:val="16"/>
                <w:szCs w:val="16"/>
              </w:rPr>
              <w:t>Tota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annua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salary</w:t>
            </w:r>
          </w:p>
        </w:tc>
        <w:tc>
          <w:tcPr>
            <w:tcW w:w="6998" w:type="dxa"/>
            <w:gridSpan w:val="14"/>
            <w:tcBorders>
              <w:top w:val="single" w:sz="5" w:space="0" w:color="000000"/>
              <w:left w:val="single" w:sz="5" w:space="0" w:color="000000"/>
              <w:bottom w:val="single" w:sz="5" w:space="0" w:color="000000"/>
              <w:right w:val="single" w:sz="4" w:space="0" w:color="auto"/>
            </w:tcBorders>
            <w:shd w:val="clear" w:color="auto" w:fill="auto"/>
          </w:tcPr>
          <w:p w:rsidR="009E2D2B" w:rsidRDefault="009E2D2B" w:rsidP="00E91498">
            <w:pPr>
              <w:spacing w:before="7" w:line="140" w:lineRule="exact"/>
              <w:rPr>
                <w:sz w:val="15"/>
                <w:szCs w:val="15"/>
              </w:rPr>
            </w:pPr>
          </w:p>
          <w:p w:rsidR="009E2D2B" w:rsidRDefault="009E2D2B" w:rsidP="00E91498">
            <w:pPr>
              <w:ind w:left="79"/>
              <w:rPr>
                <w:rFonts w:ascii="Arial" w:eastAsia="Arial" w:hAnsi="Arial" w:cs="Arial"/>
                <w:sz w:val="16"/>
                <w:szCs w:val="16"/>
              </w:rPr>
            </w:pPr>
          </w:p>
        </w:tc>
      </w:tr>
      <w:tr w:rsidR="009E2D2B" w:rsidTr="009E2D2B">
        <w:trPr>
          <w:trHeight w:hRule="exact" w:val="2762"/>
        </w:trPr>
        <w:tc>
          <w:tcPr>
            <w:tcW w:w="1416" w:type="dxa"/>
            <w:gridSpan w:val="2"/>
            <w:tcBorders>
              <w:top w:val="single" w:sz="5" w:space="0" w:color="000000"/>
              <w:left w:val="single" w:sz="5" w:space="0" w:color="000000"/>
              <w:bottom w:val="single" w:sz="10" w:space="0" w:color="000000"/>
              <w:right w:val="single" w:sz="4" w:space="0" w:color="auto"/>
            </w:tcBorders>
            <w:shd w:val="clear" w:color="auto" w:fill="D9D9D9" w:themeFill="background1" w:themeFillShade="D9"/>
          </w:tcPr>
          <w:p w:rsidR="009E2D2B" w:rsidRDefault="006F72A7" w:rsidP="00E91498">
            <w:pPr>
              <w:spacing w:before="89"/>
              <w:ind w:left="79"/>
              <w:rPr>
                <w:rFonts w:ascii="Arial" w:eastAsia="Arial" w:hAnsi="Arial" w:cs="Arial"/>
                <w:sz w:val="16"/>
                <w:szCs w:val="16"/>
              </w:rPr>
            </w:pPr>
            <w:r>
              <w:rPr>
                <w:rFonts w:ascii="Arial" w:eastAsia="Arial" w:hAnsi="Arial" w:cs="Arial"/>
                <w:sz w:val="16"/>
                <w:szCs w:val="16"/>
              </w:rPr>
              <w:t>R</w:t>
            </w:r>
            <w:r w:rsidR="009E2D2B">
              <w:rPr>
                <w:rFonts w:ascii="Arial" w:eastAsia="Arial" w:hAnsi="Arial" w:cs="Arial"/>
                <w:sz w:val="16"/>
                <w:szCs w:val="16"/>
              </w:rPr>
              <w:t xml:space="preserve">eason for Leaving  </w:t>
            </w:r>
          </w:p>
        </w:tc>
        <w:tc>
          <w:tcPr>
            <w:tcW w:w="8933" w:type="dxa"/>
            <w:gridSpan w:val="18"/>
            <w:tcBorders>
              <w:top w:val="single" w:sz="4" w:space="0" w:color="auto"/>
              <w:left w:val="single" w:sz="4" w:space="0" w:color="auto"/>
              <w:bottom w:val="single" w:sz="10" w:space="0" w:color="000000"/>
              <w:right w:val="single" w:sz="10" w:space="0" w:color="000000"/>
            </w:tcBorders>
          </w:tcPr>
          <w:p w:rsidR="009E2D2B" w:rsidRDefault="009E2D2B" w:rsidP="009E2D2B">
            <w:pPr>
              <w:spacing w:before="89"/>
              <w:rPr>
                <w:rFonts w:ascii="Arial" w:eastAsia="Arial" w:hAnsi="Arial" w:cs="Arial"/>
                <w:sz w:val="16"/>
                <w:szCs w:val="16"/>
              </w:rPr>
            </w:pPr>
          </w:p>
        </w:tc>
      </w:tr>
    </w:tbl>
    <w:p w:rsidR="008F6630" w:rsidRDefault="008F6630" w:rsidP="009E2D2B">
      <w:pPr>
        <w:pBdr>
          <w:top w:val="single" w:sz="4" w:space="1" w:color="auto"/>
          <w:left w:val="single" w:sz="4" w:space="4" w:color="auto"/>
          <w:bottom w:val="single" w:sz="4" w:space="1" w:color="auto"/>
          <w:right w:val="single" w:sz="4" w:space="4" w:color="auto"/>
          <w:between w:val="single" w:sz="4" w:space="1" w:color="auto"/>
          <w:bar w:val="single" w:sz="4" w:color="auto"/>
        </w:pBdr>
        <w:sectPr w:rsidR="008F6630" w:rsidSect="0009748B">
          <w:pgSz w:w="11900" w:h="16840"/>
          <w:pgMar w:top="907" w:right="1440" w:bottom="1134" w:left="1440" w:header="720" w:footer="720" w:gutter="0"/>
          <w:cols w:space="720"/>
          <w:docGrid w:linePitch="272"/>
        </w:sectPr>
      </w:pPr>
    </w:p>
    <w:p w:rsidR="008F6630" w:rsidRDefault="008F6630">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p w:rsidR="008F6630" w:rsidRDefault="008F6630">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8F6630">
        <w:trPr>
          <w:trHeight w:hRule="exact" w:val="846"/>
        </w:trPr>
        <w:tc>
          <w:tcPr>
            <w:tcW w:w="10260" w:type="dxa"/>
            <w:gridSpan w:val="8"/>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Previou</w:t>
            </w:r>
            <w:r>
              <w:rPr>
                <w:rFonts w:ascii="Arial" w:eastAsia="Arial" w:hAnsi="Arial" w:cs="Arial"/>
                <w:b/>
                <w:sz w:val="16"/>
                <w:szCs w:val="16"/>
              </w:rPr>
              <w:t>s</w:t>
            </w:r>
            <w:r>
              <w:rPr>
                <w:rFonts w:ascii="Arial" w:eastAsia="Arial" w:hAnsi="Arial" w:cs="Arial"/>
                <w:b/>
                <w:spacing w:val="8"/>
                <w:sz w:val="16"/>
                <w:szCs w:val="16"/>
              </w:rPr>
              <w:t xml:space="preserve"> </w:t>
            </w:r>
            <w:r>
              <w:rPr>
                <w:rFonts w:ascii="Arial" w:eastAsia="Arial" w:hAnsi="Arial" w:cs="Arial"/>
                <w:b/>
                <w:spacing w:val="4"/>
                <w:sz w:val="16"/>
                <w:szCs w:val="16"/>
              </w:rPr>
              <w:t>Teachin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Posts</w:t>
            </w:r>
          </w:p>
          <w:p w:rsidR="008F6630" w:rsidRDefault="00D625DA">
            <w:pPr>
              <w:spacing w:before="94" w:line="180" w:lineRule="exact"/>
              <w:ind w:left="79" w:right="11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b/>
                <w:spacing w:val="5"/>
                <w:sz w:val="16"/>
                <w:szCs w:val="16"/>
              </w:rPr>
              <w:t>al</w:t>
            </w:r>
            <w:r>
              <w:rPr>
                <w:rFonts w:ascii="Arial" w:eastAsia="Arial" w:hAnsi="Arial" w:cs="Arial"/>
                <w:b/>
                <w:sz w:val="16"/>
                <w:szCs w:val="16"/>
              </w:rPr>
              <w:t>l</w:t>
            </w:r>
            <w:r>
              <w:rPr>
                <w:rFonts w:ascii="Arial" w:eastAsia="Arial" w:hAnsi="Arial" w:cs="Arial"/>
                <w:b/>
                <w:spacing w:val="9"/>
                <w:sz w:val="16"/>
                <w:szCs w:val="16"/>
              </w:rPr>
              <w:t xml:space="preserve"> </w:t>
            </w:r>
            <w:r>
              <w:rPr>
                <w:rFonts w:ascii="Arial" w:eastAsia="Arial" w:hAnsi="Arial" w:cs="Arial"/>
                <w:b/>
                <w:spacing w:val="5"/>
                <w:sz w:val="16"/>
                <w:szCs w:val="16"/>
              </w:rPr>
              <w:t>previou</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5"/>
                <w:sz w:val="16"/>
                <w:szCs w:val="16"/>
              </w:rPr>
              <w:t>teachin</w:t>
            </w:r>
            <w:r>
              <w:rPr>
                <w:rFonts w:ascii="Arial" w:eastAsia="Arial" w:hAnsi="Arial" w:cs="Arial"/>
                <w:b/>
                <w:sz w:val="16"/>
                <w:szCs w:val="16"/>
              </w:rPr>
              <w:t>g</w:t>
            </w:r>
            <w:r>
              <w:rPr>
                <w:rFonts w:ascii="Arial" w:eastAsia="Arial" w:hAnsi="Arial" w:cs="Arial"/>
                <w:b/>
                <w:spacing w:val="9"/>
                <w:sz w:val="16"/>
                <w:szCs w:val="16"/>
              </w:rPr>
              <w:t xml:space="preserve"> </w:t>
            </w:r>
            <w:r>
              <w:rPr>
                <w:rFonts w:ascii="Arial" w:eastAsia="Arial" w:hAnsi="Arial" w:cs="Arial"/>
                <w:b/>
                <w:spacing w:val="5"/>
                <w:sz w:val="16"/>
                <w:szCs w:val="16"/>
              </w:rPr>
              <w:t>post</w:t>
            </w:r>
            <w:r>
              <w:rPr>
                <w:rFonts w:ascii="Arial" w:eastAsia="Arial" w:hAnsi="Arial" w:cs="Arial"/>
                <w:b/>
                <w:sz w:val="16"/>
                <w:szCs w:val="16"/>
              </w:rPr>
              <w:t>s</w:t>
            </w:r>
            <w:r>
              <w:rPr>
                <w:rFonts w:ascii="Arial" w:eastAsia="Arial" w:hAnsi="Arial" w:cs="Arial"/>
                <w:b/>
                <w:spacing w:val="5"/>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held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recent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section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 fo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outsid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teachin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gap</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employment.</w:t>
            </w:r>
          </w:p>
        </w:tc>
      </w:tr>
      <w:tr w:rsidR="008F6630">
        <w:trPr>
          <w:trHeight w:hRule="exact" w:val="486"/>
        </w:trPr>
        <w:tc>
          <w:tcPr>
            <w:tcW w:w="3833" w:type="dxa"/>
            <w:gridSpan w:val="3"/>
            <w:tcBorders>
              <w:top w:val="single" w:sz="10" w:space="0" w:color="000000"/>
              <w:left w:val="single" w:sz="10" w:space="0" w:color="000000"/>
              <w:bottom w:val="single" w:sz="5" w:space="0" w:color="000000"/>
              <w:right w:val="single" w:sz="5" w:space="0" w:color="000000"/>
            </w:tcBorders>
            <w:shd w:val="clear" w:color="auto" w:fill="D8D8D8"/>
          </w:tcPr>
          <w:p w:rsidR="008F6630" w:rsidRDefault="008F6630">
            <w:pPr>
              <w:spacing w:before="5" w:line="120" w:lineRule="exact"/>
              <w:rPr>
                <w:sz w:val="13"/>
                <w:szCs w:val="13"/>
              </w:rPr>
            </w:pPr>
          </w:p>
          <w:p w:rsidR="008F6630" w:rsidRDefault="00D625DA">
            <w:pPr>
              <w:ind w:left="1244"/>
              <w:rPr>
                <w:rFonts w:ascii="Arial" w:eastAsia="Arial" w:hAnsi="Arial" w:cs="Arial"/>
                <w:sz w:val="16"/>
                <w:szCs w:val="16"/>
              </w:rPr>
            </w:pPr>
            <w:r>
              <w:rPr>
                <w:rFonts w:ascii="Arial" w:eastAsia="Arial" w:hAnsi="Arial" w:cs="Arial"/>
                <w:b/>
                <w:spacing w:val="3"/>
                <w:sz w:val="16"/>
                <w:szCs w:val="16"/>
              </w:rPr>
              <w:t>Employe</w:t>
            </w:r>
            <w:r>
              <w:rPr>
                <w:rFonts w:ascii="Arial" w:eastAsia="Arial" w:hAnsi="Arial" w:cs="Arial"/>
                <w:b/>
                <w:sz w:val="16"/>
                <w:szCs w:val="16"/>
              </w:rPr>
              <w:t>r</w:t>
            </w:r>
            <w:r>
              <w:rPr>
                <w:rFonts w:ascii="Arial" w:eastAsia="Arial" w:hAnsi="Arial" w:cs="Arial"/>
                <w:b/>
                <w:spacing w:val="5"/>
                <w:sz w:val="16"/>
                <w:szCs w:val="16"/>
              </w:rPr>
              <w:t xml:space="preserve"> </w:t>
            </w:r>
            <w:r>
              <w:rPr>
                <w:rFonts w:ascii="Arial" w:eastAsia="Arial" w:hAnsi="Arial" w:cs="Arial"/>
                <w:b/>
                <w:spacing w:val="3"/>
                <w:sz w:val="16"/>
                <w:szCs w:val="16"/>
              </w:rPr>
              <w:t>Details</w:t>
            </w:r>
          </w:p>
        </w:tc>
        <w:tc>
          <w:tcPr>
            <w:tcW w:w="6427" w:type="dxa"/>
            <w:gridSpan w:val="5"/>
            <w:tcBorders>
              <w:top w:val="single" w:sz="10" w:space="0" w:color="000000"/>
              <w:left w:val="single" w:sz="5" w:space="0" w:color="000000"/>
              <w:bottom w:val="single" w:sz="5" w:space="0" w:color="000000"/>
              <w:right w:val="single" w:sz="10" w:space="0" w:color="000000"/>
            </w:tcBorders>
            <w:shd w:val="clear" w:color="auto" w:fill="D8D8D8"/>
          </w:tcPr>
          <w:p w:rsidR="008F6630" w:rsidRDefault="008F6630">
            <w:pPr>
              <w:spacing w:before="5" w:line="120" w:lineRule="exact"/>
              <w:rPr>
                <w:sz w:val="13"/>
                <w:szCs w:val="13"/>
              </w:rPr>
            </w:pPr>
          </w:p>
          <w:p w:rsidR="008F6630" w:rsidRDefault="00D625DA">
            <w:pPr>
              <w:ind w:left="2698" w:right="2695"/>
              <w:jc w:val="center"/>
              <w:rPr>
                <w:rFonts w:ascii="Arial" w:eastAsia="Arial" w:hAnsi="Arial" w:cs="Arial"/>
                <w:sz w:val="16"/>
                <w:szCs w:val="16"/>
              </w:rPr>
            </w:pP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Details</w:t>
            </w:r>
          </w:p>
        </w:tc>
      </w:tr>
      <w:tr w:rsidR="008F6630">
        <w:trPr>
          <w:trHeight w:hRule="exact" w:val="308"/>
        </w:trPr>
        <w:tc>
          <w:tcPr>
            <w:tcW w:w="474" w:type="dxa"/>
            <w:vMerge w:val="restart"/>
            <w:tcBorders>
              <w:top w:val="single" w:sz="5" w:space="0" w:color="000000"/>
              <w:left w:val="single" w:sz="10" w:space="0" w:color="000000"/>
              <w:right w:val="single" w:sz="5" w:space="0" w:color="000000"/>
            </w:tcBorders>
          </w:tcPr>
          <w:p w:rsidR="008F6630" w:rsidRDefault="00D625DA">
            <w:pPr>
              <w:spacing w:before="20"/>
              <w:ind w:left="79"/>
              <w:rPr>
                <w:rFonts w:ascii="Arial" w:eastAsia="Arial" w:hAnsi="Arial" w:cs="Arial"/>
                <w:sz w:val="16"/>
                <w:szCs w:val="16"/>
              </w:rPr>
            </w:pPr>
            <w:r>
              <w:rPr>
                <w:rFonts w:ascii="Arial" w:eastAsia="Arial" w:hAnsi="Arial" w:cs="Arial"/>
                <w:spacing w:val="4"/>
                <w:sz w:val="16"/>
                <w:szCs w:val="16"/>
              </w:rPr>
              <w:t>1.</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54"/>
              <w:ind w:left="79"/>
              <w:rPr>
                <w:rFonts w:ascii="Arial" w:eastAsia="Arial" w:hAnsi="Arial" w:cs="Arial"/>
                <w:sz w:val="16"/>
                <w:szCs w:val="16"/>
              </w:rPr>
            </w:pPr>
            <w:r>
              <w:rPr>
                <w:rFonts w:ascii="Arial" w:eastAsia="Arial" w:hAnsi="Arial" w:cs="Arial"/>
                <w:spacing w:val="8"/>
                <w:sz w:val="16"/>
                <w:szCs w:val="16"/>
              </w:rPr>
              <w:t>To</w:t>
            </w:r>
          </w:p>
        </w:tc>
      </w:tr>
      <w:tr w:rsidR="008F6630" w:rsidTr="00BD78B5">
        <w:trPr>
          <w:trHeight w:hRule="exact" w:val="425"/>
        </w:trPr>
        <w:tc>
          <w:tcPr>
            <w:tcW w:w="474" w:type="dxa"/>
            <w:vMerge/>
            <w:tcBorders>
              <w:left w:val="single" w:sz="10" w:space="0" w:color="000000"/>
              <w:right w:val="single" w:sz="5" w:space="0" w:color="000000"/>
            </w:tcBorders>
          </w:tcPr>
          <w:p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rsidR="008F6630" w:rsidRDefault="008F6630">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rsidR="008F6630" w:rsidRDefault="008F6630">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8F6630" w:rsidRDefault="008F6630">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rsidR="008F6630" w:rsidRDefault="008F6630">
            <w:pPr>
              <w:spacing w:before="20"/>
              <w:ind w:left="79"/>
              <w:rPr>
                <w:rFonts w:ascii="Arial" w:eastAsia="Arial" w:hAnsi="Arial" w:cs="Arial"/>
                <w:sz w:val="16"/>
                <w:szCs w:val="16"/>
              </w:rPr>
            </w:pPr>
          </w:p>
        </w:tc>
      </w:tr>
      <w:tr w:rsidR="008F6630">
        <w:trPr>
          <w:trHeight w:hRule="exact" w:val="297"/>
        </w:trPr>
        <w:tc>
          <w:tcPr>
            <w:tcW w:w="474" w:type="dxa"/>
            <w:vMerge/>
            <w:tcBorders>
              <w:left w:val="single" w:sz="10" w:space="0" w:color="000000"/>
              <w:right w:val="single" w:sz="5" w:space="0" w:color="000000"/>
            </w:tcBorders>
          </w:tcPr>
          <w:p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8F6630">
        <w:trPr>
          <w:trHeight w:hRule="exact" w:val="400"/>
        </w:trPr>
        <w:tc>
          <w:tcPr>
            <w:tcW w:w="474" w:type="dxa"/>
            <w:vMerge/>
            <w:tcBorders>
              <w:left w:val="single" w:sz="10" w:space="0" w:color="000000"/>
              <w:right w:val="single" w:sz="5" w:space="0" w:color="000000"/>
            </w:tcBorders>
          </w:tcPr>
          <w:p w:rsidR="008F6630" w:rsidRDefault="008F6630"/>
        </w:tc>
        <w:tc>
          <w:tcPr>
            <w:tcW w:w="1897" w:type="dxa"/>
            <w:tcBorders>
              <w:top w:val="single" w:sz="5" w:space="0" w:color="000000"/>
              <w:left w:val="single" w:sz="5" w:space="0" w:color="000000"/>
              <w:bottom w:val="single" w:sz="5" w:space="0" w:color="000000"/>
              <w:right w:val="single" w:sz="5" w:space="0" w:color="000000"/>
            </w:tcBorders>
          </w:tcPr>
          <w:p w:rsidR="008F6630" w:rsidRDefault="008F6630">
            <w:pPr>
              <w:spacing w:line="100" w:lineRule="exact"/>
              <w:rPr>
                <w:sz w:val="10"/>
                <w:szCs w:val="10"/>
              </w:rPr>
            </w:pPr>
          </w:p>
          <w:p w:rsidR="008F6630" w:rsidRDefault="008F6630">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8F6630" w:rsidRDefault="008F6630">
            <w:pPr>
              <w:spacing w:line="100" w:lineRule="exact"/>
              <w:rPr>
                <w:sz w:val="10"/>
                <w:szCs w:val="10"/>
              </w:rPr>
            </w:pPr>
          </w:p>
          <w:p w:rsidR="008F6630" w:rsidRDefault="008F6630">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rsidR="008F6630" w:rsidRDefault="008F6630">
            <w:pPr>
              <w:spacing w:before="19" w:line="200" w:lineRule="exact"/>
            </w:pPr>
          </w:p>
          <w:p w:rsidR="008F6630" w:rsidRDefault="008F6630">
            <w:pPr>
              <w:spacing w:line="180" w:lineRule="exact"/>
              <w:ind w:left="79" w:right="62"/>
              <w:rPr>
                <w:rFonts w:ascii="Arial" w:eastAsia="Arial" w:hAnsi="Arial" w:cs="Arial"/>
                <w:sz w:val="16"/>
                <w:szCs w:val="16"/>
              </w:rPr>
            </w:pPr>
          </w:p>
        </w:tc>
      </w:tr>
      <w:tr w:rsidR="008F6630">
        <w:trPr>
          <w:trHeight w:hRule="exact" w:val="388"/>
        </w:trPr>
        <w:tc>
          <w:tcPr>
            <w:tcW w:w="474" w:type="dxa"/>
            <w:vMerge/>
            <w:tcBorders>
              <w:left w:val="single" w:sz="10" w:space="0" w:color="000000"/>
              <w:right w:val="single" w:sz="5" w:space="0" w:color="000000"/>
            </w:tcBorders>
          </w:tcPr>
          <w:p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rsidR="008F6630" w:rsidRDefault="008F6630"/>
        </w:tc>
      </w:tr>
      <w:tr w:rsidR="008F6630">
        <w:trPr>
          <w:trHeight w:hRule="exact" w:val="388"/>
        </w:trPr>
        <w:tc>
          <w:tcPr>
            <w:tcW w:w="474" w:type="dxa"/>
            <w:vMerge/>
            <w:tcBorders>
              <w:left w:val="single" w:sz="10" w:space="0" w:color="000000"/>
              <w:right w:val="single" w:sz="5" w:space="0" w:color="000000"/>
            </w:tcBorders>
          </w:tcPr>
          <w:p w:rsidR="008F6630" w:rsidRDefault="008F6630"/>
        </w:tc>
        <w:tc>
          <w:tcPr>
            <w:tcW w:w="1897"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rsidR="008F6630" w:rsidRDefault="008F6630"/>
        </w:tc>
      </w:tr>
      <w:tr w:rsidR="008F6630">
        <w:trPr>
          <w:trHeight w:hRule="exact" w:val="297"/>
        </w:trPr>
        <w:tc>
          <w:tcPr>
            <w:tcW w:w="474" w:type="dxa"/>
            <w:vMerge/>
            <w:tcBorders>
              <w:left w:val="single" w:sz="10" w:space="0" w:color="000000"/>
              <w:right w:val="single" w:sz="5" w:space="0" w:color="000000"/>
            </w:tcBorders>
          </w:tcPr>
          <w:p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8F6630" w:rsidTr="009E2D2B">
        <w:trPr>
          <w:trHeight w:hRule="exact" w:val="401"/>
        </w:trPr>
        <w:tc>
          <w:tcPr>
            <w:tcW w:w="474" w:type="dxa"/>
            <w:vMerge/>
            <w:tcBorders>
              <w:left w:val="single" w:sz="10" w:space="0" w:color="000000"/>
              <w:right w:val="single" w:sz="5" w:space="0" w:color="000000"/>
            </w:tcBorders>
          </w:tcPr>
          <w:p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rsidR="008F6630" w:rsidRDefault="008F6630">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rsidR="008F6630" w:rsidRDefault="008F6630">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rsidR="008F6630" w:rsidRDefault="008F6630">
            <w:pPr>
              <w:spacing w:before="43"/>
              <w:ind w:left="79"/>
              <w:rPr>
                <w:rFonts w:ascii="Arial" w:eastAsia="Arial" w:hAnsi="Arial" w:cs="Arial"/>
                <w:sz w:val="16"/>
                <w:szCs w:val="16"/>
              </w:rPr>
            </w:pPr>
          </w:p>
        </w:tc>
      </w:tr>
      <w:tr w:rsidR="008F6630">
        <w:trPr>
          <w:trHeight w:hRule="exact" w:val="297"/>
        </w:trPr>
        <w:tc>
          <w:tcPr>
            <w:tcW w:w="474" w:type="dxa"/>
            <w:vMerge/>
            <w:tcBorders>
              <w:left w:val="single" w:sz="10" w:space="0" w:color="000000"/>
              <w:right w:val="single" w:sz="5" w:space="0" w:color="000000"/>
            </w:tcBorders>
          </w:tcPr>
          <w:p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8F6630">
        <w:trPr>
          <w:trHeight w:hRule="exact" w:val="240"/>
        </w:trPr>
        <w:tc>
          <w:tcPr>
            <w:tcW w:w="474" w:type="dxa"/>
            <w:vMerge/>
            <w:tcBorders>
              <w:left w:val="single" w:sz="10" w:space="0" w:color="000000"/>
              <w:right w:val="single" w:sz="5" w:space="0" w:color="000000"/>
            </w:tcBorders>
          </w:tcPr>
          <w:p w:rsidR="008F6630" w:rsidRDefault="008F6630"/>
        </w:tc>
        <w:tc>
          <w:tcPr>
            <w:tcW w:w="3359" w:type="dxa"/>
            <w:gridSpan w:val="2"/>
            <w:vMerge w:val="restart"/>
            <w:tcBorders>
              <w:top w:val="single" w:sz="5" w:space="0" w:color="000000"/>
              <w:left w:val="single" w:sz="5" w:space="0" w:color="000000"/>
              <w:right w:val="single" w:sz="5" w:space="0" w:color="000000"/>
            </w:tcBorders>
          </w:tcPr>
          <w:p w:rsidR="008F6630" w:rsidRDefault="008F6630">
            <w:pPr>
              <w:spacing w:before="5" w:line="120" w:lineRule="exact"/>
              <w:rPr>
                <w:sz w:val="13"/>
                <w:szCs w:val="13"/>
              </w:rPr>
            </w:pPr>
          </w:p>
          <w:p w:rsidR="008F6630" w:rsidRDefault="008F6630">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rsidR="008F6630" w:rsidRDefault="008F6630">
            <w:pPr>
              <w:spacing w:before="5" w:line="120" w:lineRule="exact"/>
              <w:rPr>
                <w:sz w:val="13"/>
                <w:szCs w:val="13"/>
              </w:rPr>
            </w:pPr>
          </w:p>
          <w:p w:rsidR="008F6630" w:rsidRDefault="008F6630">
            <w:pPr>
              <w:ind w:left="79"/>
              <w:rPr>
                <w:rFonts w:ascii="Arial" w:eastAsia="Arial" w:hAnsi="Arial" w:cs="Arial"/>
                <w:sz w:val="16"/>
                <w:szCs w:val="16"/>
              </w:rPr>
            </w:pPr>
          </w:p>
        </w:tc>
      </w:tr>
      <w:tr w:rsidR="008F6630" w:rsidTr="009E2D2B">
        <w:trPr>
          <w:trHeight w:hRule="exact" w:val="315"/>
        </w:trPr>
        <w:tc>
          <w:tcPr>
            <w:tcW w:w="474" w:type="dxa"/>
            <w:vMerge/>
            <w:tcBorders>
              <w:left w:val="single" w:sz="10" w:space="0" w:color="000000"/>
              <w:right w:val="single" w:sz="5" w:space="0" w:color="000000"/>
            </w:tcBorders>
          </w:tcPr>
          <w:p w:rsidR="008F6630" w:rsidRDefault="008F6630"/>
        </w:tc>
        <w:tc>
          <w:tcPr>
            <w:tcW w:w="3359" w:type="dxa"/>
            <w:gridSpan w:val="2"/>
            <w:vMerge/>
            <w:tcBorders>
              <w:left w:val="single" w:sz="5" w:space="0" w:color="000000"/>
              <w:bottom w:val="single" w:sz="5" w:space="0" w:color="000000"/>
              <w:right w:val="single" w:sz="5" w:space="0" w:color="000000"/>
            </w:tcBorders>
          </w:tcPr>
          <w:p w:rsidR="008F6630" w:rsidRDefault="008F6630"/>
        </w:tc>
        <w:tc>
          <w:tcPr>
            <w:tcW w:w="1371" w:type="dxa"/>
            <w:tcBorders>
              <w:top w:val="single" w:sz="5" w:space="0" w:color="000000"/>
              <w:left w:val="single" w:sz="5" w:space="0" w:color="000000"/>
              <w:bottom w:val="single" w:sz="5" w:space="0" w:color="000000"/>
              <w:right w:val="single" w:sz="5" w:space="0" w:color="000000"/>
            </w:tcBorders>
          </w:tcPr>
          <w:p w:rsidR="008F6630" w:rsidRDefault="008F6630">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rsidR="008F6630" w:rsidRDefault="008F6630">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rsidR="008F6630" w:rsidRDefault="008F6630"/>
        </w:tc>
      </w:tr>
      <w:tr w:rsidR="008F6630" w:rsidTr="00B55754">
        <w:trPr>
          <w:trHeight w:hRule="exact" w:val="717"/>
        </w:trPr>
        <w:tc>
          <w:tcPr>
            <w:tcW w:w="474" w:type="dxa"/>
            <w:vMerge/>
            <w:tcBorders>
              <w:left w:val="single" w:sz="10" w:space="0" w:color="000000"/>
              <w:bottom w:val="single" w:sz="5" w:space="0" w:color="000000"/>
              <w:right w:val="single" w:sz="5" w:space="0" w:color="000000"/>
            </w:tcBorders>
          </w:tcPr>
          <w:p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rsidR="008F6630" w:rsidRDefault="008F6630">
            <w:pPr>
              <w:spacing w:before="43"/>
              <w:ind w:left="79"/>
              <w:rPr>
                <w:rFonts w:ascii="Arial" w:eastAsia="Arial" w:hAnsi="Arial" w:cs="Arial"/>
                <w:sz w:val="16"/>
                <w:szCs w:val="16"/>
              </w:rPr>
            </w:pPr>
          </w:p>
        </w:tc>
      </w:tr>
    </w:tbl>
    <w:p w:rsidR="008F6630" w:rsidRDefault="008F6630">
      <w:pPr>
        <w:spacing w:before="2" w:line="140" w:lineRule="exact"/>
        <w:rPr>
          <w:sz w:val="15"/>
          <w:szCs w:val="15"/>
        </w:rPr>
      </w:pPr>
    </w:p>
    <w:p w:rsidR="006F72A7" w:rsidRDefault="006F72A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rsidTr="00FB0EB4">
        <w:trPr>
          <w:trHeight w:hRule="exact" w:val="80"/>
        </w:trPr>
        <w:tc>
          <w:tcPr>
            <w:tcW w:w="10260" w:type="dxa"/>
            <w:gridSpan w:val="8"/>
            <w:tcBorders>
              <w:top w:val="nil"/>
              <w:bottom w:val="single" w:sz="5" w:space="0" w:color="000000"/>
            </w:tcBorders>
            <w:shd w:val="clear" w:color="auto" w:fill="auto"/>
          </w:tcPr>
          <w:p w:rsidR="00B55754" w:rsidRDefault="00B55754" w:rsidP="00E91498">
            <w:pPr>
              <w:spacing w:before="5" w:line="120" w:lineRule="exact"/>
              <w:rPr>
                <w:sz w:val="13"/>
                <w:szCs w:val="13"/>
              </w:rPr>
            </w:pPr>
          </w:p>
          <w:p w:rsidR="00B55754" w:rsidRDefault="00B55754" w:rsidP="00E91498">
            <w:pPr>
              <w:ind w:left="2698" w:right="2695"/>
              <w:jc w:val="center"/>
              <w:rPr>
                <w:rFonts w:ascii="Arial" w:eastAsia="Arial" w:hAnsi="Arial" w:cs="Arial"/>
                <w:sz w:val="16"/>
                <w:szCs w:val="16"/>
              </w:rPr>
            </w:pPr>
          </w:p>
        </w:tc>
      </w:tr>
      <w:tr w:rsidR="006F72A7" w:rsidTr="00B55754">
        <w:trPr>
          <w:trHeight w:hRule="exact" w:val="308"/>
        </w:trPr>
        <w:tc>
          <w:tcPr>
            <w:tcW w:w="474" w:type="dxa"/>
            <w:vMerge w:val="restart"/>
            <w:tcBorders>
              <w:top w:val="single" w:sz="5" w:space="0" w:color="000000"/>
              <w:left w:val="single" w:sz="10" w:space="0" w:color="000000"/>
              <w:right w:val="single" w:sz="5" w:space="0" w:color="000000"/>
            </w:tcBorders>
          </w:tcPr>
          <w:p w:rsidR="006F72A7" w:rsidRDefault="006F72A7" w:rsidP="00E91498">
            <w:pPr>
              <w:spacing w:before="20"/>
              <w:ind w:left="79"/>
              <w:rPr>
                <w:rFonts w:ascii="Arial" w:eastAsia="Arial" w:hAnsi="Arial" w:cs="Arial"/>
                <w:sz w:val="16"/>
                <w:szCs w:val="16"/>
              </w:rPr>
            </w:pPr>
            <w:r>
              <w:rPr>
                <w:rFonts w:ascii="Arial" w:eastAsia="Arial" w:hAnsi="Arial" w:cs="Arial"/>
                <w:spacing w:val="4"/>
                <w:sz w:val="16"/>
                <w:szCs w:val="16"/>
              </w:rPr>
              <w:t>2.</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rsidR="006F72A7" w:rsidRDefault="006F72A7"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6F72A7" w:rsidTr="00B55754">
        <w:trPr>
          <w:trHeight w:hRule="exact" w:val="425"/>
        </w:trPr>
        <w:tc>
          <w:tcPr>
            <w:tcW w:w="474" w:type="dxa"/>
            <w:vMerge/>
            <w:tcBorders>
              <w:left w:val="single" w:sz="10" w:space="0" w:color="000000"/>
              <w:right w:val="single" w:sz="5" w:space="0" w:color="000000"/>
            </w:tcBorders>
          </w:tcPr>
          <w:p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rsidR="006F72A7" w:rsidRDefault="006F72A7"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rsidR="006F72A7" w:rsidRDefault="006F72A7"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rsidR="006F72A7" w:rsidRDefault="006F72A7" w:rsidP="00E91498">
            <w:pPr>
              <w:spacing w:before="20"/>
              <w:ind w:left="79"/>
              <w:rPr>
                <w:rFonts w:ascii="Arial" w:eastAsia="Arial" w:hAnsi="Arial" w:cs="Arial"/>
                <w:sz w:val="16"/>
                <w:szCs w:val="16"/>
              </w:rPr>
            </w:pPr>
          </w:p>
        </w:tc>
      </w:tr>
      <w:tr w:rsidR="006F72A7" w:rsidTr="00B55754">
        <w:trPr>
          <w:trHeight w:hRule="exact" w:val="297"/>
        </w:trPr>
        <w:tc>
          <w:tcPr>
            <w:tcW w:w="474" w:type="dxa"/>
            <w:vMerge/>
            <w:tcBorders>
              <w:left w:val="single" w:sz="10" w:space="0" w:color="000000"/>
              <w:right w:val="single" w:sz="5" w:space="0" w:color="000000"/>
            </w:tcBorders>
          </w:tcPr>
          <w:p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6F72A7" w:rsidTr="00B55754">
        <w:trPr>
          <w:trHeight w:hRule="exact" w:val="400"/>
        </w:trPr>
        <w:tc>
          <w:tcPr>
            <w:tcW w:w="474" w:type="dxa"/>
            <w:vMerge/>
            <w:tcBorders>
              <w:left w:val="single" w:sz="10" w:space="0" w:color="000000"/>
              <w:right w:val="single" w:sz="5" w:space="0" w:color="000000"/>
            </w:tcBorders>
          </w:tcPr>
          <w:p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line="100" w:lineRule="exact"/>
              <w:rPr>
                <w:sz w:val="10"/>
                <w:szCs w:val="10"/>
              </w:rPr>
            </w:pPr>
          </w:p>
          <w:p w:rsidR="006F72A7" w:rsidRDefault="006F72A7"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line="100" w:lineRule="exact"/>
              <w:rPr>
                <w:sz w:val="10"/>
                <w:szCs w:val="10"/>
              </w:rPr>
            </w:pPr>
          </w:p>
          <w:p w:rsidR="006F72A7" w:rsidRDefault="006F72A7"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rsidR="006F72A7" w:rsidRDefault="006F72A7" w:rsidP="00E91498">
            <w:pPr>
              <w:spacing w:before="19" w:line="200" w:lineRule="exact"/>
            </w:pPr>
          </w:p>
          <w:p w:rsidR="006F72A7" w:rsidRDefault="006F72A7" w:rsidP="00E91498">
            <w:pPr>
              <w:spacing w:line="180" w:lineRule="exact"/>
              <w:ind w:left="79" w:right="62"/>
              <w:rPr>
                <w:rFonts w:ascii="Arial" w:eastAsia="Arial" w:hAnsi="Arial" w:cs="Arial"/>
                <w:sz w:val="16"/>
                <w:szCs w:val="16"/>
              </w:rPr>
            </w:pPr>
          </w:p>
        </w:tc>
      </w:tr>
      <w:tr w:rsidR="006F72A7" w:rsidTr="00B55754">
        <w:trPr>
          <w:trHeight w:hRule="exact" w:val="388"/>
        </w:trPr>
        <w:tc>
          <w:tcPr>
            <w:tcW w:w="474" w:type="dxa"/>
            <w:vMerge/>
            <w:tcBorders>
              <w:left w:val="single" w:sz="10" w:space="0" w:color="000000"/>
              <w:right w:val="single" w:sz="5" w:space="0" w:color="000000"/>
            </w:tcBorders>
          </w:tcPr>
          <w:p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rsidR="006F72A7" w:rsidRDefault="006F72A7" w:rsidP="00E91498"/>
        </w:tc>
      </w:tr>
      <w:tr w:rsidR="006F72A7" w:rsidTr="00B55754">
        <w:trPr>
          <w:trHeight w:hRule="exact" w:val="388"/>
        </w:trPr>
        <w:tc>
          <w:tcPr>
            <w:tcW w:w="474" w:type="dxa"/>
            <w:vMerge/>
            <w:tcBorders>
              <w:left w:val="single" w:sz="10" w:space="0" w:color="000000"/>
              <w:right w:val="single" w:sz="5" w:space="0" w:color="000000"/>
            </w:tcBorders>
          </w:tcPr>
          <w:p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rsidR="006F72A7" w:rsidRDefault="006F72A7" w:rsidP="00E91498"/>
        </w:tc>
      </w:tr>
      <w:tr w:rsidR="006F72A7" w:rsidTr="00B55754">
        <w:trPr>
          <w:trHeight w:hRule="exact" w:val="297"/>
        </w:trPr>
        <w:tc>
          <w:tcPr>
            <w:tcW w:w="474" w:type="dxa"/>
            <w:vMerge/>
            <w:tcBorders>
              <w:left w:val="single" w:sz="10" w:space="0" w:color="000000"/>
              <w:right w:val="single" w:sz="5" w:space="0" w:color="000000"/>
            </w:tcBorders>
          </w:tcPr>
          <w:p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6F72A7" w:rsidTr="00B55754">
        <w:trPr>
          <w:trHeight w:hRule="exact" w:val="401"/>
        </w:trPr>
        <w:tc>
          <w:tcPr>
            <w:tcW w:w="474" w:type="dxa"/>
            <w:vMerge/>
            <w:tcBorders>
              <w:left w:val="single" w:sz="10" w:space="0" w:color="000000"/>
              <w:right w:val="single" w:sz="5" w:space="0" w:color="000000"/>
            </w:tcBorders>
          </w:tcPr>
          <w:p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rsidR="006F72A7" w:rsidRDefault="006F72A7"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rsidR="006F72A7" w:rsidRDefault="006F72A7"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rsidR="006F72A7" w:rsidRDefault="006F72A7" w:rsidP="00E91498">
            <w:pPr>
              <w:spacing w:before="43"/>
              <w:ind w:left="79"/>
              <w:rPr>
                <w:rFonts w:ascii="Arial" w:eastAsia="Arial" w:hAnsi="Arial" w:cs="Arial"/>
                <w:sz w:val="16"/>
                <w:szCs w:val="16"/>
              </w:rPr>
            </w:pPr>
          </w:p>
        </w:tc>
      </w:tr>
      <w:tr w:rsidR="006F72A7" w:rsidTr="00B55754">
        <w:trPr>
          <w:trHeight w:hRule="exact" w:val="297"/>
        </w:trPr>
        <w:tc>
          <w:tcPr>
            <w:tcW w:w="474" w:type="dxa"/>
            <w:vMerge/>
            <w:tcBorders>
              <w:left w:val="single" w:sz="10" w:space="0" w:color="000000"/>
              <w:right w:val="single" w:sz="5" w:space="0" w:color="000000"/>
            </w:tcBorders>
          </w:tcPr>
          <w:p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6F72A7" w:rsidTr="00B55754">
        <w:trPr>
          <w:trHeight w:hRule="exact" w:val="240"/>
        </w:trPr>
        <w:tc>
          <w:tcPr>
            <w:tcW w:w="474" w:type="dxa"/>
            <w:vMerge/>
            <w:tcBorders>
              <w:left w:val="single" w:sz="10" w:space="0" w:color="000000"/>
              <w:right w:val="single" w:sz="5" w:space="0" w:color="000000"/>
            </w:tcBorders>
          </w:tcPr>
          <w:p w:rsidR="006F72A7" w:rsidRDefault="006F72A7" w:rsidP="00E91498"/>
        </w:tc>
        <w:tc>
          <w:tcPr>
            <w:tcW w:w="3359" w:type="dxa"/>
            <w:gridSpan w:val="2"/>
            <w:vMerge w:val="restart"/>
            <w:tcBorders>
              <w:top w:val="single" w:sz="5" w:space="0" w:color="000000"/>
              <w:left w:val="single" w:sz="5" w:space="0" w:color="000000"/>
              <w:right w:val="single" w:sz="5" w:space="0" w:color="000000"/>
            </w:tcBorders>
          </w:tcPr>
          <w:p w:rsidR="006F72A7" w:rsidRDefault="006F72A7" w:rsidP="00E91498">
            <w:pPr>
              <w:spacing w:before="5" w:line="120" w:lineRule="exact"/>
              <w:rPr>
                <w:sz w:val="13"/>
                <w:szCs w:val="13"/>
              </w:rPr>
            </w:pPr>
          </w:p>
          <w:p w:rsidR="006F72A7" w:rsidRDefault="006F72A7"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rsidR="006F72A7" w:rsidRDefault="006F72A7" w:rsidP="00E91498">
            <w:pPr>
              <w:spacing w:before="5" w:line="120" w:lineRule="exact"/>
              <w:rPr>
                <w:sz w:val="13"/>
                <w:szCs w:val="13"/>
              </w:rPr>
            </w:pPr>
          </w:p>
          <w:p w:rsidR="006F72A7" w:rsidRDefault="006F72A7" w:rsidP="00E91498">
            <w:pPr>
              <w:ind w:left="79"/>
              <w:rPr>
                <w:rFonts w:ascii="Arial" w:eastAsia="Arial" w:hAnsi="Arial" w:cs="Arial"/>
                <w:sz w:val="16"/>
                <w:szCs w:val="16"/>
              </w:rPr>
            </w:pPr>
          </w:p>
        </w:tc>
      </w:tr>
      <w:tr w:rsidR="006F72A7" w:rsidTr="00B55754">
        <w:trPr>
          <w:trHeight w:hRule="exact" w:val="315"/>
        </w:trPr>
        <w:tc>
          <w:tcPr>
            <w:tcW w:w="474" w:type="dxa"/>
            <w:vMerge/>
            <w:tcBorders>
              <w:left w:val="single" w:sz="10" w:space="0" w:color="000000"/>
              <w:right w:val="single" w:sz="5" w:space="0" w:color="000000"/>
            </w:tcBorders>
          </w:tcPr>
          <w:p w:rsidR="006F72A7" w:rsidRDefault="006F72A7" w:rsidP="00E91498"/>
        </w:tc>
        <w:tc>
          <w:tcPr>
            <w:tcW w:w="3359" w:type="dxa"/>
            <w:gridSpan w:val="2"/>
            <w:vMerge/>
            <w:tcBorders>
              <w:left w:val="single" w:sz="5" w:space="0" w:color="000000"/>
              <w:bottom w:val="single" w:sz="5" w:space="0" w:color="000000"/>
              <w:right w:val="single" w:sz="5" w:space="0" w:color="000000"/>
            </w:tcBorders>
          </w:tcPr>
          <w:p w:rsidR="006F72A7" w:rsidRDefault="006F72A7" w:rsidP="00E91498"/>
        </w:tc>
        <w:tc>
          <w:tcPr>
            <w:tcW w:w="1371"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rsidR="006F72A7" w:rsidRDefault="006F72A7" w:rsidP="00E91498"/>
        </w:tc>
      </w:tr>
      <w:tr w:rsidR="006F72A7" w:rsidTr="00B55754">
        <w:trPr>
          <w:trHeight w:hRule="exact" w:val="673"/>
        </w:trPr>
        <w:tc>
          <w:tcPr>
            <w:tcW w:w="474" w:type="dxa"/>
            <w:vMerge/>
            <w:tcBorders>
              <w:left w:val="single" w:sz="10" w:space="0" w:color="000000"/>
              <w:bottom w:val="single" w:sz="5" w:space="0" w:color="000000"/>
              <w:right w:val="single" w:sz="5" w:space="0" w:color="000000"/>
            </w:tcBorders>
          </w:tcPr>
          <w:p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rsidR="006F72A7" w:rsidRDefault="006F72A7" w:rsidP="00E91498">
            <w:pPr>
              <w:spacing w:before="43"/>
              <w:ind w:left="79"/>
              <w:rPr>
                <w:rFonts w:ascii="Arial" w:eastAsia="Arial" w:hAnsi="Arial" w:cs="Arial"/>
                <w:sz w:val="16"/>
                <w:szCs w:val="16"/>
              </w:rPr>
            </w:pPr>
          </w:p>
        </w:tc>
      </w:tr>
    </w:tbl>
    <w:p w:rsidR="006F72A7" w:rsidRDefault="006F72A7">
      <w:pPr>
        <w:spacing w:before="2" w:line="140" w:lineRule="exact"/>
        <w:rPr>
          <w:sz w:val="15"/>
          <w:szCs w:val="15"/>
        </w:rPr>
      </w:pPr>
    </w:p>
    <w:p w:rsidR="00504D37" w:rsidRDefault="00504D3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rsidTr="00E91498">
        <w:trPr>
          <w:trHeight w:hRule="exact" w:val="308"/>
        </w:trPr>
        <w:tc>
          <w:tcPr>
            <w:tcW w:w="474" w:type="dxa"/>
            <w:vMerge w:val="restart"/>
            <w:tcBorders>
              <w:top w:val="single" w:sz="5" w:space="0" w:color="000000"/>
              <w:left w:val="single" w:sz="10" w:space="0" w:color="000000"/>
              <w:right w:val="single" w:sz="5" w:space="0" w:color="000000"/>
            </w:tcBorders>
          </w:tcPr>
          <w:p w:rsidR="00B55754" w:rsidRDefault="00B55754" w:rsidP="00E91498">
            <w:pPr>
              <w:spacing w:before="20"/>
              <w:ind w:left="79"/>
              <w:rPr>
                <w:rFonts w:ascii="Arial" w:eastAsia="Arial" w:hAnsi="Arial" w:cs="Arial"/>
                <w:sz w:val="16"/>
                <w:szCs w:val="16"/>
              </w:rPr>
            </w:pPr>
            <w:r>
              <w:rPr>
                <w:rFonts w:ascii="Arial" w:eastAsia="Arial" w:hAnsi="Arial" w:cs="Arial"/>
                <w:spacing w:val="4"/>
                <w:sz w:val="16"/>
                <w:szCs w:val="16"/>
              </w:rPr>
              <w:t>3.</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rsidR="00B55754" w:rsidRDefault="00B55754"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B55754" w:rsidTr="00E91498">
        <w:trPr>
          <w:trHeight w:hRule="exact" w:val="425"/>
        </w:trPr>
        <w:tc>
          <w:tcPr>
            <w:tcW w:w="474" w:type="dxa"/>
            <w:vMerge/>
            <w:tcBorders>
              <w:left w:val="single" w:sz="10" w:space="0" w:color="000000"/>
              <w:right w:val="single" w:sz="5" w:space="0" w:color="000000"/>
            </w:tcBorders>
          </w:tcPr>
          <w:p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rsidR="00B55754" w:rsidRDefault="00B55754"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rsidR="00B55754" w:rsidRDefault="00B55754"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20"/>
              <w:ind w:left="79"/>
              <w:rPr>
                <w:rFonts w:ascii="Arial" w:eastAsia="Arial" w:hAnsi="Arial" w:cs="Arial"/>
                <w:sz w:val="16"/>
                <w:szCs w:val="16"/>
              </w:rPr>
            </w:pPr>
          </w:p>
        </w:tc>
      </w:tr>
      <w:tr w:rsidR="00B55754" w:rsidTr="00E91498">
        <w:trPr>
          <w:trHeight w:hRule="exact" w:val="297"/>
        </w:trPr>
        <w:tc>
          <w:tcPr>
            <w:tcW w:w="474" w:type="dxa"/>
            <w:vMerge/>
            <w:tcBorders>
              <w:left w:val="single" w:sz="10" w:space="0" w:color="000000"/>
              <w:right w:val="single" w:sz="5" w:space="0" w:color="000000"/>
            </w:tcBorders>
          </w:tcPr>
          <w:p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B55754" w:rsidTr="00E91498">
        <w:trPr>
          <w:trHeight w:hRule="exact" w:val="400"/>
        </w:trPr>
        <w:tc>
          <w:tcPr>
            <w:tcW w:w="474" w:type="dxa"/>
            <w:vMerge/>
            <w:tcBorders>
              <w:left w:val="single" w:sz="10" w:space="0" w:color="000000"/>
              <w:right w:val="single" w:sz="5" w:space="0" w:color="000000"/>
            </w:tcBorders>
          </w:tcPr>
          <w:p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line="100" w:lineRule="exact"/>
              <w:rPr>
                <w:sz w:val="10"/>
                <w:szCs w:val="10"/>
              </w:rPr>
            </w:pPr>
          </w:p>
          <w:p w:rsidR="00B55754" w:rsidRDefault="00B55754"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line="100" w:lineRule="exact"/>
              <w:rPr>
                <w:sz w:val="10"/>
                <w:szCs w:val="10"/>
              </w:rPr>
            </w:pPr>
          </w:p>
          <w:p w:rsidR="00B55754" w:rsidRDefault="00B55754"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rsidR="00B55754" w:rsidRDefault="00B55754" w:rsidP="00E91498">
            <w:pPr>
              <w:spacing w:before="19" w:line="200" w:lineRule="exact"/>
            </w:pPr>
          </w:p>
          <w:p w:rsidR="00B55754" w:rsidRDefault="00B55754" w:rsidP="00E91498">
            <w:pPr>
              <w:spacing w:line="180" w:lineRule="exact"/>
              <w:ind w:left="79" w:right="62"/>
              <w:rPr>
                <w:rFonts w:ascii="Arial" w:eastAsia="Arial" w:hAnsi="Arial" w:cs="Arial"/>
                <w:sz w:val="16"/>
                <w:szCs w:val="16"/>
              </w:rPr>
            </w:pPr>
          </w:p>
        </w:tc>
      </w:tr>
      <w:tr w:rsidR="00B55754" w:rsidTr="00E91498">
        <w:trPr>
          <w:trHeight w:hRule="exact" w:val="388"/>
        </w:trPr>
        <w:tc>
          <w:tcPr>
            <w:tcW w:w="474" w:type="dxa"/>
            <w:vMerge/>
            <w:tcBorders>
              <w:left w:val="single" w:sz="10" w:space="0" w:color="000000"/>
              <w:right w:val="single" w:sz="5" w:space="0" w:color="000000"/>
            </w:tcBorders>
          </w:tcPr>
          <w:p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rsidR="00B55754" w:rsidRDefault="00B55754" w:rsidP="00E91498"/>
        </w:tc>
      </w:tr>
      <w:tr w:rsidR="00B55754" w:rsidTr="00E91498">
        <w:trPr>
          <w:trHeight w:hRule="exact" w:val="388"/>
        </w:trPr>
        <w:tc>
          <w:tcPr>
            <w:tcW w:w="474" w:type="dxa"/>
            <w:vMerge/>
            <w:tcBorders>
              <w:left w:val="single" w:sz="10" w:space="0" w:color="000000"/>
              <w:right w:val="single" w:sz="5" w:space="0" w:color="000000"/>
            </w:tcBorders>
          </w:tcPr>
          <w:p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rsidR="00B55754" w:rsidRDefault="00B55754" w:rsidP="00E91498"/>
        </w:tc>
      </w:tr>
      <w:tr w:rsidR="00B55754" w:rsidTr="00E91498">
        <w:trPr>
          <w:trHeight w:hRule="exact" w:val="297"/>
        </w:trPr>
        <w:tc>
          <w:tcPr>
            <w:tcW w:w="474" w:type="dxa"/>
            <w:vMerge/>
            <w:tcBorders>
              <w:left w:val="single" w:sz="10" w:space="0" w:color="000000"/>
              <w:right w:val="single" w:sz="5" w:space="0" w:color="000000"/>
            </w:tcBorders>
          </w:tcPr>
          <w:p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B55754" w:rsidTr="00E91498">
        <w:trPr>
          <w:trHeight w:hRule="exact" w:val="401"/>
        </w:trPr>
        <w:tc>
          <w:tcPr>
            <w:tcW w:w="474" w:type="dxa"/>
            <w:vMerge/>
            <w:tcBorders>
              <w:left w:val="single" w:sz="10" w:space="0" w:color="000000"/>
              <w:right w:val="single" w:sz="5" w:space="0" w:color="000000"/>
            </w:tcBorders>
          </w:tcPr>
          <w:p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rsidR="00B55754" w:rsidRDefault="00B55754"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rsidR="00B55754" w:rsidRDefault="00B55754"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43"/>
              <w:ind w:left="79"/>
              <w:rPr>
                <w:rFonts w:ascii="Arial" w:eastAsia="Arial" w:hAnsi="Arial" w:cs="Arial"/>
                <w:sz w:val="16"/>
                <w:szCs w:val="16"/>
              </w:rPr>
            </w:pPr>
          </w:p>
        </w:tc>
      </w:tr>
      <w:tr w:rsidR="00B55754" w:rsidTr="00E91498">
        <w:trPr>
          <w:trHeight w:hRule="exact" w:val="297"/>
        </w:trPr>
        <w:tc>
          <w:tcPr>
            <w:tcW w:w="474" w:type="dxa"/>
            <w:vMerge/>
            <w:tcBorders>
              <w:left w:val="single" w:sz="10" w:space="0" w:color="000000"/>
              <w:right w:val="single" w:sz="5" w:space="0" w:color="000000"/>
            </w:tcBorders>
          </w:tcPr>
          <w:p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B55754" w:rsidTr="00E91498">
        <w:trPr>
          <w:trHeight w:hRule="exact" w:val="240"/>
        </w:trPr>
        <w:tc>
          <w:tcPr>
            <w:tcW w:w="474" w:type="dxa"/>
            <w:vMerge/>
            <w:tcBorders>
              <w:left w:val="single" w:sz="10" w:space="0" w:color="000000"/>
              <w:right w:val="single" w:sz="5" w:space="0" w:color="000000"/>
            </w:tcBorders>
          </w:tcPr>
          <w:p w:rsidR="00B55754" w:rsidRDefault="00B55754" w:rsidP="00E91498"/>
        </w:tc>
        <w:tc>
          <w:tcPr>
            <w:tcW w:w="3359" w:type="dxa"/>
            <w:gridSpan w:val="2"/>
            <w:vMerge w:val="restart"/>
            <w:tcBorders>
              <w:top w:val="single" w:sz="5" w:space="0" w:color="000000"/>
              <w:left w:val="single" w:sz="5" w:space="0" w:color="000000"/>
              <w:right w:val="single" w:sz="5" w:space="0" w:color="000000"/>
            </w:tcBorders>
          </w:tcPr>
          <w:p w:rsidR="00B55754" w:rsidRDefault="00B55754" w:rsidP="00E91498">
            <w:pPr>
              <w:spacing w:before="5" w:line="120" w:lineRule="exact"/>
              <w:rPr>
                <w:sz w:val="13"/>
                <w:szCs w:val="13"/>
              </w:rPr>
            </w:pPr>
          </w:p>
          <w:p w:rsidR="00B55754" w:rsidRDefault="00B55754"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rsidR="00B55754" w:rsidRDefault="00B55754" w:rsidP="00E91498">
            <w:pPr>
              <w:spacing w:before="5" w:line="120" w:lineRule="exact"/>
              <w:rPr>
                <w:sz w:val="13"/>
                <w:szCs w:val="13"/>
              </w:rPr>
            </w:pPr>
          </w:p>
          <w:p w:rsidR="00B55754" w:rsidRDefault="00B55754" w:rsidP="00E91498">
            <w:pPr>
              <w:ind w:left="79"/>
              <w:rPr>
                <w:rFonts w:ascii="Arial" w:eastAsia="Arial" w:hAnsi="Arial" w:cs="Arial"/>
                <w:sz w:val="16"/>
                <w:szCs w:val="16"/>
              </w:rPr>
            </w:pPr>
          </w:p>
        </w:tc>
      </w:tr>
      <w:tr w:rsidR="00B55754" w:rsidTr="00E91498">
        <w:trPr>
          <w:trHeight w:hRule="exact" w:val="315"/>
        </w:trPr>
        <w:tc>
          <w:tcPr>
            <w:tcW w:w="474" w:type="dxa"/>
            <w:vMerge/>
            <w:tcBorders>
              <w:left w:val="single" w:sz="10" w:space="0" w:color="000000"/>
              <w:right w:val="single" w:sz="5" w:space="0" w:color="000000"/>
            </w:tcBorders>
          </w:tcPr>
          <w:p w:rsidR="00B55754" w:rsidRDefault="00B55754" w:rsidP="00E91498"/>
        </w:tc>
        <w:tc>
          <w:tcPr>
            <w:tcW w:w="3359" w:type="dxa"/>
            <w:gridSpan w:val="2"/>
            <w:vMerge/>
            <w:tcBorders>
              <w:left w:val="single" w:sz="5" w:space="0" w:color="000000"/>
              <w:bottom w:val="single" w:sz="5" w:space="0" w:color="000000"/>
              <w:right w:val="single" w:sz="5" w:space="0" w:color="000000"/>
            </w:tcBorders>
          </w:tcPr>
          <w:p w:rsidR="00B55754" w:rsidRDefault="00B55754" w:rsidP="00E91498"/>
        </w:tc>
        <w:tc>
          <w:tcPr>
            <w:tcW w:w="1371"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rsidR="00B55754" w:rsidRDefault="00B55754" w:rsidP="00E91498"/>
        </w:tc>
      </w:tr>
      <w:tr w:rsidR="00B55754" w:rsidTr="00B55754">
        <w:trPr>
          <w:trHeight w:hRule="exact" w:val="640"/>
        </w:trPr>
        <w:tc>
          <w:tcPr>
            <w:tcW w:w="474" w:type="dxa"/>
            <w:vMerge/>
            <w:tcBorders>
              <w:left w:val="single" w:sz="10" w:space="0" w:color="000000"/>
              <w:bottom w:val="single" w:sz="5" w:space="0" w:color="000000"/>
              <w:right w:val="single" w:sz="5" w:space="0" w:color="000000"/>
            </w:tcBorders>
          </w:tcPr>
          <w:p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43"/>
              <w:ind w:left="79"/>
              <w:rPr>
                <w:rFonts w:ascii="Arial" w:eastAsia="Arial" w:hAnsi="Arial" w:cs="Arial"/>
                <w:sz w:val="16"/>
                <w:szCs w:val="16"/>
              </w:rPr>
            </w:pPr>
          </w:p>
        </w:tc>
      </w:tr>
    </w:tbl>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tbl>
      <w:tblPr>
        <w:tblW w:w="0" w:type="auto"/>
        <w:tblInd w:w="95" w:type="dxa"/>
        <w:tblLayout w:type="fixed"/>
        <w:tblCellMar>
          <w:left w:w="0" w:type="dxa"/>
          <w:right w:w="0" w:type="dxa"/>
        </w:tblCellMar>
        <w:tblLook w:val="01E0" w:firstRow="1" w:lastRow="1" w:firstColumn="1" w:lastColumn="1" w:noHBand="0" w:noVBand="0"/>
      </w:tblPr>
      <w:tblGrid>
        <w:gridCol w:w="2428"/>
        <w:gridCol w:w="914"/>
        <w:gridCol w:w="914"/>
        <w:gridCol w:w="1874"/>
        <w:gridCol w:w="2057"/>
        <w:gridCol w:w="2085"/>
      </w:tblGrid>
      <w:tr w:rsidR="008F6630">
        <w:trPr>
          <w:trHeight w:hRule="exact" w:val="846"/>
        </w:trPr>
        <w:tc>
          <w:tcPr>
            <w:tcW w:w="10272" w:type="dxa"/>
            <w:gridSpan w:val="6"/>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8"/>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8"/>
                <w:sz w:val="16"/>
                <w:szCs w:val="16"/>
              </w:rPr>
              <w:t xml:space="preserve"> </w:t>
            </w:r>
            <w:r>
              <w:rPr>
                <w:rFonts w:ascii="Arial" w:eastAsia="Arial" w:hAnsi="Arial" w:cs="Arial"/>
                <w:b/>
                <w:sz w:val="16"/>
                <w:szCs w:val="16"/>
              </w:rPr>
              <w:t>­</w:t>
            </w:r>
            <w:r>
              <w:rPr>
                <w:rFonts w:ascii="Arial" w:eastAsia="Arial" w:hAnsi="Arial" w:cs="Arial"/>
                <w:b/>
                <w:spacing w:val="8"/>
                <w:sz w:val="16"/>
                <w:szCs w:val="16"/>
              </w:rPr>
              <w:t xml:space="preserve"> </w:t>
            </w:r>
            <w:r>
              <w:rPr>
                <w:rFonts w:ascii="Arial" w:eastAsia="Arial" w:hAnsi="Arial" w:cs="Arial"/>
                <w:b/>
                <w:spacing w:val="4"/>
                <w:sz w:val="16"/>
                <w:szCs w:val="16"/>
              </w:rPr>
              <w:t>includin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unpai</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an</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voluntar</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pacing w:val="4"/>
                <w:sz w:val="16"/>
                <w:szCs w:val="16"/>
              </w:rPr>
              <w:t>experience</w:t>
            </w:r>
          </w:p>
          <w:p w:rsidR="008F6630" w:rsidRDefault="00D625DA">
            <w:pPr>
              <w:spacing w:before="94" w:line="180" w:lineRule="exact"/>
              <w:ind w:left="79" w:right="213"/>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9"/>
                <w:sz w:val="16"/>
                <w:szCs w:val="16"/>
              </w:rPr>
              <w:t xml:space="preserve"> </w:t>
            </w:r>
            <w:r>
              <w:rPr>
                <w:rFonts w:ascii="Arial" w:eastAsia="Arial" w:hAnsi="Arial" w:cs="Arial"/>
                <w:b/>
                <w:spacing w:val="4"/>
                <w:sz w:val="16"/>
                <w:szCs w:val="16"/>
              </w:rPr>
              <w:t>period</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4"/>
                <w:sz w:val="16"/>
                <w:szCs w:val="16"/>
              </w:rPr>
              <w:t>o</w:t>
            </w:r>
            <w:r>
              <w:rPr>
                <w:rFonts w:ascii="Arial" w:eastAsia="Arial" w:hAnsi="Arial" w:cs="Arial"/>
                <w:b/>
                <w:sz w:val="16"/>
                <w:szCs w:val="16"/>
              </w:rPr>
              <w:t>f</w:t>
            </w:r>
            <w:r>
              <w:rPr>
                <w:rFonts w:ascii="Arial" w:eastAsia="Arial" w:hAnsi="Arial" w:cs="Arial"/>
                <w:b/>
                <w:spacing w:val="9"/>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include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far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 xml:space="preserve">most </w:t>
            </w:r>
            <w:r>
              <w:rPr>
                <w:rFonts w:ascii="Arial" w:eastAsia="Arial" w:hAnsi="Arial" w:cs="Arial"/>
                <w:spacing w:val="2"/>
                <w:sz w:val="16"/>
                <w:szCs w:val="16"/>
              </w:rPr>
              <w:t>recent.</w:t>
            </w:r>
          </w:p>
        </w:tc>
      </w:tr>
      <w:tr w:rsidR="008F6630">
        <w:trPr>
          <w:trHeight w:hRule="exact" w:val="566"/>
        </w:trPr>
        <w:tc>
          <w:tcPr>
            <w:tcW w:w="2428" w:type="dxa"/>
            <w:vMerge w:val="restart"/>
            <w:tcBorders>
              <w:top w:val="single" w:sz="10" w:space="0" w:color="000000"/>
              <w:left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Employer's Name and Address</w:t>
            </w:r>
          </w:p>
        </w:tc>
        <w:tc>
          <w:tcPr>
            <w:tcW w:w="1828" w:type="dxa"/>
            <w:gridSpan w:val="2"/>
            <w:tcBorders>
              <w:top w:val="single" w:sz="10"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Dates</w:t>
            </w:r>
            <w:r>
              <w:rPr>
                <w:rFonts w:ascii="Arial" w:eastAsia="Arial" w:hAnsi="Arial" w:cs="Arial"/>
                <w:spacing w:val="1"/>
                <w:sz w:val="16"/>
                <w:szCs w:val="16"/>
              </w:rPr>
              <w:t xml:space="preserve"> </w:t>
            </w:r>
            <w:r>
              <w:rPr>
                <w:rFonts w:ascii="Arial" w:eastAsia="Arial" w:hAnsi="Arial" w:cs="Arial"/>
                <w:sz w:val="16"/>
                <w:szCs w:val="16"/>
              </w:rPr>
              <w:t>Employed</w:t>
            </w:r>
          </w:p>
          <w:p w:rsidR="008F6630" w:rsidRDefault="00D625DA">
            <w:pPr>
              <w:spacing w:line="180" w:lineRule="exact"/>
              <w:ind w:left="79"/>
              <w:rPr>
                <w:rFonts w:ascii="Arial" w:eastAsia="Arial" w:hAnsi="Arial" w:cs="Arial"/>
                <w:sz w:val="16"/>
                <w:szCs w:val="16"/>
              </w:rPr>
            </w:pPr>
            <w:r>
              <w:rPr>
                <w:rFonts w:ascii="Arial" w:eastAsia="Arial" w:hAnsi="Arial" w:cs="Arial"/>
                <w:spacing w:val="-1"/>
                <w:sz w:val="16"/>
                <w:szCs w:val="16"/>
              </w:rPr>
              <w:t>(mm/yy)</w:t>
            </w:r>
          </w:p>
        </w:tc>
        <w:tc>
          <w:tcPr>
            <w:tcW w:w="1874" w:type="dxa"/>
            <w:vMerge w:val="restart"/>
            <w:tcBorders>
              <w:top w:val="single" w:sz="10" w:space="0" w:color="000000"/>
              <w:left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2057" w:type="dxa"/>
            <w:vMerge w:val="restart"/>
            <w:tcBorders>
              <w:top w:val="single" w:sz="10" w:space="0" w:color="000000"/>
              <w:left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c>
          <w:tcPr>
            <w:tcW w:w="2085" w:type="dxa"/>
            <w:vMerge w:val="restart"/>
            <w:tcBorders>
              <w:top w:val="single" w:sz="10" w:space="0" w:color="000000"/>
              <w:left w:val="single" w:sz="5" w:space="0" w:color="000000"/>
              <w:right w:val="single" w:sz="10"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r>
      <w:tr w:rsidR="008F6630" w:rsidTr="006F72A7">
        <w:trPr>
          <w:trHeight w:hRule="exact" w:val="277"/>
        </w:trPr>
        <w:tc>
          <w:tcPr>
            <w:tcW w:w="2428" w:type="dxa"/>
            <w:vMerge/>
            <w:tcBorders>
              <w:left w:val="single" w:sz="10" w:space="0" w:color="000000"/>
              <w:bottom w:val="single" w:sz="5" w:space="0" w:color="000000"/>
              <w:right w:val="single" w:sz="5" w:space="0" w:color="000000"/>
            </w:tcBorders>
            <w:shd w:val="clear" w:color="auto" w:fill="D8D8D8"/>
          </w:tcPr>
          <w:p w:rsidR="008F6630" w:rsidRDefault="008F6630"/>
        </w:tc>
        <w:tc>
          <w:tcPr>
            <w:tcW w:w="914"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914"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1874" w:type="dxa"/>
            <w:vMerge/>
            <w:tcBorders>
              <w:left w:val="single" w:sz="5" w:space="0" w:color="000000"/>
              <w:bottom w:val="single" w:sz="5" w:space="0" w:color="000000"/>
              <w:right w:val="single" w:sz="5" w:space="0" w:color="000000"/>
            </w:tcBorders>
            <w:shd w:val="clear" w:color="auto" w:fill="D8D8D8"/>
          </w:tcPr>
          <w:p w:rsidR="008F6630" w:rsidRDefault="008F6630"/>
        </w:tc>
        <w:tc>
          <w:tcPr>
            <w:tcW w:w="2057" w:type="dxa"/>
            <w:vMerge/>
            <w:tcBorders>
              <w:left w:val="single" w:sz="5" w:space="0" w:color="000000"/>
              <w:bottom w:val="single" w:sz="5" w:space="0" w:color="000000"/>
              <w:right w:val="single" w:sz="5" w:space="0" w:color="000000"/>
            </w:tcBorders>
            <w:shd w:val="clear" w:color="auto" w:fill="D8D8D8"/>
          </w:tcPr>
          <w:p w:rsidR="008F6630" w:rsidRDefault="008F6630"/>
        </w:tc>
        <w:tc>
          <w:tcPr>
            <w:tcW w:w="2085" w:type="dxa"/>
            <w:vMerge/>
            <w:tcBorders>
              <w:left w:val="single" w:sz="5" w:space="0" w:color="000000"/>
              <w:bottom w:val="single" w:sz="5" w:space="0" w:color="000000"/>
              <w:right w:val="single" w:sz="10" w:space="0" w:color="000000"/>
            </w:tcBorders>
            <w:shd w:val="clear" w:color="auto" w:fill="D8D8D8"/>
          </w:tcPr>
          <w:p w:rsidR="008F6630" w:rsidRDefault="008F6630"/>
        </w:tc>
      </w:tr>
      <w:tr w:rsidR="008F6630" w:rsidTr="00A3442E">
        <w:trPr>
          <w:trHeight w:hRule="exact" w:val="1288"/>
        </w:trPr>
        <w:tc>
          <w:tcPr>
            <w:tcW w:w="2428" w:type="dxa"/>
            <w:tcBorders>
              <w:top w:val="single" w:sz="5" w:space="0" w:color="000000"/>
              <w:left w:val="single" w:sz="10" w:space="0" w:color="000000"/>
              <w:bottom w:val="single" w:sz="5" w:space="0" w:color="000000"/>
              <w:right w:val="single" w:sz="5" w:space="0" w:color="000000"/>
            </w:tcBorders>
          </w:tcPr>
          <w:p w:rsidR="008F6630" w:rsidRDefault="008F6630">
            <w:pPr>
              <w:spacing w:before="1" w:line="180" w:lineRule="exact"/>
              <w:ind w:left="79" w:right="1432"/>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5" w:space="0" w:color="000000"/>
              <w:right w:val="single" w:sz="5" w:space="0" w:color="000000"/>
            </w:tcBorders>
          </w:tcPr>
          <w:p w:rsidR="008F6630" w:rsidRDefault="008F6630">
            <w:pPr>
              <w:spacing w:line="180" w:lineRule="exact"/>
              <w:ind w:left="79" w:right="588"/>
              <w:jc w:val="both"/>
              <w:rPr>
                <w:rFonts w:ascii="Arial" w:eastAsia="Arial" w:hAnsi="Arial" w:cs="Arial"/>
                <w:sz w:val="16"/>
                <w:szCs w:val="16"/>
              </w:rPr>
            </w:pPr>
          </w:p>
        </w:tc>
        <w:tc>
          <w:tcPr>
            <w:tcW w:w="2057" w:type="dxa"/>
            <w:tcBorders>
              <w:top w:val="single" w:sz="5" w:space="0" w:color="000000"/>
              <w:left w:val="single" w:sz="5" w:space="0" w:color="000000"/>
              <w:bottom w:val="single" w:sz="5" w:space="0" w:color="000000"/>
              <w:right w:val="single" w:sz="5" w:space="0" w:color="000000"/>
            </w:tcBorders>
          </w:tcPr>
          <w:p w:rsidR="008F6630" w:rsidRDefault="008F6630"/>
        </w:tc>
        <w:tc>
          <w:tcPr>
            <w:tcW w:w="2085" w:type="dxa"/>
            <w:tcBorders>
              <w:top w:val="single" w:sz="5" w:space="0" w:color="000000"/>
              <w:left w:val="single" w:sz="5" w:space="0" w:color="000000"/>
              <w:bottom w:val="single" w:sz="5" w:space="0" w:color="000000"/>
              <w:right w:val="single" w:sz="10" w:space="0" w:color="000000"/>
            </w:tcBorders>
          </w:tcPr>
          <w:p w:rsidR="008F6630" w:rsidRDefault="008F6630">
            <w:pPr>
              <w:spacing w:line="180" w:lineRule="exact"/>
              <w:ind w:left="79"/>
              <w:rPr>
                <w:rFonts w:ascii="Arial" w:eastAsia="Arial" w:hAnsi="Arial" w:cs="Arial"/>
                <w:sz w:val="16"/>
                <w:szCs w:val="16"/>
              </w:rPr>
            </w:pPr>
          </w:p>
        </w:tc>
      </w:tr>
      <w:tr w:rsidR="008F6630" w:rsidTr="00A3442E">
        <w:trPr>
          <w:trHeight w:hRule="exact" w:val="1433"/>
        </w:trPr>
        <w:tc>
          <w:tcPr>
            <w:tcW w:w="2428" w:type="dxa"/>
            <w:tcBorders>
              <w:top w:val="single" w:sz="5" w:space="0" w:color="000000"/>
              <w:left w:val="single" w:sz="10" w:space="0" w:color="000000"/>
              <w:bottom w:val="single" w:sz="4" w:space="0" w:color="auto"/>
              <w:right w:val="single" w:sz="5" w:space="0" w:color="000000"/>
            </w:tcBorders>
          </w:tcPr>
          <w:p w:rsidR="008F6630" w:rsidRDefault="008F6630">
            <w:pPr>
              <w:spacing w:line="180" w:lineRule="exact"/>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4" w:space="0" w:color="auto"/>
              <w:right w:val="single" w:sz="5" w:space="0" w:color="000000"/>
            </w:tcBorders>
          </w:tcPr>
          <w:p w:rsidR="008F6630" w:rsidRDefault="008F6630">
            <w:pPr>
              <w:spacing w:line="180" w:lineRule="exact"/>
              <w:ind w:left="79" w:right="132"/>
              <w:rPr>
                <w:rFonts w:ascii="Arial" w:eastAsia="Arial" w:hAnsi="Arial" w:cs="Arial"/>
                <w:sz w:val="16"/>
                <w:szCs w:val="16"/>
              </w:rPr>
            </w:pPr>
          </w:p>
        </w:tc>
        <w:tc>
          <w:tcPr>
            <w:tcW w:w="2057" w:type="dxa"/>
            <w:tcBorders>
              <w:top w:val="single" w:sz="5" w:space="0" w:color="000000"/>
              <w:left w:val="single" w:sz="5" w:space="0" w:color="000000"/>
              <w:bottom w:val="single" w:sz="4" w:space="0" w:color="auto"/>
              <w:right w:val="single" w:sz="5" w:space="0" w:color="000000"/>
            </w:tcBorders>
          </w:tcPr>
          <w:p w:rsidR="008F6630" w:rsidRDefault="008F6630"/>
        </w:tc>
        <w:tc>
          <w:tcPr>
            <w:tcW w:w="2085" w:type="dxa"/>
            <w:tcBorders>
              <w:top w:val="single" w:sz="5" w:space="0" w:color="000000"/>
              <w:left w:val="single" w:sz="5" w:space="0" w:color="000000"/>
              <w:bottom w:val="single" w:sz="4" w:space="0" w:color="auto"/>
              <w:right w:val="single" w:sz="10" w:space="0" w:color="000000"/>
            </w:tcBorders>
          </w:tcPr>
          <w:p w:rsidR="008F6630" w:rsidRDefault="008F6630">
            <w:pPr>
              <w:spacing w:line="180" w:lineRule="exact"/>
              <w:ind w:left="79" w:right="244"/>
              <w:rPr>
                <w:rFonts w:ascii="Arial" w:eastAsia="Arial" w:hAnsi="Arial" w:cs="Arial"/>
                <w:sz w:val="16"/>
                <w:szCs w:val="16"/>
              </w:rPr>
            </w:pPr>
          </w:p>
        </w:tc>
      </w:tr>
      <w:tr w:rsidR="00031ACD" w:rsidTr="00A3442E">
        <w:trPr>
          <w:trHeight w:hRule="exact" w:val="1552"/>
        </w:trPr>
        <w:tc>
          <w:tcPr>
            <w:tcW w:w="2428" w:type="dxa"/>
            <w:tcBorders>
              <w:top w:val="single" w:sz="4" w:space="0" w:color="auto"/>
              <w:left w:val="single" w:sz="10" w:space="0" w:color="000000"/>
              <w:bottom w:val="single" w:sz="4" w:space="0" w:color="auto"/>
              <w:right w:val="single" w:sz="5" w:space="0" w:color="000000"/>
            </w:tcBorders>
          </w:tcPr>
          <w:p w:rsidR="00031ACD" w:rsidRDefault="00031ACD">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rsidR="00031ACD" w:rsidRDefault="00031ACD">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rsidR="00031ACD" w:rsidRDefault="00031ACD">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rsidR="00031ACD" w:rsidRDefault="00031ACD">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rsidR="00031ACD" w:rsidRDefault="00031ACD"/>
        </w:tc>
        <w:tc>
          <w:tcPr>
            <w:tcW w:w="2085" w:type="dxa"/>
            <w:tcBorders>
              <w:top w:val="single" w:sz="4" w:space="0" w:color="auto"/>
              <w:left w:val="single" w:sz="5" w:space="0" w:color="000000"/>
              <w:bottom w:val="single" w:sz="4" w:space="0" w:color="auto"/>
              <w:right w:val="single" w:sz="10" w:space="0" w:color="000000"/>
            </w:tcBorders>
          </w:tcPr>
          <w:p w:rsidR="00031ACD" w:rsidRDefault="00031ACD">
            <w:pPr>
              <w:spacing w:line="180" w:lineRule="exact"/>
              <w:ind w:left="79" w:right="244"/>
              <w:rPr>
                <w:rFonts w:ascii="Arial" w:eastAsia="Arial" w:hAnsi="Arial" w:cs="Arial"/>
                <w:sz w:val="16"/>
                <w:szCs w:val="16"/>
              </w:rPr>
            </w:pPr>
          </w:p>
        </w:tc>
      </w:tr>
      <w:tr w:rsidR="00FB0EB4" w:rsidTr="00A3442E">
        <w:trPr>
          <w:trHeight w:hRule="exact" w:val="1417"/>
        </w:trPr>
        <w:tc>
          <w:tcPr>
            <w:tcW w:w="2428" w:type="dxa"/>
            <w:tcBorders>
              <w:top w:val="single" w:sz="4" w:space="0" w:color="auto"/>
              <w:left w:val="single" w:sz="10" w:space="0" w:color="000000"/>
              <w:bottom w:val="single" w:sz="4" w:space="0" w:color="auto"/>
              <w:right w:val="single" w:sz="5" w:space="0" w:color="000000"/>
            </w:tcBorders>
          </w:tcPr>
          <w:p w:rsidR="00FB0EB4" w:rsidRDefault="00FB0EB4">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rsidR="00FB0EB4" w:rsidRDefault="00FB0EB4">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rsidR="00FB0EB4" w:rsidRDefault="00FB0EB4">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rsidR="00FB0EB4" w:rsidRDefault="00FB0EB4">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rsidR="00FB0EB4" w:rsidRDefault="00FB0EB4"/>
        </w:tc>
        <w:tc>
          <w:tcPr>
            <w:tcW w:w="2085" w:type="dxa"/>
            <w:tcBorders>
              <w:top w:val="single" w:sz="4" w:space="0" w:color="auto"/>
              <w:left w:val="single" w:sz="5" w:space="0" w:color="000000"/>
              <w:bottom w:val="single" w:sz="4" w:space="0" w:color="auto"/>
              <w:right w:val="single" w:sz="10" w:space="0" w:color="000000"/>
            </w:tcBorders>
          </w:tcPr>
          <w:p w:rsidR="00FB0EB4" w:rsidRDefault="00FB0EB4">
            <w:pPr>
              <w:spacing w:line="180" w:lineRule="exact"/>
              <w:ind w:left="79" w:right="244"/>
              <w:rPr>
                <w:rFonts w:ascii="Arial" w:eastAsia="Arial" w:hAnsi="Arial" w:cs="Arial"/>
                <w:sz w:val="16"/>
                <w:szCs w:val="16"/>
              </w:rPr>
            </w:pPr>
          </w:p>
        </w:tc>
      </w:tr>
      <w:tr w:rsidR="00A3442E" w:rsidTr="00A3442E">
        <w:trPr>
          <w:trHeight w:hRule="exact" w:val="1417"/>
        </w:trPr>
        <w:tc>
          <w:tcPr>
            <w:tcW w:w="2428" w:type="dxa"/>
            <w:tcBorders>
              <w:top w:val="single" w:sz="4" w:space="0" w:color="auto"/>
              <w:left w:val="single" w:sz="10" w:space="0" w:color="000000"/>
              <w:bottom w:val="single" w:sz="5" w:space="0" w:color="000000"/>
              <w:right w:val="single" w:sz="5" w:space="0" w:color="000000"/>
            </w:tcBorders>
          </w:tcPr>
          <w:p w:rsidR="00A3442E" w:rsidRDefault="00A3442E">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rsidR="00A3442E" w:rsidRDefault="00A3442E">
            <w:pPr>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rsidR="00A3442E" w:rsidRDefault="00A3442E">
            <w:pPr>
              <w:ind w:left="79"/>
              <w:rPr>
                <w:rFonts w:ascii="Arial" w:eastAsia="Arial" w:hAnsi="Arial" w:cs="Arial"/>
                <w:sz w:val="16"/>
                <w:szCs w:val="16"/>
              </w:rPr>
            </w:pPr>
          </w:p>
        </w:tc>
        <w:tc>
          <w:tcPr>
            <w:tcW w:w="1874" w:type="dxa"/>
            <w:tcBorders>
              <w:top w:val="single" w:sz="4" w:space="0" w:color="auto"/>
              <w:left w:val="single" w:sz="5" w:space="0" w:color="000000"/>
              <w:bottom w:val="single" w:sz="5" w:space="0" w:color="000000"/>
              <w:right w:val="single" w:sz="5" w:space="0" w:color="000000"/>
            </w:tcBorders>
          </w:tcPr>
          <w:p w:rsidR="00A3442E" w:rsidRDefault="00A3442E">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5" w:space="0" w:color="000000"/>
              <w:right w:val="single" w:sz="5" w:space="0" w:color="000000"/>
            </w:tcBorders>
          </w:tcPr>
          <w:p w:rsidR="00A3442E" w:rsidRDefault="00A3442E"/>
        </w:tc>
        <w:tc>
          <w:tcPr>
            <w:tcW w:w="2085" w:type="dxa"/>
            <w:tcBorders>
              <w:top w:val="single" w:sz="4" w:space="0" w:color="auto"/>
              <w:left w:val="single" w:sz="5" w:space="0" w:color="000000"/>
              <w:bottom w:val="single" w:sz="5" w:space="0" w:color="000000"/>
              <w:right w:val="single" w:sz="10" w:space="0" w:color="000000"/>
            </w:tcBorders>
          </w:tcPr>
          <w:p w:rsidR="00A3442E" w:rsidRDefault="00A3442E">
            <w:pPr>
              <w:spacing w:line="180" w:lineRule="exact"/>
              <w:ind w:left="79" w:right="244"/>
              <w:rPr>
                <w:rFonts w:ascii="Arial" w:eastAsia="Arial" w:hAnsi="Arial" w:cs="Arial"/>
                <w:sz w:val="16"/>
                <w:szCs w:val="16"/>
              </w:rPr>
            </w:pPr>
          </w:p>
        </w:tc>
      </w:tr>
    </w:tbl>
    <w:p w:rsidR="00DE1C98" w:rsidRDefault="00DE1C98">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1965"/>
        <w:gridCol w:w="6"/>
        <w:gridCol w:w="1989"/>
        <w:gridCol w:w="6313"/>
      </w:tblGrid>
      <w:tr w:rsidR="00DE1C98" w:rsidTr="00E91498">
        <w:trPr>
          <w:trHeight w:hRule="exact" w:val="846"/>
        </w:trPr>
        <w:tc>
          <w:tcPr>
            <w:tcW w:w="10272" w:type="dxa"/>
            <w:gridSpan w:val="4"/>
            <w:tcBorders>
              <w:top w:val="single" w:sz="10" w:space="0" w:color="000000"/>
              <w:left w:val="single" w:sz="10" w:space="0" w:color="000000"/>
              <w:bottom w:val="single" w:sz="10" w:space="0" w:color="000000"/>
              <w:right w:val="single" w:sz="10" w:space="0" w:color="000000"/>
            </w:tcBorders>
            <w:shd w:val="clear" w:color="auto" w:fill="E5E5E5"/>
          </w:tcPr>
          <w:p w:rsidR="00DE1C98" w:rsidRDefault="00DE1C98" w:rsidP="00E91498">
            <w:pPr>
              <w:spacing w:before="89"/>
              <w:ind w:left="79"/>
              <w:rPr>
                <w:rFonts w:ascii="Arial" w:eastAsia="Arial" w:hAnsi="Arial" w:cs="Arial"/>
                <w:sz w:val="16"/>
                <w:szCs w:val="16"/>
              </w:rPr>
            </w:pPr>
            <w:r>
              <w:rPr>
                <w:rFonts w:ascii="Arial" w:eastAsia="Arial" w:hAnsi="Arial" w:cs="Arial"/>
                <w:b/>
                <w:spacing w:val="2"/>
                <w:sz w:val="16"/>
                <w:szCs w:val="16"/>
              </w:rPr>
              <w:t>Gap</w:t>
            </w:r>
            <w:r>
              <w:rPr>
                <w:rFonts w:ascii="Arial" w:eastAsia="Arial" w:hAnsi="Arial" w:cs="Arial"/>
                <w:b/>
                <w:sz w:val="16"/>
                <w:szCs w:val="16"/>
              </w:rPr>
              <w:t>s</w:t>
            </w:r>
            <w:r>
              <w:rPr>
                <w:rFonts w:ascii="Arial" w:eastAsia="Arial" w:hAnsi="Arial" w:cs="Arial"/>
                <w:b/>
                <w:spacing w:val="4"/>
                <w:sz w:val="16"/>
                <w:szCs w:val="16"/>
              </w:rPr>
              <w:t xml:space="preserve"> </w:t>
            </w:r>
            <w:r>
              <w:rPr>
                <w:rFonts w:ascii="Arial" w:eastAsia="Arial" w:hAnsi="Arial" w:cs="Arial"/>
                <w:b/>
                <w:spacing w:val="2"/>
                <w:sz w:val="16"/>
                <w:szCs w:val="16"/>
              </w:rPr>
              <w:t>i</w:t>
            </w:r>
            <w:r>
              <w:rPr>
                <w:rFonts w:ascii="Arial" w:eastAsia="Arial" w:hAnsi="Arial" w:cs="Arial"/>
                <w:b/>
                <w:sz w:val="16"/>
                <w:szCs w:val="16"/>
              </w:rPr>
              <w:t>n</w:t>
            </w:r>
            <w:r>
              <w:rPr>
                <w:rFonts w:ascii="Arial" w:eastAsia="Arial" w:hAnsi="Arial" w:cs="Arial"/>
                <w:b/>
                <w:spacing w:val="4"/>
                <w:sz w:val="16"/>
                <w:szCs w:val="16"/>
              </w:rPr>
              <w:t xml:space="preserve"> </w:t>
            </w:r>
            <w:r>
              <w:rPr>
                <w:rFonts w:ascii="Arial" w:eastAsia="Arial" w:hAnsi="Arial" w:cs="Arial"/>
                <w:b/>
                <w:spacing w:val="2"/>
                <w:sz w:val="16"/>
                <w:szCs w:val="16"/>
              </w:rPr>
              <w:t>Employment</w:t>
            </w:r>
          </w:p>
          <w:p w:rsidR="00DE1C98" w:rsidRDefault="00DE1C98" w:rsidP="00E91498">
            <w:pPr>
              <w:spacing w:before="94" w:line="180" w:lineRule="exact"/>
              <w:ind w:left="79" w:right="152"/>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voluntar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elsewher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histor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reason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period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tim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whe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employe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sinc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leavin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secondar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education.</w:t>
            </w:r>
          </w:p>
        </w:tc>
      </w:tr>
      <w:tr w:rsidR="00DE1C98" w:rsidTr="00504D37">
        <w:trPr>
          <w:trHeight w:hRule="exact" w:val="388"/>
        </w:trPr>
        <w:tc>
          <w:tcPr>
            <w:tcW w:w="1971" w:type="dxa"/>
            <w:gridSpan w:val="2"/>
            <w:tcBorders>
              <w:top w:val="single" w:sz="10" w:space="0" w:color="000000"/>
              <w:left w:val="single" w:sz="10" w:space="0" w:color="000000"/>
              <w:bottom w:val="single" w:sz="10" w:space="0" w:color="000000"/>
              <w:right w:val="single" w:sz="4" w:space="0" w:color="auto"/>
            </w:tcBorders>
            <w:shd w:val="clear" w:color="auto" w:fill="D8D8D8"/>
          </w:tcPr>
          <w:p w:rsidR="00DE1C98" w:rsidRDefault="00DE1C98" w:rsidP="00E91498">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From</w:t>
            </w:r>
          </w:p>
        </w:tc>
        <w:tc>
          <w:tcPr>
            <w:tcW w:w="1988" w:type="dxa"/>
            <w:tcBorders>
              <w:top w:val="single" w:sz="10" w:space="0" w:color="000000"/>
              <w:left w:val="single" w:sz="4" w:space="0" w:color="auto"/>
              <w:bottom w:val="single" w:sz="10" w:space="0" w:color="000000"/>
              <w:right w:val="single" w:sz="4" w:space="0" w:color="auto"/>
            </w:tcBorders>
            <w:shd w:val="clear" w:color="auto" w:fill="D8D8D8"/>
          </w:tcPr>
          <w:p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Dat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Reason</w:t>
            </w:r>
          </w:p>
        </w:tc>
      </w:tr>
      <w:tr w:rsidR="00504D37" w:rsidTr="00FB0EB4">
        <w:trPr>
          <w:trHeight w:hRule="exact" w:val="3103"/>
        </w:trPr>
        <w:tc>
          <w:tcPr>
            <w:tcW w:w="1965" w:type="dxa"/>
            <w:tcBorders>
              <w:top w:val="single" w:sz="10" w:space="0" w:color="000000"/>
              <w:left w:val="single" w:sz="10" w:space="0" w:color="000000"/>
              <w:bottom w:val="single" w:sz="10" w:space="0" w:color="000000"/>
              <w:right w:val="single" w:sz="4" w:space="0" w:color="auto"/>
            </w:tcBorders>
          </w:tcPr>
          <w:p w:rsidR="00504D37" w:rsidRDefault="00504D37" w:rsidP="00E91498">
            <w:pPr>
              <w:spacing w:before="89"/>
              <w:ind w:left="4115" w:right="4113"/>
              <w:jc w:val="center"/>
              <w:rPr>
                <w:rFonts w:ascii="Arial" w:eastAsia="Arial" w:hAnsi="Arial" w:cs="Arial"/>
                <w:sz w:val="16"/>
                <w:szCs w:val="16"/>
              </w:rPr>
            </w:pPr>
          </w:p>
        </w:tc>
        <w:tc>
          <w:tcPr>
            <w:tcW w:w="1995" w:type="dxa"/>
            <w:gridSpan w:val="2"/>
            <w:tcBorders>
              <w:top w:val="single" w:sz="10" w:space="0" w:color="000000"/>
              <w:left w:val="single" w:sz="4" w:space="0" w:color="auto"/>
              <w:bottom w:val="single" w:sz="10" w:space="0" w:color="000000"/>
              <w:right w:val="single" w:sz="4" w:space="0" w:color="auto"/>
            </w:tcBorders>
          </w:tcPr>
          <w:p w:rsidR="00504D37" w:rsidRDefault="00504D37" w:rsidP="00E91498">
            <w:pPr>
              <w:spacing w:before="89"/>
              <w:ind w:left="4115" w:right="4113"/>
              <w:jc w:val="center"/>
              <w:rPr>
                <w:rFonts w:ascii="Arial" w:eastAsia="Arial" w:hAnsi="Arial" w:cs="Arial"/>
                <w:sz w:val="16"/>
                <w:szCs w:val="16"/>
              </w:rPr>
            </w:pPr>
          </w:p>
        </w:tc>
        <w:tc>
          <w:tcPr>
            <w:tcW w:w="6312" w:type="dxa"/>
            <w:tcBorders>
              <w:top w:val="single" w:sz="10" w:space="0" w:color="000000"/>
              <w:left w:val="single" w:sz="4" w:space="0" w:color="auto"/>
              <w:bottom w:val="single" w:sz="10" w:space="0" w:color="000000"/>
              <w:right w:val="single" w:sz="10" w:space="0" w:color="000000"/>
            </w:tcBorders>
          </w:tcPr>
          <w:p w:rsidR="00504D37" w:rsidRDefault="00504D37" w:rsidP="00E91498">
            <w:pPr>
              <w:spacing w:before="89"/>
              <w:ind w:left="4115" w:right="4113"/>
              <w:jc w:val="center"/>
              <w:rPr>
                <w:rFonts w:ascii="Arial" w:eastAsia="Arial" w:hAnsi="Arial" w:cs="Arial"/>
                <w:sz w:val="16"/>
                <w:szCs w:val="16"/>
              </w:rPr>
            </w:pPr>
          </w:p>
        </w:tc>
      </w:tr>
    </w:tbl>
    <w:p w:rsidR="00DE1C98" w:rsidRDefault="00DE1C98">
      <w:pPr>
        <w:spacing w:before="2" w:line="80" w:lineRule="exact"/>
        <w:rPr>
          <w:sz w:val="8"/>
          <w:szCs w:val="8"/>
        </w:rPr>
      </w:pPr>
    </w:p>
    <w:p w:rsidR="008F6630" w:rsidRDefault="008F6630">
      <w:pPr>
        <w:spacing w:before="6" w:line="100" w:lineRule="exact"/>
        <w:rPr>
          <w:sz w:val="10"/>
          <w:szCs w:val="10"/>
        </w:rPr>
      </w:pPr>
    </w:p>
    <w:p w:rsidR="008F6630" w:rsidRDefault="008F6630">
      <w:pPr>
        <w:spacing w:line="200" w:lineRule="exact"/>
      </w:pPr>
    </w:p>
    <w:p w:rsidR="00B55754" w:rsidRDefault="00B55754">
      <w:r>
        <w:br w:type="page"/>
      </w:r>
    </w:p>
    <w:p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B55754" w:rsidTr="00E91498">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5E5E5"/>
          </w:tcPr>
          <w:p w:rsidR="00B55754" w:rsidRDefault="00B55754" w:rsidP="00E91498">
            <w:pPr>
              <w:spacing w:before="89"/>
              <w:ind w:left="79"/>
              <w:rPr>
                <w:rFonts w:ascii="Arial" w:eastAsia="Arial" w:hAnsi="Arial" w:cs="Arial"/>
                <w:sz w:val="16"/>
                <w:szCs w:val="16"/>
              </w:rPr>
            </w:pPr>
            <w:r>
              <w:rPr>
                <w:rFonts w:ascii="Arial" w:eastAsia="Arial" w:hAnsi="Arial" w:cs="Arial"/>
                <w:b/>
                <w:spacing w:val="10"/>
                <w:sz w:val="16"/>
                <w:szCs w:val="16"/>
              </w:rPr>
              <w:t>Referees</w:t>
            </w:r>
          </w:p>
          <w:p w:rsidR="00B55754" w:rsidRDefault="00B55754" w:rsidP="00E91498">
            <w:pPr>
              <w:spacing w:before="94" w:line="180" w:lineRule="exact"/>
              <w:ind w:left="79" w:right="438"/>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thes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presen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recen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employer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relative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peopl</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actin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solel</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capacit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 xml:space="preserve">as </w:t>
            </w:r>
            <w:r>
              <w:rPr>
                <w:rFonts w:ascii="Arial" w:eastAsia="Arial" w:hAnsi="Arial" w:cs="Arial"/>
                <w:spacing w:val="2"/>
                <w:sz w:val="16"/>
                <w:szCs w:val="16"/>
              </w:rPr>
              <w:t>friend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referees.</w:t>
            </w:r>
          </w:p>
        </w:tc>
      </w:tr>
      <w:tr w:rsidR="00B55754" w:rsidTr="00E91498">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2</w:t>
            </w:r>
          </w:p>
        </w:tc>
      </w:tr>
      <w:tr w:rsidR="00B55754" w:rsidTr="00E91498">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405" w:type="dxa"/>
            <w:tcBorders>
              <w:top w:val="single" w:sz="10"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816" w:type="dxa"/>
            <w:tcBorders>
              <w:top w:val="single" w:sz="10"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1" w:line="180" w:lineRule="exact"/>
              <w:ind w:left="85" w:right="2509"/>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line="180" w:lineRule="exact"/>
              <w:ind w:left="85"/>
              <w:rPr>
                <w:rFonts w:ascii="Arial" w:eastAsia="Arial" w:hAnsi="Arial" w:cs="Arial"/>
                <w:sz w:val="16"/>
                <w:szCs w:val="16"/>
              </w:rPr>
            </w:pPr>
          </w:p>
        </w:tc>
      </w:tr>
      <w:tr w:rsidR="00B55754"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74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93" w:line="180" w:lineRule="exact"/>
              <w:ind w:left="79" w:right="228"/>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93" w:line="180" w:lineRule="exact"/>
              <w:ind w:left="79" w:right="205"/>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FB0EB4">
        <w:trPr>
          <w:trHeight w:hRule="exact" w:val="608"/>
        </w:trPr>
        <w:tc>
          <w:tcPr>
            <w:tcW w:w="4936" w:type="dxa"/>
            <w:gridSpan w:val="2"/>
            <w:tcBorders>
              <w:top w:val="single" w:sz="5" w:space="0" w:color="000000"/>
              <w:left w:val="single" w:sz="10" w:space="0" w:color="000000"/>
              <w:bottom w:val="single" w:sz="10" w:space="0" w:color="000000"/>
              <w:right w:val="single" w:sz="10" w:space="0" w:color="000000"/>
            </w:tcBorders>
          </w:tcPr>
          <w:p w:rsidR="00B55754" w:rsidRDefault="00031ACD" w:rsidP="00E91498">
            <w:pPr>
              <w:spacing w:before="89"/>
              <w:ind w:left="79"/>
              <w:rPr>
                <w:rFonts w:ascii="Arial" w:eastAsia="Arial" w:hAnsi="Arial" w:cs="Arial"/>
                <w:sz w:val="16"/>
                <w:szCs w:val="16"/>
              </w:rPr>
            </w:pPr>
            <w:r>
              <w:rPr>
                <w:rFonts w:ascii="Arial" w:eastAsia="Arial" w:hAnsi="Arial" w:cs="Arial"/>
                <w:sz w:val="16"/>
                <w:szCs w:val="16"/>
              </w:rPr>
              <w:t>Notes</w:t>
            </w:r>
          </w:p>
        </w:tc>
        <w:tc>
          <w:tcPr>
            <w:tcW w:w="5324" w:type="dxa"/>
            <w:gridSpan w:val="2"/>
            <w:tcBorders>
              <w:top w:val="single" w:sz="5" w:space="0" w:color="000000"/>
              <w:left w:val="single" w:sz="10" w:space="0" w:color="000000"/>
              <w:bottom w:val="single" w:sz="10" w:space="0" w:color="000000"/>
              <w:right w:val="single" w:sz="10" w:space="0" w:color="000000"/>
            </w:tcBorders>
          </w:tcPr>
          <w:p w:rsidR="00B55754" w:rsidRDefault="00031ACD" w:rsidP="00E91498">
            <w:pPr>
              <w:spacing w:before="89"/>
              <w:ind w:left="79"/>
              <w:rPr>
                <w:rFonts w:ascii="Arial" w:eastAsia="Arial" w:hAnsi="Arial" w:cs="Arial"/>
                <w:sz w:val="16"/>
                <w:szCs w:val="16"/>
              </w:rPr>
            </w:pPr>
            <w:r>
              <w:rPr>
                <w:rFonts w:ascii="Arial" w:eastAsia="Arial" w:hAnsi="Arial" w:cs="Arial"/>
                <w:sz w:val="16"/>
                <w:szCs w:val="16"/>
              </w:rPr>
              <w:t>Notes</w:t>
            </w:r>
          </w:p>
        </w:tc>
      </w:tr>
    </w:tbl>
    <w:p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8F6630">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Educatio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3"/>
                <w:sz w:val="16"/>
                <w:szCs w:val="16"/>
              </w:rPr>
              <w:t>an</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Qualifications</w:t>
            </w:r>
          </w:p>
          <w:p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includ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qualifications.</w:t>
            </w:r>
          </w:p>
        </w:tc>
      </w:tr>
      <w:tr w:rsidR="008F6630">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rsidR="008F6630" w:rsidRDefault="00D625DA">
            <w:pPr>
              <w:spacing w:before="93" w:line="180" w:lineRule="exact"/>
              <w:ind w:left="547" w:right="142" w:hanging="377"/>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r>
              <w:rPr>
                <w:rFonts w:ascii="Arial" w:eastAsia="Arial" w:hAnsi="Arial" w:cs="Arial"/>
                <w:spacing w:val="1"/>
                <w:sz w:val="16"/>
                <w:szCs w:val="16"/>
              </w:rPr>
              <w:t xml:space="preserve"> </w:t>
            </w:r>
            <w:r>
              <w:rPr>
                <w:rFonts w:ascii="Arial" w:eastAsia="Arial" w:hAnsi="Arial" w:cs="Arial"/>
                <w:sz w:val="16"/>
                <w:szCs w:val="16"/>
              </w:rPr>
              <w:t>(e.g.</w:t>
            </w:r>
            <w:r>
              <w:rPr>
                <w:rFonts w:ascii="Arial" w:eastAsia="Arial" w:hAnsi="Arial" w:cs="Arial"/>
                <w:spacing w:val="1"/>
                <w:sz w:val="16"/>
                <w:szCs w:val="16"/>
              </w:rPr>
              <w:t xml:space="preserve"> </w:t>
            </w:r>
            <w:r>
              <w:rPr>
                <w:rFonts w:ascii="Arial" w:eastAsia="Arial" w:hAnsi="Arial" w:cs="Arial"/>
                <w:sz w:val="16"/>
                <w:szCs w:val="16"/>
              </w:rPr>
              <w:t xml:space="preserve">School, </w:t>
            </w:r>
            <w:r>
              <w:rPr>
                <w:rFonts w:ascii="Arial" w:eastAsia="Arial" w:hAnsi="Arial" w:cs="Arial"/>
                <w:spacing w:val="1"/>
                <w:sz w:val="16"/>
                <w:szCs w:val="16"/>
              </w:rPr>
              <w:t>Colleg</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r</w:t>
            </w:r>
            <w:r>
              <w:rPr>
                <w:rFonts w:ascii="Arial" w:eastAsia="Arial" w:hAnsi="Arial" w:cs="Arial"/>
                <w:spacing w:val="1"/>
                <w:sz w:val="16"/>
                <w:szCs w:val="16"/>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627"/>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rsidR="008F6630" w:rsidRDefault="00D625DA">
            <w:pPr>
              <w:spacing w:before="89"/>
              <w:ind w:left="90"/>
              <w:rPr>
                <w:rFonts w:ascii="Arial" w:eastAsia="Arial" w:hAnsi="Arial" w:cs="Arial"/>
                <w:sz w:val="16"/>
                <w:szCs w:val="16"/>
              </w:rPr>
            </w:pPr>
            <w:r>
              <w:rPr>
                <w:rFonts w:ascii="Arial" w:eastAsia="Arial" w:hAnsi="Arial" w:cs="Arial"/>
                <w:spacing w:val="1"/>
                <w:sz w:val="16"/>
                <w:szCs w:val="16"/>
              </w:rPr>
              <w:t>Courses/Subject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Take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Examination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Result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Date</w:t>
            </w:r>
          </w:p>
        </w:tc>
      </w:tr>
      <w:tr w:rsidR="008F6630" w:rsidTr="00B55754">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rsidR="008F6630" w:rsidRDefault="008F6630"/>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401" w:right="388"/>
              <w:jc w:val="center"/>
              <w:rPr>
                <w:rFonts w:ascii="Arial" w:eastAsia="Arial" w:hAnsi="Arial" w:cs="Arial"/>
                <w:sz w:val="16"/>
                <w:szCs w:val="16"/>
              </w:rPr>
            </w:pPr>
            <w:r>
              <w:rPr>
                <w:rFonts w:ascii="Arial" w:eastAsia="Arial" w:hAnsi="Arial" w:cs="Arial"/>
                <w:spacing w:val="1"/>
                <w:sz w:val="16"/>
                <w:szCs w:val="16"/>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435" w:right="416"/>
              <w:jc w:val="center"/>
              <w:rPr>
                <w:rFonts w:ascii="Arial" w:eastAsia="Arial" w:hAnsi="Arial" w:cs="Arial"/>
                <w:sz w:val="16"/>
                <w:szCs w:val="16"/>
              </w:rPr>
            </w:pPr>
            <w:r>
              <w:rPr>
                <w:rFonts w:ascii="Arial" w:eastAsia="Arial" w:hAnsi="Arial" w:cs="Arial"/>
                <w:spacing w:val="8"/>
                <w:sz w:val="16"/>
                <w:szCs w:val="16"/>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250"/>
              <w:rPr>
                <w:rFonts w:ascii="Arial" w:eastAsia="Arial" w:hAnsi="Arial" w:cs="Arial"/>
                <w:sz w:val="16"/>
                <w:szCs w:val="16"/>
              </w:rPr>
            </w:pPr>
            <w:r>
              <w:rPr>
                <w:rFonts w:ascii="Arial" w:eastAsia="Arial" w:hAnsi="Arial" w:cs="Arial"/>
                <w:spacing w:val="1"/>
                <w:sz w:val="16"/>
                <w:szCs w:val="16"/>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536"/>
              <w:rPr>
                <w:rFonts w:ascii="Arial" w:eastAsia="Arial" w:hAnsi="Arial" w:cs="Arial"/>
                <w:sz w:val="16"/>
                <w:szCs w:val="16"/>
              </w:rPr>
            </w:pPr>
            <w:r>
              <w:rPr>
                <w:rFonts w:ascii="Arial" w:eastAsia="Arial" w:hAnsi="Arial" w:cs="Arial"/>
                <w:spacing w:val="1"/>
                <w:sz w:val="16"/>
                <w:szCs w:val="16"/>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273"/>
              <w:rPr>
                <w:rFonts w:ascii="Arial" w:eastAsia="Arial" w:hAnsi="Arial" w:cs="Arial"/>
                <w:sz w:val="16"/>
                <w:szCs w:val="16"/>
              </w:rPr>
            </w:pPr>
            <w:r>
              <w:rPr>
                <w:rFonts w:ascii="Arial" w:eastAsia="Arial" w:hAnsi="Arial" w:cs="Arial"/>
                <w:spacing w:val="3"/>
                <w:sz w:val="16"/>
                <w:szCs w:val="16"/>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89"/>
              <w:ind w:left="401" w:right="399"/>
              <w:jc w:val="center"/>
              <w:rPr>
                <w:rFonts w:ascii="Arial" w:eastAsia="Arial" w:hAnsi="Arial" w:cs="Arial"/>
                <w:sz w:val="16"/>
                <w:szCs w:val="16"/>
              </w:rPr>
            </w:pPr>
            <w:r>
              <w:rPr>
                <w:rFonts w:ascii="Arial" w:eastAsia="Arial" w:hAnsi="Arial" w:cs="Arial"/>
                <w:spacing w:val="2"/>
                <w:sz w:val="16"/>
                <w:szCs w:val="16"/>
              </w:rPr>
              <w:t>Date</w:t>
            </w:r>
          </w:p>
        </w:tc>
      </w:tr>
      <w:tr w:rsidR="008F6630" w:rsidTr="00FB0EB4">
        <w:trPr>
          <w:trHeight w:hRule="exact" w:val="695"/>
        </w:trPr>
        <w:tc>
          <w:tcPr>
            <w:tcW w:w="2645" w:type="dxa"/>
            <w:tcBorders>
              <w:top w:val="single" w:sz="5" w:space="0" w:color="000000"/>
              <w:left w:val="single" w:sz="10"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p w:rsidR="00CC6685" w:rsidRDefault="00CC6685">
            <w:pPr>
              <w:spacing w:before="89"/>
              <w:ind w:left="79"/>
              <w:rPr>
                <w:rFonts w:ascii="Arial" w:eastAsia="Arial" w:hAnsi="Arial" w:cs="Arial"/>
                <w:sz w:val="16"/>
                <w:szCs w:val="16"/>
              </w:rPr>
            </w:pPr>
          </w:p>
          <w:p w:rsidR="00CC6685" w:rsidRDefault="00CC6685">
            <w:pPr>
              <w:spacing w:before="89"/>
              <w:ind w:left="79"/>
              <w:rPr>
                <w:rFonts w:ascii="Arial" w:eastAsia="Arial" w:hAnsi="Arial" w:cs="Arial"/>
                <w:sz w:val="16"/>
                <w:szCs w:val="16"/>
              </w:rPr>
            </w:pPr>
            <w:r>
              <w:rPr>
                <w:rFonts w:ascii="Arial" w:eastAsia="Arial" w:hAnsi="Arial" w:cs="Arial"/>
                <w:sz w:val="16"/>
                <w:szCs w:val="16"/>
              </w:rPr>
              <w:t xml:space="preserve"> </w:t>
            </w:r>
          </w:p>
        </w:tc>
        <w:tc>
          <w:tcPr>
            <w:tcW w:w="1245"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481" w:right="469"/>
              <w:jc w:val="center"/>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rsidR="008F6630" w:rsidRDefault="008F6630"/>
        </w:tc>
        <w:tc>
          <w:tcPr>
            <w:tcW w:w="1228" w:type="dxa"/>
            <w:tcBorders>
              <w:top w:val="single" w:sz="5" w:space="0" w:color="000000"/>
              <w:left w:val="single" w:sz="5" w:space="0" w:color="000000"/>
              <w:bottom w:val="single" w:sz="4" w:space="0" w:color="auto"/>
              <w:right w:val="single" w:sz="10" w:space="0" w:color="000000"/>
            </w:tcBorders>
          </w:tcPr>
          <w:p w:rsidR="008F6630" w:rsidRDefault="008F6630">
            <w:pPr>
              <w:spacing w:before="89"/>
              <w:ind w:left="307"/>
              <w:rPr>
                <w:rFonts w:ascii="Arial" w:eastAsia="Arial" w:hAnsi="Arial" w:cs="Arial"/>
                <w:sz w:val="16"/>
                <w:szCs w:val="16"/>
              </w:rPr>
            </w:pPr>
          </w:p>
        </w:tc>
      </w:tr>
      <w:tr w:rsidR="00FB0EB4" w:rsidTr="00FB0EB4">
        <w:trPr>
          <w:trHeight w:hRule="exact" w:val="701"/>
        </w:trPr>
        <w:tc>
          <w:tcPr>
            <w:tcW w:w="2645" w:type="dxa"/>
            <w:tcBorders>
              <w:top w:val="single" w:sz="4" w:space="0" w:color="auto"/>
              <w:left w:val="single" w:sz="10" w:space="0" w:color="000000"/>
              <w:bottom w:val="single" w:sz="5" w:space="0" w:color="000000"/>
              <w:right w:val="single" w:sz="5" w:space="0" w:color="000000"/>
            </w:tcBorders>
          </w:tcPr>
          <w:p w:rsidR="00FB0EB4" w:rsidRDefault="00FB0EB4" w:rsidP="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481" w:right="469"/>
              <w:jc w:val="center"/>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504" w:right="504"/>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rsidR="00FB0EB4" w:rsidRDefault="00FB0EB4"/>
        </w:tc>
        <w:tc>
          <w:tcPr>
            <w:tcW w:w="1228" w:type="dxa"/>
            <w:tcBorders>
              <w:top w:val="single" w:sz="4" w:space="0" w:color="auto"/>
              <w:left w:val="single" w:sz="5" w:space="0" w:color="000000"/>
              <w:bottom w:val="single" w:sz="5" w:space="0" w:color="000000"/>
              <w:right w:val="single" w:sz="10" w:space="0" w:color="000000"/>
            </w:tcBorders>
          </w:tcPr>
          <w:p w:rsidR="00FB0EB4" w:rsidRDefault="00FB0EB4">
            <w:pPr>
              <w:spacing w:before="89"/>
              <w:ind w:left="307"/>
              <w:rPr>
                <w:rFonts w:ascii="Arial" w:eastAsia="Arial" w:hAnsi="Arial" w:cs="Arial"/>
                <w:sz w:val="16"/>
                <w:szCs w:val="16"/>
              </w:rPr>
            </w:pPr>
          </w:p>
        </w:tc>
      </w:tr>
      <w:tr w:rsidR="008F6630" w:rsidTr="00FB0EB4">
        <w:trPr>
          <w:trHeight w:hRule="exact" w:val="725"/>
        </w:trPr>
        <w:tc>
          <w:tcPr>
            <w:tcW w:w="2645" w:type="dxa"/>
            <w:tcBorders>
              <w:top w:val="single" w:sz="5" w:space="0" w:color="000000"/>
              <w:left w:val="single" w:sz="10"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8F6630" w:rsidRDefault="008F6630">
            <w:pPr>
              <w:spacing w:before="93" w:line="180" w:lineRule="exact"/>
              <w:ind w:left="157" w:right="145"/>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355" w:right="352"/>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8F6630" w:rsidRDefault="008F6630">
            <w:pPr>
              <w:spacing w:before="89"/>
              <w:ind w:left="307"/>
              <w:rPr>
                <w:rFonts w:ascii="Arial" w:eastAsia="Arial" w:hAnsi="Arial" w:cs="Arial"/>
                <w:sz w:val="16"/>
                <w:szCs w:val="16"/>
              </w:rPr>
            </w:pPr>
          </w:p>
        </w:tc>
      </w:tr>
      <w:tr w:rsidR="008F6630" w:rsidTr="00FB0EB4">
        <w:trPr>
          <w:trHeight w:hRule="exact" w:val="705"/>
        </w:trPr>
        <w:tc>
          <w:tcPr>
            <w:tcW w:w="2645" w:type="dxa"/>
            <w:tcBorders>
              <w:top w:val="single" w:sz="5" w:space="0" w:color="000000"/>
              <w:left w:val="single" w:sz="10"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527" w:right="527"/>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4" w:space="0" w:color="auto"/>
              <w:right w:val="single" w:sz="10" w:space="0" w:color="000000"/>
            </w:tcBorders>
          </w:tcPr>
          <w:p w:rsidR="008F6630" w:rsidRDefault="008F6630">
            <w:pPr>
              <w:spacing w:before="89"/>
              <w:ind w:left="262"/>
              <w:rPr>
                <w:rFonts w:ascii="Arial" w:eastAsia="Arial" w:hAnsi="Arial" w:cs="Arial"/>
                <w:sz w:val="16"/>
                <w:szCs w:val="16"/>
              </w:rPr>
            </w:pPr>
          </w:p>
        </w:tc>
      </w:tr>
      <w:tr w:rsidR="00FB0EB4" w:rsidTr="00FB0EB4">
        <w:trPr>
          <w:trHeight w:hRule="exact" w:val="711"/>
        </w:trPr>
        <w:tc>
          <w:tcPr>
            <w:tcW w:w="2645" w:type="dxa"/>
            <w:tcBorders>
              <w:top w:val="single" w:sz="4" w:space="0" w:color="auto"/>
              <w:left w:val="single" w:sz="10"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250"/>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527" w:right="527"/>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424" w:right="409"/>
              <w:jc w:val="center"/>
              <w:rPr>
                <w:rFonts w:ascii="Arial" w:eastAsia="Arial" w:hAnsi="Arial" w:cs="Arial"/>
                <w:sz w:val="16"/>
                <w:szCs w:val="16"/>
              </w:rPr>
            </w:pPr>
          </w:p>
        </w:tc>
        <w:tc>
          <w:tcPr>
            <w:tcW w:w="1228" w:type="dxa"/>
            <w:tcBorders>
              <w:top w:val="single" w:sz="4" w:space="0" w:color="auto"/>
              <w:left w:val="single" w:sz="5" w:space="0" w:color="000000"/>
              <w:bottom w:val="single" w:sz="5" w:space="0" w:color="000000"/>
              <w:right w:val="single" w:sz="10" w:space="0" w:color="000000"/>
            </w:tcBorders>
          </w:tcPr>
          <w:p w:rsidR="00FB0EB4" w:rsidRDefault="00FB0EB4">
            <w:pPr>
              <w:spacing w:before="89"/>
              <w:ind w:left="262"/>
              <w:rPr>
                <w:rFonts w:ascii="Arial" w:eastAsia="Arial" w:hAnsi="Arial" w:cs="Arial"/>
                <w:sz w:val="16"/>
                <w:szCs w:val="16"/>
              </w:rPr>
            </w:pPr>
          </w:p>
        </w:tc>
      </w:tr>
      <w:tr w:rsidR="008F6630" w:rsidTr="00FB0EB4">
        <w:trPr>
          <w:trHeight w:hRule="exact" w:val="707"/>
        </w:trPr>
        <w:tc>
          <w:tcPr>
            <w:tcW w:w="2645" w:type="dxa"/>
            <w:tcBorders>
              <w:top w:val="single" w:sz="5" w:space="0" w:color="000000"/>
              <w:left w:val="single" w:sz="10"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148"/>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8F6630" w:rsidRDefault="008F6630">
            <w:pPr>
              <w:spacing w:before="89"/>
              <w:ind w:left="262"/>
              <w:rPr>
                <w:rFonts w:ascii="Arial" w:eastAsia="Arial" w:hAnsi="Arial" w:cs="Arial"/>
                <w:sz w:val="16"/>
                <w:szCs w:val="16"/>
              </w:rPr>
            </w:pPr>
          </w:p>
        </w:tc>
      </w:tr>
      <w:tr w:rsidR="008F6630" w:rsidTr="00FB0EB4">
        <w:trPr>
          <w:trHeight w:hRule="exact" w:val="717"/>
        </w:trPr>
        <w:tc>
          <w:tcPr>
            <w:tcW w:w="2645" w:type="dxa"/>
            <w:tcBorders>
              <w:top w:val="single" w:sz="5" w:space="0" w:color="000000"/>
              <w:left w:val="single" w:sz="10" w:space="0" w:color="000000"/>
              <w:bottom w:val="single" w:sz="5" w:space="0" w:color="000000"/>
              <w:right w:val="single" w:sz="5" w:space="0" w:color="000000"/>
            </w:tcBorders>
          </w:tcPr>
          <w:p w:rsidR="008F6630" w:rsidRDefault="008F6630"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8F6630" w:rsidRDefault="008F6630">
            <w:pPr>
              <w:spacing w:before="89"/>
              <w:ind w:left="262"/>
              <w:rPr>
                <w:rFonts w:ascii="Arial" w:eastAsia="Arial" w:hAnsi="Arial" w:cs="Arial"/>
                <w:sz w:val="16"/>
                <w:szCs w:val="16"/>
              </w:rPr>
            </w:pPr>
          </w:p>
        </w:tc>
      </w:tr>
      <w:tr w:rsidR="00CC6685" w:rsidTr="00FB0EB4">
        <w:trPr>
          <w:trHeight w:hRule="exact" w:val="709"/>
        </w:trPr>
        <w:tc>
          <w:tcPr>
            <w:tcW w:w="2645" w:type="dxa"/>
            <w:tcBorders>
              <w:top w:val="single" w:sz="5" w:space="0" w:color="000000"/>
              <w:left w:val="single" w:sz="10" w:space="0" w:color="000000"/>
              <w:bottom w:val="single" w:sz="5" w:space="0" w:color="000000"/>
              <w:right w:val="single" w:sz="5" w:space="0" w:color="000000"/>
            </w:tcBorders>
          </w:tcPr>
          <w:p w:rsidR="00CC6685" w:rsidRDefault="00CC6685" w:rsidP="00031ACD">
            <w:pPr>
              <w:spacing w:before="89"/>
              <w:rPr>
                <w:rFonts w:ascii="Arial" w:eastAsia="Arial" w:hAnsi="Arial" w:cs="Arial"/>
                <w:sz w:val="16"/>
                <w:szCs w:val="16"/>
              </w:rPr>
            </w:pPr>
          </w:p>
          <w:p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CC6685" w:rsidRDefault="00CC6685">
            <w:pPr>
              <w:spacing w:before="89"/>
              <w:ind w:left="262"/>
              <w:rPr>
                <w:rFonts w:ascii="Arial" w:eastAsia="Arial" w:hAnsi="Arial" w:cs="Arial"/>
                <w:sz w:val="16"/>
                <w:szCs w:val="16"/>
              </w:rPr>
            </w:pPr>
          </w:p>
        </w:tc>
      </w:tr>
      <w:tr w:rsidR="00CC6685" w:rsidTr="00FB0EB4">
        <w:trPr>
          <w:trHeight w:hRule="exact" w:val="705"/>
        </w:trPr>
        <w:tc>
          <w:tcPr>
            <w:tcW w:w="2645" w:type="dxa"/>
            <w:tcBorders>
              <w:top w:val="single" w:sz="5" w:space="0" w:color="000000"/>
              <w:left w:val="single" w:sz="10" w:space="0" w:color="000000"/>
              <w:bottom w:val="single" w:sz="5" w:space="0" w:color="000000"/>
              <w:right w:val="single" w:sz="5" w:space="0" w:color="000000"/>
            </w:tcBorders>
          </w:tcPr>
          <w:p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CC6685" w:rsidRDefault="00CC6685">
            <w:pPr>
              <w:spacing w:before="89"/>
              <w:ind w:left="262"/>
              <w:rPr>
                <w:rFonts w:ascii="Arial" w:eastAsia="Arial" w:hAnsi="Arial" w:cs="Arial"/>
                <w:sz w:val="16"/>
                <w:szCs w:val="16"/>
              </w:rPr>
            </w:pPr>
          </w:p>
        </w:tc>
      </w:tr>
      <w:tr w:rsidR="00CC6685"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CC6685" w:rsidRDefault="00CC6685">
            <w:pPr>
              <w:spacing w:before="89"/>
              <w:ind w:left="262"/>
              <w:rPr>
                <w:rFonts w:ascii="Arial" w:eastAsia="Arial" w:hAnsi="Arial" w:cs="Arial"/>
                <w:sz w:val="16"/>
                <w:szCs w:val="16"/>
              </w:rPr>
            </w:pPr>
          </w:p>
        </w:tc>
      </w:tr>
      <w:tr w:rsidR="00FB0EB4"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FB0EB4" w:rsidRDefault="00FB0EB4">
            <w:pPr>
              <w:spacing w:before="89"/>
              <w:ind w:left="262"/>
              <w:rPr>
                <w:rFonts w:ascii="Arial" w:eastAsia="Arial" w:hAnsi="Arial" w:cs="Arial"/>
                <w:sz w:val="16"/>
                <w:szCs w:val="16"/>
              </w:rPr>
            </w:pPr>
          </w:p>
        </w:tc>
      </w:tr>
      <w:tr w:rsidR="00FB0EB4"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FB0EB4" w:rsidRDefault="00FB0EB4">
            <w:pPr>
              <w:spacing w:before="89"/>
              <w:ind w:left="262"/>
              <w:rPr>
                <w:rFonts w:ascii="Arial" w:eastAsia="Arial" w:hAnsi="Arial" w:cs="Arial"/>
                <w:sz w:val="16"/>
                <w:szCs w:val="16"/>
              </w:rPr>
            </w:pPr>
          </w:p>
        </w:tc>
      </w:tr>
    </w:tbl>
    <w:p w:rsidR="008F6630" w:rsidRDefault="008F6630">
      <w:pPr>
        <w:sectPr w:rsidR="008F6630">
          <w:pgSz w:w="11900" w:h="16840"/>
          <w:pgMar w:top="120" w:right="680" w:bottom="280" w:left="700" w:header="720" w:footer="720" w:gutter="0"/>
          <w:cols w:space="720"/>
        </w:sectPr>
      </w:pPr>
    </w:p>
    <w:p w:rsidR="008F6630" w:rsidRDefault="008F6630">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2268"/>
        <w:gridCol w:w="1668"/>
        <w:gridCol w:w="1268"/>
        <w:gridCol w:w="1269"/>
        <w:gridCol w:w="3805"/>
      </w:tblGrid>
      <w:tr w:rsidR="008F6630">
        <w:trPr>
          <w:trHeight w:hRule="exact" w:val="663"/>
        </w:trPr>
        <w:tc>
          <w:tcPr>
            <w:tcW w:w="10277" w:type="dxa"/>
            <w:gridSpan w:val="5"/>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Development</w:t>
            </w:r>
          </w:p>
          <w:p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course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alread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conside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application.</w:t>
            </w:r>
          </w:p>
        </w:tc>
      </w:tr>
      <w:tr w:rsidR="008F6630">
        <w:trPr>
          <w:trHeight w:hRule="exact" w:val="451"/>
        </w:trPr>
        <w:tc>
          <w:tcPr>
            <w:tcW w:w="2268" w:type="dxa"/>
            <w:vMerge w:val="restart"/>
            <w:tcBorders>
              <w:top w:val="single" w:sz="10" w:space="0" w:color="000000"/>
              <w:left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Cours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3805" w:type="dxa"/>
            <w:vMerge w:val="restart"/>
            <w:tcBorders>
              <w:top w:val="single" w:sz="10" w:space="0" w:color="000000"/>
              <w:left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r>
      <w:tr w:rsidR="008F6630">
        <w:trPr>
          <w:trHeight w:hRule="exact" w:val="446"/>
        </w:trPr>
        <w:tc>
          <w:tcPr>
            <w:tcW w:w="2268" w:type="dxa"/>
            <w:vMerge/>
            <w:tcBorders>
              <w:left w:val="single" w:sz="10" w:space="0" w:color="000000"/>
              <w:bottom w:val="single" w:sz="5" w:space="0" w:color="000000"/>
              <w:right w:val="single" w:sz="5" w:space="0" w:color="000000"/>
            </w:tcBorders>
            <w:shd w:val="clear" w:color="auto" w:fill="D8D8D8"/>
          </w:tcPr>
          <w:p w:rsidR="008F6630" w:rsidRDefault="008F6630"/>
        </w:tc>
        <w:tc>
          <w:tcPr>
            <w:tcW w:w="1668" w:type="dxa"/>
            <w:vMerge/>
            <w:tcBorders>
              <w:left w:val="single" w:sz="5" w:space="0" w:color="000000"/>
              <w:bottom w:val="single" w:sz="5" w:space="0" w:color="000000"/>
              <w:right w:val="single" w:sz="5" w:space="0" w:color="000000"/>
            </w:tcBorders>
            <w:shd w:val="clear" w:color="auto" w:fill="D8D8D8"/>
          </w:tcPr>
          <w:p w:rsidR="008F6630" w:rsidRDefault="008F6630"/>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3805" w:type="dxa"/>
            <w:vMerge/>
            <w:tcBorders>
              <w:left w:val="single" w:sz="5" w:space="0" w:color="000000"/>
              <w:bottom w:val="single" w:sz="5" w:space="0" w:color="000000"/>
              <w:right w:val="single" w:sz="5" w:space="0" w:color="000000"/>
            </w:tcBorders>
            <w:shd w:val="clear" w:color="auto" w:fill="D8D8D8"/>
          </w:tcPr>
          <w:p w:rsidR="008F6630" w:rsidRDefault="008F6630"/>
        </w:tc>
      </w:tr>
      <w:tr w:rsidR="008F6630">
        <w:trPr>
          <w:trHeight w:hRule="exact" w:val="720"/>
        </w:trPr>
        <w:tc>
          <w:tcPr>
            <w:tcW w:w="2268" w:type="dxa"/>
            <w:tcBorders>
              <w:top w:val="single" w:sz="5" w:space="0" w:color="000000"/>
              <w:left w:val="single" w:sz="10"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rsidR="008F6630" w:rsidRDefault="008F6630">
            <w:pPr>
              <w:spacing w:line="180" w:lineRule="exact"/>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r>
      <w:tr w:rsidR="008F6630" w:rsidTr="00FB0EB4">
        <w:trPr>
          <w:trHeight w:hRule="exact" w:val="842"/>
        </w:trPr>
        <w:tc>
          <w:tcPr>
            <w:tcW w:w="2268" w:type="dxa"/>
            <w:tcBorders>
              <w:top w:val="single" w:sz="5" w:space="0" w:color="000000"/>
              <w:left w:val="single" w:sz="10"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rsidR="008F6630" w:rsidRDefault="008F6630">
            <w:pPr>
              <w:spacing w:line="180" w:lineRule="exact"/>
              <w:ind w:left="79" w:right="177"/>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r>
      <w:tr w:rsidR="008F6630" w:rsidTr="00FB0EB4">
        <w:trPr>
          <w:trHeight w:hRule="exact" w:val="855"/>
        </w:trPr>
        <w:tc>
          <w:tcPr>
            <w:tcW w:w="2268" w:type="dxa"/>
            <w:tcBorders>
              <w:top w:val="single" w:sz="5" w:space="0" w:color="000000"/>
              <w:left w:val="single" w:sz="10"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rsidR="008F6630" w:rsidRDefault="008F6630">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rsidR="008F6630" w:rsidRDefault="008F6630">
            <w:pPr>
              <w:ind w:left="79"/>
              <w:rPr>
                <w:rFonts w:ascii="Arial" w:eastAsia="Arial" w:hAnsi="Arial" w:cs="Arial"/>
                <w:sz w:val="16"/>
                <w:szCs w:val="16"/>
              </w:rPr>
            </w:pPr>
          </w:p>
        </w:tc>
      </w:tr>
      <w:tr w:rsidR="00FB0EB4"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rsidR="00FB0EB4" w:rsidRDefault="00FB0EB4">
            <w:pPr>
              <w:ind w:left="79"/>
              <w:rPr>
                <w:rFonts w:ascii="Arial" w:eastAsia="Arial" w:hAnsi="Arial" w:cs="Arial"/>
                <w:sz w:val="16"/>
                <w:szCs w:val="16"/>
              </w:rPr>
            </w:pPr>
          </w:p>
        </w:tc>
      </w:tr>
      <w:tr w:rsidR="00FB0EB4"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rsidR="00FB0EB4" w:rsidRDefault="00FB0EB4">
            <w:pPr>
              <w:ind w:left="79"/>
              <w:rPr>
                <w:rFonts w:ascii="Arial" w:eastAsia="Arial" w:hAnsi="Arial" w:cs="Arial"/>
                <w:sz w:val="16"/>
                <w:szCs w:val="16"/>
              </w:rPr>
            </w:pPr>
          </w:p>
        </w:tc>
      </w:tr>
    </w:tbl>
    <w:p w:rsidR="008F6630" w:rsidRDefault="008F6630">
      <w:pPr>
        <w:spacing w:before="5" w:line="8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4142"/>
        <w:gridCol w:w="3142"/>
        <w:gridCol w:w="2988"/>
      </w:tblGrid>
      <w:tr w:rsidR="008F6630">
        <w:trPr>
          <w:trHeight w:hRule="exact" w:val="663"/>
        </w:trPr>
        <w:tc>
          <w:tcPr>
            <w:tcW w:w="10272" w:type="dxa"/>
            <w:gridSpan w:val="3"/>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Curren</w:t>
            </w:r>
            <w:r>
              <w:rPr>
                <w:rFonts w:ascii="Arial" w:eastAsia="Arial" w:hAnsi="Arial" w:cs="Arial"/>
                <w:b/>
                <w:sz w:val="16"/>
                <w:szCs w:val="16"/>
              </w:rPr>
              <w:t>t</w:t>
            </w:r>
            <w:r>
              <w:rPr>
                <w:rFonts w:ascii="Arial" w:eastAsia="Arial" w:hAnsi="Arial" w:cs="Arial"/>
                <w:b/>
                <w:spacing w:val="10"/>
                <w:sz w:val="16"/>
                <w:szCs w:val="16"/>
              </w:rPr>
              <w:t xml:space="preserve"> </w:t>
            </w:r>
            <w:r>
              <w:rPr>
                <w:rFonts w:ascii="Arial" w:eastAsia="Arial" w:hAnsi="Arial" w:cs="Arial"/>
                <w:b/>
                <w:spacing w:val="5"/>
                <w:sz w:val="16"/>
                <w:szCs w:val="16"/>
              </w:rPr>
              <w:t>Membershi</w:t>
            </w:r>
            <w:r>
              <w:rPr>
                <w:rFonts w:ascii="Arial" w:eastAsia="Arial" w:hAnsi="Arial" w:cs="Arial"/>
                <w:b/>
                <w:sz w:val="16"/>
                <w:szCs w:val="16"/>
              </w:rPr>
              <w:t>p</w:t>
            </w:r>
            <w:r>
              <w:rPr>
                <w:rFonts w:ascii="Arial" w:eastAsia="Arial" w:hAnsi="Arial" w:cs="Arial"/>
                <w:b/>
                <w:spacing w:val="10"/>
                <w:sz w:val="16"/>
                <w:szCs w:val="16"/>
              </w:rPr>
              <w:t xml:space="preserve"> </w:t>
            </w:r>
            <w:r>
              <w:rPr>
                <w:rFonts w:ascii="Arial" w:eastAsia="Arial" w:hAnsi="Arial" w:cs="Arial"/>
                <w:b/>
                <w:spacing w:val="5"/>
                <w:sz w:val="16"/>
                <w:szCs w:val="16"/>
              </w:rPr>
              <w:t>o</w:t>
            </w:r>
            <w:r>
              <w:rPr>
                <w:rFonts w:ascii="Arial" w:eastAsia="Arial" w:hAnsi="Arial" w:cs="Arial"/>
                <w:b/>
                <w:sz w:val="16"/>
                <w:szCs w:val="16"/>
              </w:rPr>
              <w:t>f</w:t>
            </w:r>
            <w:r>
              <w:rPr>
                <w:rFonts w:ascii="Arial" w:eastAsia="Arial" w:hAnsi="Arial" w:cs="Arial"/>
                <w:b/>
                <w:spacing w:val="10"/>
                <w:sz w:val="16"/>
                <w:szCs w:val="16"/>
              </w:rPr>
              <w:t xml:space="preserve"> </w:t>
            </w: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Bodies</w:t>
            </w:r>
          </w:p>
          <w:p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bodie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belong.</w:t>
            </w:r>
          </w:p>
        </w:tc>
      </w:tr>
      <w:tr w:rsidR="008F6630">
        <w:trPr>
          <w:trHeight w:hRule="exact" w:val="388"/>
        </w:trPr>
        <w:tc>
          <w:tcPr>
            <w:tcW w:w="4142" w:type="dxa"/>
            <w:tcBorders>
              <w:top w:val="single" w:sz="10" w:space="0" w:color="000000"/>
              <w:left w:val="single" w:sz="10" w:space="0" w:color="000000"/>
              <w:bottom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professiona</w:t>
            </w:r>
            <w:r>
              <w:rPr>
                <w:rFonts w:ascii="Arial" w:eastAsia="Arial" w:hAnsi="Arial" w:cs="Arial"/>
                <w:sz w:val="16"/>
                <w:szCs w:val="16"/>
              </w:rPr>
              <w:t>l</w:t>
            </w:r>
            <w:r>
              <w:rPr>
                <w:rFonts w:ascii="Arial" w:eastAsia="Arial" w:hAnsi="Arial" w:cs="Arial"/>
                <w:spacing w:val="1"/>
                <w:sz w:val="16"/>
                <w:szCs w:val="16"/>
              </w:rPr>
              <w:t xml:space="preserve"> body</w:t>
            </w:r>
          </w:p>
        </w:tc>
        <w:tc>
          <w:tcPr>
            <w:tcW w:w="3142" w:type="dxa"/>
            <w:tcBorders>
              <w:top w:val="single" w:sz="10" w:space="0" w:color="000000"/>
              <w:left w:val="single" w:sz="5" w:space="0" w:color="000000"/>
              <w:bottom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Membership</w:t>
            </w:r>
            <w:r>
              <w:rPr>
                <w:rFonts w:ascii="Arial" w:eastAsia="Arial" w:hAnsi="Arial" w:cs="Arial"/>
                <w:spacing w:val="1"/>
                <w:sz w:val="16"/>
                <w:szCs w:val="16"/>
              </w:rPr>
              <w:t xml:space="preserve"> </w:t>
            </w:r>
            <w:r>
              <w:rPr>
                <w:rFonts w:ascii="Arial" w:eastAsia="Arial" w:hAnsi="Arial" w:cs="Arial"/>
                <w:sz w:val="16"/>
                <w:szCs w:val="16"/>
              </w:rPr>
              <w:t>Status</w:t>
            </w:r>
          </w:p>
        </w:tc>
        <w:tc>
          <w:tcPr>
            <w:tcW w:w="2988" w:type="dxa"/>
            <w:tcBorders>
              <w:top w:val="single" w:sz="10" w:space="0" w:color="000000"/>
              <w:left w:val="single" w:sz="5" w:space="0" w:color="000000"/>
              <w:bottom w:val="single" w:sz="10" w:space="0" w:color="000000"/>
              <w:right w:val="single" w:sz="10"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Date Membership Commenced</w:t>
            </w:r>
          </w:p>
        </w:tc>
      </w:tr>
      <w:tr w:rsidR="008F6630" w:rsidRPr="00427314" w:rsidTr="00427314">
        <w:trPr>
          <w:trHeight w:hRule="exact" w:val="3436"/>
        </w:trPr>
        <w:tc>
          <w:tcPr>
            <w:tcW w:w="10272" w:type="dxa"/>
            <w:gridSpan w:val="3"/>
            <w:tcBorders>
              <w:top w:val="single" w:sz="10" w:space="0" w:color="000000"/>
              <w:left w:val="single" w:sz="10" w:space="0" w:color="000000"/>
              <w:bottom w:val="single" w:sz="10" w:space="0" w:color="000000"/>
              <w:right w:val="single" w:sz="10" w:space="0" w:color="000000"/>
            </w:tcBorders>
          </w:tcPr>
          <w:p w:rsidR="008F6630" w:rsidRPr="00427314" w:rsidRDefault="008F6630">
            <w:pPr>
              <w:spacing w:before="89"/>
              <w:ind w:left="4115" w:right="4113"/>
              <w:jc w:val="center"/>
              <w:rPr>
                <w:rFonts w:ascii="Arial" w:eastAsia="Arial" w:hAnsi="Arial" w:cs="Arial"/>
                <w:i/>
                <w:sz w:val="16"/>
                <w:szCs w:val="16"/>
              </w:rPr>
            </w:pPr>
          </w:p>
        </w:tc>
      </w:tr>
    </w:tbl>
    <w:p w:rsidR="00427314" w:rsidRDefault="00427314">
      <w:pPr>
        <w:spacing w:before="1" w:line="180" w:lineRule="exact"/>
        <w:rPr>
          <w:sz w:val="18"/>
          <w:szCs w:val="18"/>
        </w:rPr>
      </w:pPr>
    </w:p>
    <w:p w:rsidR="00427314" w:rsidRDefault="00427314">
      <w:pPr>
        <w:spacing w:before="1" w:line="180" w:lineRule="exact"/>
        <w:rPr>
          <w:sz w:val="18"/>
          <w:szCs w:val="18"/>
        </w:rPr>
      </w:pPr>
    </w:p>
    <w:tbl>
      <w:tblPr>
        <w:tblW w:w="103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427314" w:rsidTr="00427314">
        <w:trPr>
          <w:trHeight w:val="504"/>
        </w:trPr>
        <w:tc>
          <w:tcPr>
            <w:tcW w:w="10308" w:type="dxa"/>
            <w:shd w:val="clear" w:color="auto" w:fill="D9D9D9" w:themeFill="background1" w:themeFillShade="D9"/>
          </w:tcPr>
          <w:p w:rsidR="00427314" w:rsidRDefault="00427314" w:rsidP="00427314">
            <w:pPr>
              <w:spacing w:before="1" w:line="180" w:lineRule="exact"/>
              <w:rPr>
                <w:sz w:val="18"/>
                <w:szCs w:val="18"/>
              </w:rPr>
            </w:pPr>
          </w:p>
          <w:p w:rsidR="00427314" w:rsidRDefault="00427314" w:rsidP="00427314">
            <w:pPr>
              <w:spacing w:before="1" w:line="180" w:lineRule="exact"/>
              <w:rPr>
                <w:rFonts w:asciiTheme="minorHAnsi" w:hAnsiTheme="minorHAnsi" w:cstheme="minorHAnsi"/>
                <w:b/>
                <w:sz w:val="16"/>
                <w:szCs w:val="16"/>
              </w:rPr>
            </w:pPr>
            <w:r>
              <w:rPr>
                <w:rFonts w:asciiTheme="minorHAnsi" w:hAnsiTheme="minorHAnsi" w:cstheme="minorHAnsi"/>
                <w:b/>
                <w:sz w:val="16"/>
                <w:szCs w:val="16"/>
              </w:rPr>
              <w:t>Interests and Activities</w:t>
            </w:r>
          </w:p>
          <w:p w:rsidR="00427314" w:rsidRDefault="00427314" w:rsidP="00427314">
            <w:pPr>
              <w:spacing w:before="1" w:line="180" w:lineRule="exact"/>
              <w:rPr>
                <w:rFonts w:asciiTheme="minorHAnsi" w:hAnsiTheme="minorHAnsi" w:cstheme="minorHAnsi"/>
                <w:b/>
                <w:sz w:val="16"/>
                <w:szCs w:val="16"/>
              </w:rPr>
            </w:pPr>
          </w:p>
          <w:p w:rsidR="00427314" w:rsidRPr="00427314" w:rsidRDefault="00427314" w:rsidP="00427314">
            <w:pPr>
              <w:spacing w:before="1" w:line="180" w:lineRule="exact"/>
              <w:rPr>
                <w:rFonts w:asciiTheme="minorHAnsi" w:hAnsiTheme="minorHAnsi" w:cstheme="minorHAnsi"/>
                <w:sz w:val="16"/>
                <w:szCs w:val="16"/>
              </w:rPr>
            </w:pPr>
            <w:r>
              <w:rPr>
                <w:rFonts w:asciiTheme="minorHAnsi" w:hAnsiTheme="minorHAnsi" w:cstheme="minorHAnsi"/>
                <w:sz w:val="16"/>
                <w:szCs w:val="16"/>
              </w:rPr>
              <w:t>Please provide details of any relevant interests or activities</w:t>
            </w:r>
          </w:p>
          <w:p w:rsidR="00427314" w:rsidRDefault="00427314" w:rsidP="00427314">
            <w:pPr>
              <w:spacing w:before="1" w:line="180" w:lineRule="exact"/>
              <w:rPr>
                <w:sz w:val="18"/>
                <w:szCs w:val="18"/>
              </w:rPr>
            </w:pPr>
          </w:p>
        </w:tc>
      </w:tr>
      <w:tr w:rsidR="00427314" w:rsidTr="00427314">
        <w:trPr>
          <w:trHeight w:val="4552"/>
        </w:trPr>
        <w:tc>
          <w:tcPr>
            <w:tcW w:w="10308" w:type="dxa"/>
          </w:tcPr>
          <w:p w:rsidR="00427314" w:rsidRDefault="00427314" w:rsidP="00427314">
            <w:pPr>
              <w:spacing w:before="1" w:line="180" w:lineRule="exact"/>
              <w:rPr>
                <w:sz w:val="18"/>
                <w:szCs w:val="18"/>
              </w:rPr>
            </w:pPr>
          </w:p>
          <w:p w:rsidR="00427314" w:rsidRDefault="00427314" w:rsidP="00427314">
            <w:pPr>
              <w:spacing w:before="1" w:line="180" w:lineRule="exact"/>
              <w:rPr>
                <w:sz w:val="18"/>
                <w:szCs w:val="18"/>
              </w:rPr>
            </w:pPr>
          </w:p>
          <w:p w:rsidR="00427314" w:rsidRDefault="00427314" w:rsidP="00427314">
            <w:pPr>
              <w:spacing w:before="1" w:line="180" w:lineRule="exact"/>
              <w:rPr>
                <w:sz w:val="18"/>
                <w:szCs w:val="18"/>
              </w:rPr>
            </w:pPr>
          </w:p>
          <w:p w:rsidR="00427314" w:rsidRDefault="00427314" w:rsidP="00427314">
            <w:pPr>
              <w:spacing w:before="1" w:line="180" w:lineRule="exact"/>
              <w:rPr>
                <w:sz w:val="18"/>
                <w:szCs w:val="18"/>
              </w:rPr>
            </w:pPr>
          </w:p>
          <w:p w:rsidR="00427314" w:rsidRDefault="00427314" w:rsidP="00427314">
            <w:pPr>
              <w:spacing w:before="1" w:line="180" w:lineRule="exact"/>
              <w:rPr>
                <w:sz w:val="18"/>
                <w:szCs w:val="18"/>
              </w:rPr>
            </w:pPr>
          </w:p>
          <w:p w:rsidR="00427314" w:rsidRDefault="00427314" w:rsidP="00427314">
            <w:pPr>
              <w:spacing w:before="1" w:line="180" w:lineRule="exact"/>
              <w:rPr>
                <w:sz w:val="18"/>
                <w:szCs w:val="18"/>
              </w:rPr>
            </w:pPr>
          </w:p>
        </w:tc>
      </w:tr>
    </w:tbl>
    <w:p w:rsidR="00DD7A5B" w:rsidRDefault="00DD7A5B" w:rsidP="00427314">
      <w:pPr>
        <w:spacing w:before="1" w:line="180" w:lineRule="exact"/>
        <w:rPr>
          <w:sz w:val="18"/>
          <w:szCs w:val="18"/>
        </w:rPr>
      </w:pPr>
    </w:p>
    <w:p w:rsidR="00FB0EB4" w:rsidRDefault="00FB0EB4" w:rsidP="00427314">
      <w:pPr>
        <w:spacing w:before="1" w:line="180" w:lineRule="exact"/>
        <w:rPr>
          <w:sz w:val="18"/>
          <w:szCs w:val="18"/>
        </w:rPr>
      </w:pPr>
    </w:p>
    <w:p w:rsidR="00DD7A5B" w:rsidRDefault="00DD7A5B" w:rsidP="00427314">
      <w:pPr>
        <w:spacing w:before="1" w:line="180" w:lineRule="exact"/>
        <w:rPr>
          <w:sz w:val="18"/>
          <w:szCs w:val="18"/>
        </w:rPr>
      </w:pPr>
    </w:p>
    <w:tbl>
      <w:tblPr>
        <w:tblW w:w="1035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427314" w:rsidTr="00DD7A5B">
        <w:trPr>
          <w:trHeight w:val="2073"/>
        </w:trPr>
        <w:tc>
          <w:tcPr>
            <w:tcW w:w="10350" w:type="dxa"/>
            <w:shd w:val="clear" w:color="auto" w:fill="D9D9D9" w:themeFill="background1" w:themeFillShade="D9"/>
          </w:tcPr>
          <w:p w:rsidR="00427314" w:rsidRDefault="00427314" w:rsidP="00427314">
            <w:pPr>
              <w:spacing w:before="1" w:line="180" w:lineRule="exact"/>
              <w:rPr>
                <w:rFonts w:ascii="Arial" w:hAnsi="Arial" w:cs="Arial"/>
                <w:sz w:val="18"/>
                <w:szCs w:val="18"/>
              </w:rPr>
            </w:pPr>
          </w:p>
          <w:p w:rsidR="00427314" w:rsidRDefault="00427314" w:rsidP="00427314">
            <w:pPr>
              <w:spacing w:before="1" w:line="180" w:lineRule="exact"/>
              <w:rPr>
                <w:rFonts w:ascii="Arial" w:hAnsi="Arial" w:cs="Arial"/>
                <w:b/>
                <w:sz w:val="16"/>
                <w:szCs w:val="16"/>
              </w:rPr>
            </w:pPr>
            <w:r w:rsidRPr="00427314">
              <w:rPr>
                <w:rFonts w:ascii="Arial" w:hAnsi="Arial" w:cs="Arial"/>
                <w:b/>
                <w:sz w:val="16"/>
                <w:szCs w:val="16"/>
              </w:rPr>
              <w:t>Supporting Statement</w:t>
            </w:r>
          </w:p>
          <w:p w:rsidR="00427314" w:rsidRDefault="00427314" w:rsidP="00427314">
            <w:pPr>
              <w:spacing w:before="1" w:line="180" w:lineRule="exact"/>
              <w:rPr>
                <w:rFonts w:ascii="Arial" w:hAnsi="Arial" w:cs="Arial"/>
                <w:b/>
                <w:sz w:val="16"/>
                <w:szCs w:val="16"/>
              </w:rPr>
            </w:pPr>
          </w:p>
          <w:p w:rsidR="00427314" w:rsidRDefault="00427314" w:rsidP="00427314">
            <w:pPr>
              <w:spacing w:before="1" w:line="180" w:lineRule="exact"/>
              <w:rPr>
                <w:rFonts w:ascii="Arial" w:hAnsi="Arial" w:cs="Arial"/>
                <w:sz w:val="16"/>
                <w:szCs w:val="16"/>
              </w:rPr>
            </w:pPr>
            <w:r>
              <w:rPr>
                <w:rFonts w:ascii="Arial" w:hAnsi="Arial" w:cs="Arial"/>
                <w:sz w:val="16"/>
                <w:szCs w:val="16"/>
              </w:rPr>
              <w:t xml:space="preserve">You are invited to provide further information in support of your application.  Please refer to the job specification for the post and also </w:t>
            </w:r>
          </w:p>
          <w:p w:rsidR="00DD7A5B" w:rsidRDefault="00DD7A5B" w:rsidP="00427314">
            <w:pPr>
              <w:spacing w:before="1" w:line="180" w:lineRule="exact"/>
              <w:rPr>
                <w:rFonts w:ascii="Arial" w:hAnsi="Arial" w:cs="Arial"/>
                <w:sz w:val="16"/>
                <w:szCs w:val="16"/>
              </w:rPr>
            </w:pPr>
            <w:r>
              <w:rPr>
                <w:rFonts w:ascii="Arial" w:hAnsi="Arial" w:cs="Arial"/>
                <w:sz w:val="16"/>
                <w:szCs w:val="16"/>
              </w:rPr>
              <w:t>Include:</w:t>
            </w:r>
          </w:p>
          <w:p w:rsidR="00DD7A5B" w:rsidRDefault="00DD7A5B" w:rsidP="00427314">
            <w:pPr>
              <w:spacing w:before="1" w:line="180" w:lineRule="exact"/>
              <w:rPr>
                <w:rFonts w:ascii="Arial" w:hAnsi="Arial" w:cs="Arial"/>
                <w:sz w:val="16"/>
                <w:szCs w:val="16"/>
              </w:rPr>
            </w:pPr>
          </w:p>
          <w:p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reasons why you are applying for this post;</w:t>
            </w:r>
          </w:p>
          <w:p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personal qualities and experience that you feel are relevant to your suitability for the post;</w:t>
            </w:r>
          </w:p>
          <w:p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Key responsibilities and achievements in your present or most recent job which are relevant to this application</w:t>
            </w:r>
          </w:p>
          <w:p w:rsidR="00DD7A5B" w:rsidRP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Career aims and aspirations</w:t>
            </w:r>
          </w:p>
          <w:p w:rsidR="00DD7A5B" w:rsidRPr="00427314" w:rsidRDefault="00DD7A5B" w:rsidP="00427314">
            <w:pPr>
              <w:spacing w:before="1" w:line="180" w:lineRule="exact"/>
              <w:rPr>
                <w:rFonts w:ascii="Arial" w:hAnsi="Arial" w:cs="Arial"/>
                <w:sz w:val="16"/>
                <w:szCs w:val="16"/>
              </w:rPr>
            </w:pPr>
          </w:p>
        </w:tc>
      </w:tr>
      <w:tr w:rsidR="00427314" w:rsidTr="00DD7A5B">
        <w:trPr>
          <w:trHeight w:val="12100"/>
        </w:trPr>
        <w:tc>
          <w:tcPr>
            <w:tcW w:w="10350" w:type="dxa"/>
          </w:tcPr>
          <w:p w:rsidR="00427314" w:rsidRDefault="00427314" w:rsidP="00427314">
            <w:pPr>
              <w:spacing w:before="1" w:line="180" w:lineRule="exact"/>
              <w:rPr>
                <w:sz w:val="18"/>
                <w:szCs w:val="18"/>
              </w:rPr>
            </w:pPr>
          </w:p>
        </w:tc>
      </w:tr>
    </w:tbl>
    <w:p w:rsidR="00DD7A5B" w:rsidRDefault="00DD7A5B" w:rsidP="00427314">
      <w:pPr>
        <w:spacing w:before="1" w:line="180" w:lineRule="exact"/>
        <w:rPr>
          <w:sz w:val="18"/>
          <w:szCs w:val="18"/>
        </w:rPr>
      </w:pPr>
    </w:p>
    <w:tbl>
      <w:tblPr>
        <w:tblW w:w="1030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DD7A5B" w:rsidTr="00DD7A5B">
        <w:trPr>
          <w:trHeight w:val="570"/>
        </w:trPr>
        <w:tc>
          <w:tcPr>
            <w:tcW w:w="10305" w:type="dxa"/>
            <w:shd w:val="clear" w:color="auto" w:fill="D9D9D9" w:themeFill="background1" w:themeFillShade="D9"/>
          </w:tcPr>
          <w:p w:rsidR="00DD7A5B" w:rsidRDefault="00DD7A5B" w:rsidP="00427314">
            <w:pPr>
              <w:spacing w:before="1" w:line="180" w:lineRule="exact"/>
              <w:rPr>
                <w:sz w:val="18"/>
                <w:szCs w:val="18"/>
              </w:rPr>
            </w:pPr>
          </w:p>
          <w:p w:rsidR="00DD7A5B" w:rsidRPr="00DD7A5B" w:rsidRDefault="00DD7A5B" w:rsidP="00427314">
            <w:pPr>
              <w:spacing w:before="1" w:line="180" w:lineRule="exact"/>
              <w:rPr>
                <w:rFonts w:ascii="Arial" w:hAnsi="Arial" w:cs="Arial"/>
                <w:b/>
                <w:sz w:val="16"/>
                <w:szCs w:val="16"/>
              </w:rPr>
            </w:pPr>
            <w:r>
              <w:rPr>
                <w:rFonts w:ascii="Arial" w:hAnsi="Arial" w:cs="Arial"/>
                <w:b/>
                <w:sz w:val="16"/>
                <w:szCs w:val="16"/>
              </w:rPr>
              <w:t>Where did you find this Vacancy?</w:t>
            </w:r>
          </w:p>
        </w:tc>
      </w:tr>
      <w:tr w:rsidR="00DD7A5B" w:rsidTr="00DD7A5B">
        <w:trPr>
          <w:trHeight w:val="705"/>
        </w:trPr>
        <w:tc>
          <w:tcPr>
            <w:tcW w:w="10305" w:type="dxa"/>
          </w:tcPr>
          <w:p w:rsidR="00DD7A5B" w:rsidRDefault="00DD7A5B" w:rsidP="00427314">
            <w:pPr>
              <w:spacing w:before="1" w:line="180" w:lineRule="exact"/>
              <w:rPr>
                <w:sz w:val="18"/>
                <w:szCs w:val="18"/>
              </w:rPr>
            </w:pPr>
          </w:p>
        </w:tc>
      </w:tr>
    </w:tbl>
    <w:p w:rsidR="00427314" w:rsidRDefault="00427314" w:rsidP="00427314">
      <w:pPr>
        <w:spacing w:before="1" w:line="180" w:lineRule="exact"/>
        <w:rPr>
          <w:sz w:val="18"/>
          <w:szCs w:val="18"/>
        </w:rPr>
      </w:pPr>
    </w:p>
    <w:p w:rsidR="00E71A3F" w:rsidRDefault="00E71A3F" w:rsidP="00427314">
      <w:pPr>
        <w:spacing w:before="1" w:line="180" w:lineRule="exact"/>
        <w:rPr>
          <w:sz w:val="18"/>
          <w:szCs w:val="18"/>
        </w:rPr>
      </w:pPr>
    </w:p>
    <w:p w:rsidR="00E71A3F" w:rsidRDefault="00E71A3F" w:rsidP="00427314">
      <w:pPr>
        <w:spacing w:before="1" w:line="180" w:lineRule="exact"/>
        <w:rPr>
          <w:sz w:val="18"/>
          <w:szCs w:val="18"/>
        </w:rPr>
      </w:pPr>
    </w:p>
    <w:p w:rsidR="00E71A3F" w:rsidRDefault="00E71A3F" w:rsidP="00427314">
      <w:pPr>
        <w:spacing w:before="1" w:line="180" w:lineRule="exact"/>
        <w:rPr>
          <w:sz w:val="18"/>
          <w:szCs w:val="18"/>
        </w:rPr>
      </w:pPr>
    </w:p>
    <w:p w:rsidR="00E71A3F" w:rsidRPr="00E71A3F" w:rsidRDefault="00E71A3F" w:rsidP="00E71A3F">
      <w:pPr>
        <w:jc w:val="center"/>
        <w:rPr>
          <w:rFonts w:ascii="Arial" w:hAnsi="Arial" w:cs="Arial"/>
          <w:b/>
          <w:sz w:val="28"/>
          <w:szCs w:val="28"/>
        </w:rPr>
      </w:pPr>
      <w:r w:rsidRPr="00E71A3F">
        <w:rPr>
          <w:rFonts w:ascii="Arial" w:hAnsi="Arial" w:cs="Arial"/>
          <w:b/>
          <w:sz w:val="28"/>
          <w:szCs w:val="28"/>
        </w:rPr>
        <w:t>Equality Monitoring Form</w:t>
      </w:r>
    </w:p>
    <w:p w:rsidR="00E71A3F" w:rsidRDefault="00E71A3F" w:rsidP="00427314">
      <w:pPr>
        <w:spacing w:before="1" w:line="180" w:lineRule="exact"/>
        <w:rPr>
          <w:sz w:val="18"/>
          <w:szCs w:val="18"/>
        </w:rPr>
      </w:pPr>
    </w:p>
    <w:p w:rsidR="00E71A3F" w:rsidRDefault="00E71A3F" w:rsidP="00E71A3F">
      <w:pPr>
        <w:spacing w:before="1" w:line="180" w:lineRule="exact"/>
        <w:rPr>
          <w:rFonts w:ascii="Arial" w:hAnsi="Arial" w:cs="Arial"/>
          <w:b/>
          <w:sz w:val="24"/>
          <w:szCs w:val="24"/>
        </w:rPr>
      </w:pPr>
    </w:p>
    <w:p w:rsidR="001C3B92" w:rsidRDefault="00E71A3F" w:rsidP="00E71A3F">
      <w:pPr>
        <w:spacing w:before="1" w:line="180" w:lineRule="exact"/>
        <w:rPr>
          <w:rFonts w:ascii="Arial" w:hAnsi="Arial" w:cs="Arial"/>
        </w:rPr>
      </w:pPr>
      <w:r>
        <w:rPr>
          <w:rFonts w:ascii="Arial" w:hAnsi="Arial" w:cs="Arial"/>
        </w:rPr>
        <w:t>We</w:t>
      </w:r>
      <w:r w:rsidRPr="00E71A3F">
        <w:rPr>
          <w:rFonts w:ascii="Arial" w:hAnsi="Arial" w:cs="Arial"/>
        </w:rPr>
        <w:t> will select applicants on merit, irrespec</w:t>
      </w:r>
      <w:r>
        <w:rPr>
          <w:rFonts w:ascii="Arial" w:hAnsi="Arial" w:cs="Arial"/>
        </w:rPr>
        <w:t>ti</w:t>
      </w:r>
      <w:r w:rsidRPr="00E71A3F">
        <w:rPr>
          <w:rFonts w:ascii="Arial" w:hAnsi="Arial" w:cs="Arial"/>
        </w:rPr>
        <w:t>ve of race, sex,</w:t>
      </w:r>
      <w:r w:rsidR="001C3B92">
        <w:rPr>
          <w:rFonts w:ascii="Arial" w:hAnsi="Arial" w:cs="Arial"/>
        </w:rPr>
        <w:t xml:space="preserve"> disability or age. In order to </w:t>
      </w:r>
      <w:r w:rsidRPr="00E71A3F">
        <w:rPr>
          <w:rFonts w:ascii="Arial" w:hAnsi="Arial" w:cs="Arial"/>
        </w:rPr>
        <w:t>monitor the effectiveness of </w:t>
      </w:r>
      <w:r>
        <w:rPr>
          <w:rFonts w:ascii="Arial" w:hAnsi="Arial" w:cs="Arial"/>
        </w:rPr>
        <w:t>our</w:t>
      </w:r>
      <w:r w:rsidRPr="00E71A3F">
        <w:rPr>
          <w:rFonts w:ascii="Arial" w:hAnsi="Arial" w:cs="Arial"/>
        </w:rPr>
        <w:t> Equality Policy and recruitment procedures, we ask that all applicants complete this form a</w:t>
      </w:r>
      <w:r>
        <w:rPr>
          <w:rFonts w:ascii="Arial" w:hAnsi="Arial" w:cs="Arial"/>
        </w:rPr>
        <w:t>nd return it with their applicati</w:t>
      </w:r>
      <w:r w:rsidRPr="00E71A3F">
        <w:rPr>
          <w:rFonts w:ascii="Arial" w:hAnsi="Arial" w:cs="Arial"/>
        </w:rPr>
        <w:t>on. In accordance with the Data Protec</w:t>
      </w:r>
      <w:r>
        <w:rPr>
          <w:rFonts w:ascii="Arial" w:hAnsi="Arial" w:cs="Arial"/>
        </w:rPr>
        <w:t>tion</w:t>
      </w:r>
      <w:r w:rsidRPr="00E71A3F">
        <w:rPr>
          <w:rFonts w:ascii="Arial" w:hAnsi="Arial" w:cs="Arial"/>
        </w:rPr>
        <w:t>Act 1998, the informa</w:t>
      </w:r>
      <w:r>
        <w:rPr>
          <w:rFonts w:ascii="Arial" w:hAnsi="Arial" w:cs="Arial"/>
        </w:rPr>
        <w:t>ti</w:t>
      </w:r>
      <w:r w:rsidRPr="00E71A3F">
        <w:rPr>
          <w:rFonts w:ascii="Arial" w:hAnsi="Arial" w:cs="Arial"/>
        </w:rPr>
        <w:t>on provided will only be used for the purposes of equality monitoring and to inform improvements to </w:t>
      </w:r>
      <w:r>
        <w:rPr>
          <w:rFonts w:ascii="Arial" w:hAnsi="Arial" w:cs="Arial"/>
        </w:rPr>
        <w:t>our policies. The information in this form</w:t>
      </w:r>
      <w:r w:rsidRPr="00E71A3F">
        <w:rPr>
          <w:rFonts w:ascii="Arial" w:hAnsi="Arial" w:cs="Arial"/>
        </w:rPr>
        <w:t xml:space="preserve"> will not be shared with the selec</w:t>
      </w:r>
      <w:r>
        <w:rPr>
          <w:rFonts w:ascii="Arial" w:hAnsi="Arial" w:cs="Arial"/>
        </w:rPr>
        <w:t>tion</w:t>
      </w:r>
      <w:r w:rsidRPr="00E71A3F">
        <w:rPr>
          <w:rFonts w:ascii="Arial" w:hAnsi="Arial" w:cs="Arial"/>
        </w:rPr>
        <w:t> panel. However, if you do not wish to complete the </w:t>
      </w:r>
      <w:r>
        <w:rPr>
          <w:rFonts w:ascii="Arial" w:hAnsi="Arial" w:cs="Arial"/>
        </w:rPr>
        <w:t>Equality Monitoring Form please</w:t>
      </w:r>
      <w:r w:rsidRPr="00E71A3F">
        <w:rPr>
          <w:rFonts w:ascii="Arial" w:hAnsi="Arial" w:cs="Arial"/>
        </w:rPr>
        <w:t xml:space="preserve"> </w:t>
      </w:r>
      <w:r w:rsidRPr="007F789A">
        <w:rPr>
          <w:rFonts w:ascii="Arial" w:hAnsi="Arial" w:cs="Arial"/>
        </w:rPr>
        <w:t>tick box below.</w:t>
      </w:r>
      <w:r w:rsidRPr="00E71A3F">
        <w:rPr>
          <w:rFonts w:ascii="Arial" w:hAnsi="Arial" w:cs="Arial"/>
        </w:rPr>
        <w:t xml:space="preserve"> </w:t>
      </w:r>
    </w:p>
    <w:p w:rsidR="001C3B92" w:rsidRDefault="00E71A3F" w:rsidP="00E71A3F">
      <w:pPr>
        <w:spacing w:before="1" w:line="180" w:lineRule="exact"/>
        <w:rPr>
          <w:rFonts w:ascii="Arial" w:hAnsi="Arial" w:cs="Arial"/>
        </w:rPr>
      </w:pPr>
      <w:r w:rsidRPr="00E71A3F">
        <w:rPr>
          <w:rFonts w:ascii="Arial" w:hAnsi="Arial" w:cs="Arial"/>
        </w:rPr>
        <w:t xml:space="preserve">Thank you. </w:t>
      </w:r>
    </w:p>
    <w:p w:rsidR="001C3B92" w:rsidRDefault="001C3B92" w:rsidP="00E71A3F">
      <w:pPr>
        <w:spacing w:before="1" w:line="180" w:lineRule="exact"/>
        <w:rPr>
          <w:rFonts w:ascii="Arial" w:hAnsi="Arial" w:cs="Arial"/>
        </w:rPr>
      </w:pPr>
    </w:p>
    <w:p w:rsidR="00E71A3F" w:rsidRDefault="00E71A3F" w:rsidP="00E71A3F">
      <w:pPr>
        <w:spacing w:before="1" w:line="180" w:lineRule="exact"/>
        <w:rPr>
          <w:rFonts w:ascii="Arial" w:hAnsi="Arial" w:cs="Arial"/>
        </w:rPr>
      </w:pPr>
      <w:r w:rsidRPr="00E71A3F">
        <w:rPr>
          <w:rFonts w:ascii="Arial" w:hAnsi="Arial" w:cs="Arial"/>
        </w:rPr>
        <w:t>I do not want to complete this Equality Monitoring Form </w:t>
      </w:r>
      <w:r w:rsidR="001C3B92">
        <w:rPr>
          <w:rFonts w:ascii="Arial" w:hAnsi="Arial" w:cs="Arial"/>
        </w:rPr>
        <w:t xml:space="preserve">  </w:t>
      </w:r>
      <w:sdt>
        <w:sdtPr>
          <w:rPr>
            <w:rFonts w:ascii="Arial" w:hAnsi="Arial" w:cs="Arial"/>
          </w:rPr>
          <w:id w:val="93071432"/>
          <w14:checkbox>
            <w14:checked w14:val="0"/>
            <w14:checkedState w14:val="2612" w14:font="MS Gothic"/>
            <w14:uncheckedState w14:val="2610" w14:font="MS Gothic"/>
          </w14:checkbox>
        </w:sdtPr>
        <w:sdtEndPr/>
        <w:sdtContent>
          <w:r w:rsidR="001C3B92">
            <w:rPr>
              <w:rFonts w:ascii="MS Gothic" w:eastAsia="MS Gothic" w:hAnsi="MS Gothic" w:cs="Arial" w:hint="eastAsia"/>
            </w:rPr>
            <w:t>☐</w:t>
          </w:r>
        </w:sdtContent>
      </w:sdt>
    </w:p>
    <w:p w:rsidR="001C3B92" w:rsidRDefault="001C3B92" w:rsidP="00E71A3F">
      <w:pPr>
        <w:spacing w:before="1" w:line="180" w:lineRule="exact"/>
        <w:rPr>
          <w:rFonts w:ascii="Arial" w:hAnsi="Arial" w:cs="Arial"/>
        </w:rPr>
      </w:pPr>
    </w:p>
    <w:p w:rsidR="001C3B92" w:rsidRDefault="001C3B92" w:rsidP="00E71A3F">
      <w:pPr>
        <w:spacing w:before="1" w:line="180" w:lineRule="exact"/>
        <w:rPr>
          <w:rFonts w:ascii="Arial" w:hAnsi="Arial" w:cs="Arial"/>
        </w:rPr>
      </w:pPr>
    </w:p>
    <w:p w:rsidR="001C3B92" w:rsidRDefault="001C3B92" w:rsidP="00E71A3F">
      <w:pPr>
        <w:spacing w:before="1" w:line="180" w:lineRule="exact"/>
        <w:rPr>
          <w:rFonts w:ascii="Arial" w:hAnsi="Arial" w:cs="Arial"/>
        </w:rPr>
      </w:pPr>
    </w:p>
    <w:p w:rsidR="001C3B92" w:rsidRDefault="001C3B92" w:rsidP="00E71A3F">
      <w:pPr>
        <w:spacing w:before="1" w:line="180" w:lineRule="exact"/>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C77425" w:rsidTr="00095B94">
        <w:trPr>
          <w:trHeight w:val="493"/>
        </w:trPr>
        <w:tc>
          <w:tcPr>
            <w:tcW w:w="10348" w:type="dxa"/>
            <w:gridSpan w:val="2"/>
            <w:shd w:val="clear" w:color="auto" w:fill="D9D9D9" w:themeFill="background1" w:themeFillShade="D9"/>
            <w:vAlign w:val="center"/>
          </w:tcPr>
          <w:p w:rsidR="00C77425" w:rsidRDefault="00C77425" w:rsidP="00C77425">
            <w:pPr>
              <w:spacing w:before="1" w:line="180" w:lineRule="exact"/>
              <w:rPr>
                <w:rFonts w:ascii="Arial" w:hAnsi="Arial" w:cs="Arial"/>
                <w:b/>
                <w:sz w:val="16"/>
                <w:szCs w:val="16"/>
              </w:rPr>
            </w:pPr>
          </w:p>
          <w:p w:rsidR="00C77425" w:rsidRPr="00C77425" w:rsidRDefault="00C77425" w:rsidP="00C77425">
            <w:pPr>
              <w:spacing w:before="1" w:line="180" w:lineRule="exact"/>
              <w:rPr>
                <w:rFonts w:ascii="Arial" w:hAnsi="Arial" w:cs="Arial"/>
                <w:b/>
                <w:sz w:val="16"/>
                <w:szCs w:val="16"/>
              </w:rPr>
            </w:pPr>
            <w:r>
              <w:rPr>
                <w:rFonts w:ascii="Arial" w:hAnsi="Arial" w:cs="Arial"/>
                <w:b/>
                <w:sz w:val="16"/>
                <w:szCs w:val="16"/>
              </w:rPr>
              <w:t>Details of Post Applied For</w:t>
            </w:r>
          </w:p>
          <w:p w:rsidR="00C77425" w:rsidRDefault="00C77425" w:rsidP="00C77425">
            <w:pPr>
              <w:spacing w:before="1" w:line="180" w:lineRule="exact"/>
              <w:rPr>
                <w:rFonts w:ascii="Arial" w:hAnsi="Arial" w:cs="Arial"/>
                <w:b/>
                <w:sz w:val="24"/>
                <w:szCs w:val="24"/>
              </w:rPr>
            </w:pPr>
          </w:p>
        </w:tc>
      </w:tr>
      <w:tr w:rsidR="00C77425" w:rsidTr="00896851">
        <w:trPr>
          <w:trHeight w:val="501"/>
        </w:trPr>
        <w:tc>
          <w:tcPr>
            <w:tcW w:w="2552" w:type="dxa"/>
            <w:shd w:val="clear" w:color="auto" w:fill="D9D9D9" w:themeFill="background1" w:themeFillShade="D9"/>
          </w:tcPr>
          <w:p w:rsidR="00C77425" w:rsidRDefault="00C77425" w:rsidP="00E71A3F">
            <w:pPr>
              <w:spacing w:before="1" w:line="180" w:lineRule="exact"/>
              <w:rPr>
                <w:rFonts w:ascii="Arial" w:hAnsi="Arial" w:cs="Arial"/>
                <w:b/>
                <w:sz w:val="24"/>
                <w:szCs w:val="24"/>
              </w:rPr>
            </w:pPr>
          </w:p>
          <w:p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Position Applied For</w:t>
            </w:r>
          </w:p>
        </w:tc>
        <w:tc>
          <w:tcPr>
            <w:tcW w:w="7796" w:type="dxa"/>
          </w:tcPr>
          <w:p w:rsidR="00C77425" w:rsidRDefault="00C77425">
            <w:pPr>
              <w:rPr>
                <w:rFonts w:ascii="Arial" w:hAnsi="Arial" w:cs="Arial"/>
                <w:sz w:val="16"/>
                <w:szCs w:val="16"/>
              </w:rPr>
            </w:pPr>
          </w:p>
          <w:p w:rsidR="00C77425" w:rsidRPr="00C77425" w:rsidRDefault="00C77425" w:rsidP="00E71A3F">
            <w:pPr>
              <w:spacing w:before="1" w:line="180" w:lineRule="exact"/>
              <w:rPr>
                <w:rFonts w:ascii="Arial" w:hAnsi="Arial" w:cs="Arial"/>
                <w:sz w:val="16"/>
                <w:szCs w:val="16"/>
              </w:rPr>
            </w:pPr>
          </w:p>
        </w:tc>
      </w:tr>
      <w:tr w:rsidR="00C77425" w:rsidTr="00896851">
        <w:trPr>
          <w:trHeight w:val="495"/>
        </w:trPr>
        <w:tc>
          <w:tcPr>
            <w:tcW w:w="2552" w:type="dxa"/>
            <w:shd w:val="clear" w:color="auto" w:fill="D9D9D9" w:themeFill="background1" w:themeFillShade="D9"/>
          </w:tcPr>
          <w:p w:rsidR="00C77425" w:rsidRDefault="00C77425" w:rsidP="00E71A3F">
            <w:pPr>
              <w:spacing w:before="1" w:line="180" w:lineRule="exact"/>
              <w:rPr>
                <w:rFonts w:ascii="Arial" w:hAnsi="Arial" w:cs="Arial"/>
                <w:b/>
                <w:sz w:val="24"/>
                <w:szCs w:val="24"/>
              </w:rPr>
            </w:pPr>
          </w:p>
          <w:p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Job Reference Number (if any)</w:t>
            </w:r>
          </w:p>
        </w:tc>
        <w:tc>
          <w:tcPr>
            <w:tcW w:w="7796" w:type="dxa"/>
          </w:tcPr>
          <w:p w:rsidR="00C77425" w:rsidRPr="00C77425" w:rsidRDefault="00C77425" w:rsidP="00E71A3F">
            <w:pPr>
              <w:spacing w:before="1" w:line="180" w:lineRule="exact"/>
              <w:rPr>
                <w:rFonts w:ascii="Arial" w:hAnsi="Arial" w:cs="Arial"/>
                <w:sz w:val="16"/>
                <w:szCs w:val="16"/>
              </w:rPr>
            </w:pPr>
          </w:p>
        </w:tc>
      </w:tr>
      <w:tr w:rsidR="00C77425" w:rsidTr="00896851">
        <w:trPr>
          <w:trHeight w:val="545"/>
        </w:trPr>
        <w:tc>
          <w:tcPr>
            <w:tcW w:w="2552" w:type="dxa"/>
            <w:shd w:val="clear" w:color="auto" w:fill="D9D9D9" w:themeFill="background1" w:themeFillShade="D9"/>
          </w:tcPr>
          <w:p w:rsidR="00C77425" w:rsidRDefault="00C77425" w:rsidP="00E71A3F">
            <w:pPr>
              <w:spacing w:before="1" w:line="180" w:lineRule="exact"/>
              <w:rPr>
                <w:rFonts w:ascii="Arial" w:hAnsi="Arial" w:cs="Arial"/>
                <w:b/>
                <w:sz w:val="24"/>
                <w:szCs w:val="24"/>
              </w:rPr>
            </w:pPr>
          </w:p>
          <w:p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Candidate Reference Number</w:t>
            </w:r>
          </w:p>
        </w:tc>
        <w:tc>
          <w:tcPr>
            <w:tcW w:w="7796" w:type="dxa"/>
          </w:tcPr>
          <w:p w:rsidR="00C77425" w:rsidRDefault="00C77425">
            <w:pPr>
              <w:rPr>
                <w:rFonts w:ascii="Arial" w:hAnsi="Arial" w:cs="Arial"/>
                <w:sz w:val="16"/>
                <w:szCs w:val="16"/>
              </w:rPr>
            </w:pPr>
          </w:p>
          <w:p w:rsidR="00C77425" w:rsidRPr="00C77425" w:rsidRDefault="00C77425" w:rsidP="00E71A3F">
            <w:pPr>
              <w:spacing w:before="1" w:line="180" w:lineRule="exact"/>
              <w:rPr>
                <w:rFonts w:ascii="Arial" w:hAnsi="Arial" w:cs="Arial"/>
                <w:sz w:val="16"/>
                <w:szCs w:val="16"/>
              </w:rPr>
            </w:pPr>
          </w:p>
        </w:tc>
      </w:tr>
    </w:tbl>
    <w:p w:rsidR="001C3B92" w:rsidRDefault="001C3B92" w:rsidP="00E71A3F">
      <w:pPr>
        <w:spacing w:before="1" w:line="180" w:lineRule="exact"/>
        <w:rPr>
          <w:rFonts w:ascii="Arial" w:hAnsi="Arial" w:cs="Arial"/>
          <w:b/>
          <w:sz w:val="24"/>
          <w:szCs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rsidTr="00896851">
        <w:trPr>
          <w:trHeight w:val="299"/>
        </w:trPr>
        <w:tc>
          <w:tcPr>
            <w:tcW w:w="2552" w:type="dxa"/>
            <w:shd w:val="clear" w:color="auto" w:fill="D9D9D9" w:themeFill="background1" w:themeFillShade="D9"/>
          </w:tcPr>
          <w:p w:rsidR="00896851" w:rsidRDefault="00993D10" w:rsidP="00993D10">
            <w:pPr>
              <w:spacing w:before="1" w:line="180" w:lineRule="exact"/>
              <w:rPr>
                <w:rFonts w:ascii="Arial" w:hAnsi="Arial" w:cs="Arial"/>
                <w:b/>
                <w:sz w:val="16"/>
                <w:szCs w:val="16"/>
              </w:rPr>
            </w:pPr>
            <w:r>
              <w:rPr>
                <w:rFonts w:ascii="Arial" w:hAnsi="Arial" w:cs="Arial"/>
                <w:b/>
                <w:sz w:val="16"/>
                <w:szCs w:val="16"/>
              </w:rPr>
              <w:t xml:space="preserve"> </w:t>
            </w:r>
          </w:p>
          <w:p w:rsidR="00993D10" w:rsidRDefault="00993D10" w:rsidP="00993D10">
            <w:pPr>
              <w:spacing w:before="1" w:line="180" w:lineRule="exact"/>
              <w:rPr>
                <w:rFonts w:ascii="Arial" w:hAnsi="Arial" w:cs="Arial"/>
                <w:b/>
                <w:sz w:val="16"/>
                <w:szCs w:val="16"/>
              </w:rPr>
            </w:pPr>
            <w:r>
              <w:rPr>
                <w:rFonts w:ascii="Arial" w:hAnsi="Arial" w:cs="Arial"/>
                <w:b/>
                <w:sz w:val="16"/>
                <w:szCs w:val="16"/>
              </w:rPr>
              <w:t>Nationality</w:t>
            </w:r>
          </w:p>
          <w:p w:rsidR="00993D10" w:rsidRDefault="00993D10" w:rsidP="005A3BE7">
            <w:pPr>
              <w:spacing w:before="1" w:line="180" w:lineRule="exact"/>
              <w:ind w:left="-100"/>
              <w:rPr>
                <w:rFonts w:ascii="Arial" w:hAnsi="Arial" w:cs="Arial"/>
                <w:b/>
                <w:sz w:val="16"/>
                <w:szCs w:val="16"/>
              </w:rPr>
            </w:pPr>
          </w:p>
        </w:tc>
        <w:tc>
          <w:tcPr>
            <w:tcW w:w="7796" w:type="dxa"/>
          </w:tcPr>
          <w:p w:rsidR="00993D10" w:rsidRDefault="00993D10">
            <w:pPr>
              <w:rPr>
                <w:rFonts w:ascii="Arial" w:hAnsi="Arial" w:cs="Arial"/>
                <w:b/>
                <w:sz w:val="16"/>
                <w:szCs w:val="16"/>
              </w:rPr>
            </w:pPr>
          </w:p>
          <w:p w:rsidR="00993D10" w:rsidRDefault="00993D10" w:rsidP="005A3BE7">
            <w:pPr>
              <w:spacing w:before="1" w:line="180" w:lineRule="exact"/>
              <w:ind w:left="-100"/>
              <w:rPr>
                <w:rFonts w:ascii="Arial" w:hAnsi="Arial" w:cs="Arial"/>
                <w:b/>
                <w:sz w:val="16"/>
                <w:szCs w:val="16"/>
              </w:rPr>
            </w:pPr>
          </w:p>
        </w:tc>
      </w:tr>
    </w:tbl>
    <w:p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rsidTr="00896851">
        <w:trPr>
          <w:trHeight w:val="315"/>
        </w:trPr>
        <w:tc>
          <w:tcPr>
            <w:tcW w:w="2552"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993D10" w:rsidRDefault="00993D10" w:rsidP="00E71A3F">
            <w:pPr>
              <w:spacing w:before="1" w:line="180" w:lineRule="exact"/>
              <w:rPr>
                <w:rFonts w:ascii="Arial" w:hAnsi="Arial" w:cs="Arial"/>
                <w:b/>
                <w:sz w:val="16"/>
                <w:szCs w:val="16"/>
              </w:rPr>
            </w:pPr>
            <w:r>
              <w:rPr>
                <w:rFonts w:ascii="Arial" w:hAnsi="Arial" w:cs="Arial"/>
                <w:b/>
                <w:sz w:val="16"/>
                <w:szCs w:val="16"/>
              </w:rPr>
              <w:t>Gender</w:t>
            </w:r>
          </w:p>
          <w:p w:rsidR="00993D10" w:rsidRDefault="00993D10" w:rsidP="00E71A3F">
            <w:pPr>
              <w:spacing w:before="1" w:line="180" w:lineRule="exact"/>
              <w:rPr>
                <w:rFonts w:ascii="Arial" w:hAnsi="Arial" w:cs="Arial"/>
                <w:b/>
                <w:sz w:val="16"/>
                <w:szCs w:val="16"/>
              </w:rPr>
            </w:pPr>
          </w:p>
        </w:tc>
        <w:tc>
          <w:tcPr>
            <w:tcW w:w="7796" w:type="dxa"/>
          </w:tcPr>
          <w:p w:rsidR="00993D10" w:rsidRDefault="00993D10">
            <w:pPr>
              <w:rPr>
                <w:rFonts w:ascii="Arial" w:hAnsi="Arial" w:cs="Arial"/>
                <w:b/>
                <w:sz w:val="16"/>
                <w:szCs w:val="16"/>
              </w:rPr>
            </w:pPr>
          </w:p>
          <w:p w:rsidR="00993D10" w:rsidRDefault="00993D10" w:rsidP="00E71A3F">
            <w:pPr>
              <w:spacing w:before="1" w:line="180" w:lineRule="exact"/>
              <w:rPr>
                <w:rFonts w:ascii="Arial" w:hAnsi="Arial" w:cs="Arial"/>
                <w:b/>
                <w:sz w:val="16"/>
                <w:szCs w:val="16"/>
              </w:rPr>
            </w:pPr>
          </w:p>
        </w:tc>
      </w:tr>
    </w:tbl>
    <w:p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rsidTr="00896851">
        <w:trPr>
          <w:trHeight w:val="505"/>
        </w:trPr>
        <w:tc>
          <w:tcPr>
            <w:tcW w:w="2552"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993D10" w:rsidRDefault="00993D10" w:rsidP="00E71A3F">
            <w:pPr>
              <w:spacing w:before="1" w:line="180" w:lineRule="exact"/>
              <w:rPr>
                <w:rFonts w:ascii="Arial" w:hAnsi="Arial" w:cs="Arial"/>
                <w:b/>
                <w:sz w:val="16"/>
                <w:szCs w:val="16"/>
              </w:rPr>
            </w:pPr>
            <w:r>
              <w:rPr>
                <w:rFonts w:ascii="Arial" w:hAnsi="Arial" w:cs="Arial"/>
                <w:b/>
                <w:sz w:val="16"/>
                <w:szCs w:val="16"/>
              </w:rPr>
              <w:t>Age Group</w:t>
            </w:r>
          </w:p>
        </w:tc>
        <w:tc>
          <w:tcPr>
            <w:tcW w:w="7796" w:type="dxa"/>
          </w:tcPr>
          <w:p w:rsidR="00993D10" w:rsidRDefault="00993D10" w:rsidP="00993D10">
            <w:pPr>
              <w:spacing w:before="1" w:line="180" w:lineRule="exact"/>
              <w:rPr>
                <w:rFonts w:ascii="Arial" w:hAnsi="Arial" w:cs="Arial"/>
                <w:b/>
                <w:sz w:val="16"/>
                <w:szCs w:val="16"/>
              </w:rPr>
            </w:pPr>
          </w:p>
        </w:tc>
      </w:tr>
    </w:tbl>
    <w:p w:rsidR="00C77425" w:rsidRDefault="00C77425"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rsidTr="00896851">
        <w:trPr>
          <w:trHeight w:val="435"/>
        </w:trPr>
        <w:tc>
          <w:tcPr>
            <w:tcW w:w="2552"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993D10" w:rsidRDefault="00993D10" w:rsidP="00E71A3F">
            <w:pPr>
              <w:spacing w:before="1" w:line="180" w:lineRule="exact"/>
              <w:rPr>
                <w:rFonts w:ascii="Arial" w:hAnsi="Arial" w:cs="Arial"/>
                <w:b/>
                <w:sz w:val="16"/>
                <w:szCs w:val="16"/>
              </w:rPr>
            </w:pPr>
            <w:r>
              <w:rPr>
                <w:rFonts w:ascii="Arial" w:hAnsi="Arial" w:cs="Arial"/>
                <w:b/>
                <w:sz w:val="16"/>
                <w:szCs w:val="16"/>
              </w:rPr>
              <w:t>Disability</w:t>
            </w:r>
          </w:p>
          <w:p w:rsidR="00993D10" w:rsidRDefault="00993D10" w:rsidP="00E71A3F">
            <w:pPr>
              <w:spacing w:before="1" w:line="180" w:lineRule="exact"/>
              <w:rPr>
                <w:rFonts w:ascii="Arial" w:hAnsi="Arial" w:cs="Arial"/>
                <w:b/>
                <w:sz w:val="16"/>
                <w:szCs w:val="16"/>
              </w:rPr>
            </w:pPr>
          </w:p>
        </w:tc>
        <w:tc>
          <w:tcPr>
            <w:tcW w:w="7796" w:type="dxa"/>
          </w:tcPr>
          <w:p w:rsidR="00993D10" w:rsidRDefault="00993D10">
            <w:pPr>
              <w:rPr>
                <w:rFonts w:ascii="Arial" w:hAnsi="Arial" w:cs="Arial"/>
                <w:b/>
                <w:sz w:val="16"/>
                <w:szCs w:val="16"/>
              </w:rPr>
            </w:pPr>
          </w:p>
          <w:p w:rsidR="00993D10" w:rsidRDefault="00993D10" w:rsidP="00E71A3F">
            <w:pPr>
              <w:spacing w:before="1" w:line="180" w:lineRule="exact"/>
              <w:rPr>
                <w:rFonts w:ascii="Arial" w:hAnsi="Arial" w:cs="Arial"/>
                <w:b/>
                <w:sz w:val="16"/>
                <w:szCs w:val="16"/>
              </w:rPr>
            </w:pPr>
          </w:p>
        </w:tc>
      </w:tr>
    </w:tbl>
    <w:p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5"/>
        <w:gridCol w:w="7873"/>
      </w:tblGrid>
      <w:tr w:rsidR="00984FB9" w:rsidTr="00095B94">
        <w:trPr>
          <w:trHeight w:val="465"/>
        </w:trPr>
        <w:tc>
          <w:tcPr>
            <w:tcW w:w="10348" w:type="dxa"/>
            <w:gridSpan w:val="3"/>
            <w:shd w:val="clear" w:color="auto" w:fill="D9D9D9" w:themeFill="background1" w:themeFillShade="D9"/>
          </w:tcPr>
          <w:p w:rsidR="00984FB9" w:rsidRDefault="00984FB9" w:rsidP="00E71A3F">
            <w:pPr>
              <w:spacing w:before="1" w:line="180" w:lineRule="exact"/>
              <w:rPr>
                <w:rFonts w:ascii="Arial" w:hAnsi="Arial" w:cs="Arial"/>
                <w:b/>
                <w:sz w:val="16"/>
                <w:szCs w:val="16"/>
              </w:rPr>
            </w:pPr>
          </w:p>
          <w:p w:rsidR="00984FB9" w:rsidRDefault="00984FB9" w:rsidP="00E71A3F">
            <w:pPr>
              <w:spacing w:before="1" w:line="180" w:lineRule="exact"/>
              <w:rPr>
                <w:rFonts w:ascii="Arial" w:hAnsi="Arial" w:cs="Arial"/>
                <w:b/>
                <w:sz w:val="16"/>
                <w:szCs w:val="16"/>
              </w:rPr>
            </w:pPr>
            <w:r>
              <w:rPr>
                <w:rFonts w:ascii="Arial" w:hAnsi="Arial" w:cs="Arial"/>
                <w:b/>
                <w:sz w:val="16"/>
                <w:szCs w:val="16"/>
              </w:rPr>
              <w:t>Reasonable Adjustments to the Shortlisting Process</w:t>
            </w:r>
          </w:p>
        </w:tc>
      </w:tr>
      <w:tr w:rsidR="00984FB9" w:rsidTr="00095B94">
        <w:trPr>
          <w:trHeight w:val="411"/>
        </w:trPr>
        <w:tc>
          <w:tcPr>
            <w:tcW w:w="10348" w:type="dxa"/>
            <w:gridSpan w:val="3"/>
            <w:shd w:val="clear" w:color="auto" w:fill="D9D9D9" w:themeFill="background1" w:themeFillShade="D9"/>
          </w:tcPr>
          <w:p w:rsidR="00984FB9" w:rsidRPr="00984FB9" w:rsidRDefault="00984FB9" w:rsidP="00E71A3F">
            <w:pPr>
              <w:spacing w:before="1" w:line="180" w:lineRule="exact"/>
              <w:rPr>
                <w:rFonts w:ascii="Arial" w:hAnsi="Arial" w:cs="Arial"/>
                <w:sz w:val="16"/>
                <w:szCs w:val="16"/>
              </w:rPr>
            </w:pPr>
            <w:r>
              <w:rPr>
                <w:rFonts w:ascii="Arial" w:hAnsi="Arial" w:cs="Arial"/>
                <w:sz w:val="16"/>
                <w:szCs w:val="16"/>
              </w:rPr>
              <w:t>We welcome applications from disabled candidates.  Please indicate here if there is anything that we need to do, or take into consideration, to ensure that the shortlisting process is fair in relation to a disability.</w:t>
            </w:r>
          </w:p>
        </w:tc>
      </w:tr>
      <w:tr w:rsidR="00984FB9" w:rsidTr="0065042D">
        <w:trPr>
          <w:trHeight w:val="1230"/>
        </w:trPr>
        <w:tc>
          <w:tcPr>
            <w:tcW w:w="10348" w:type="dxa"/>
            <w:gridSpan w:val="3"/>
            <w:tcBorders>
              <w:bottom w:val="single" w:sz="4" w:space="0" w:color="auto"/>
              <w:right w:val="single" w:sz="4" w:space="0" w:color="auto"/>
            </w:tcBorders>
          </w:tcPr>
          <w:p w:rsidR="00984FB9" w:rsidRDefault="00984FB9" w:rsidP="00E71A3F">
            <w:pPr>
              <w:spacing w:before="1" w:line="180" w:lineRule="exact"/>
              <w:rPr>
                <w:rFonts w:ascii="Arial" w:hAnsi="Arial" w:cs="Arial"/>
                <w:b/>
                <w:sz w:val="16"/>
                <w:szCs w:val="16"/>
              </w:rPr>
            </w:pPr>
          </w:p>
        </w:tc>
      </w:tr>
      <w:tr w:rsidR="0065042D" w:rsidTr="0065042D">
        <w:trPr>
          <w:trHeight w:val="180"/>
        </w:trPr>
        <w:tc>
          <w:tcPr>
            <w:tcW w:w="10348" w:type="dxa"/>
            <w:gridSpan w:val="3"/>
            <w:tcBorders>
              <w:left w:val="nil"/>
              <w:bottom w:val="single" w:sz="4" w:space="0" w:color="auto"/>
              <w:right w:val="nil"/>
            </w:tcBorders>
          </w:tcPr>
          <w:p w:rsidR="0065042D" w:rsidRDefault="0065042D" w:rsidP="00E71A3F">
            <w:pPr>
              <w:spacing w:before="1" w:line="180" w:lineRule="exact"/>
              <w:rPr>
                <w:rFonts w:ascii="Arial" w:hAnsi="Arial" w:cs="Arial"/>
                <w:b/>
                <w:sz w:val="16"/>
                <w:szCs w:val="16"/>
              </w:rPr>
            </w:pPr>
          </w:p>
        </w:tc>
      </w:tr>
      <w:tr w:rsidR="00896851" w:rsidTr="00896851">
        <w:trPr>
          <w:trHeight w:val="549"/>
        </w:trPr>
        <w:tc>
          <w:tcPr>
            <w:tcW w:w="246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r>
              <w:rPr>
                <w:rFonts w:ascii="Arial" w:hAnsi="Arial" w:cs="Arial"/>
                <w:b/>
                <w:sz w:val="16"/>
                <w:szCs w:val="16"/>
              </w:rPr>
              <w:t>Ethnicity</w:t>
            </w:r>
          </w:p>
          <w:p w:rsidR="00896851" w:rsidRDefault="00896851" w:rsidP="00E71A3F">
            <w:pPr>
              <w:spacing w:before="1" w:line="180" w:lineRule="exact"/>
              <w:rPr>
                <w:rFonts w:ascii="Arial" w:hAnsi="Arial" w:cs="Arial"/>
                <w:b/>
                <w:sz w:val="16"/>
                <w:szCs w:val="16"/>
              </w:rPr>
            </w:pPr>
          </w:p>
        </w:tc>
        <w:tc>
          <w:tcPr>
            <w:tcW w:w="7888" w:type="dxa"/>
            <w:gridSpan w:val="2"/>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65042D" w:rsidTr="0065042D">
        <w:trPr>
          <w:trHeight w:val="133"/>
        </w:trPr>
        <w:tc>
          <w:tcPr>
            <w:tcW w:w="10348" w:type="dxa"/>
            <w:gridSpan w:val="3"/>
            <w:tcBorders>
              <w:left w:val="nil"/>
              <w:right w:val="nil"/>
            </w:tcBorders>
          </w:tcPr>
          <w:p w:rsidR="0065042D" w:rsidRDefault="0065042D" w:rsidP="00E71A3F">
            <w:pPr>
              <w:spacing w:before="1" w:line="180" w:lineRule="exact"/>
              <w:rPr>
                <w:rFonts w:ascii="Arial" w:hAnsi="Arial" w:cs="Arial"/>
                <w:b/>
                <w:sz w:val="16"/>
                <w:szCs w:val="16"/>
              </w:rPr>
            </w:pPr>
          </w:p>
        </w:tc>
      </w:tr>
      <w:tr w:rsidR="00896851" w:rsidTr="00896851">
        <w:trPr>
          <w:trHeight w:val="505"/>
        </w:trPr>
        <w:tc>
          <w:tcPr>
            <w:tcW w:w="246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r>
              <w:rPr>
                <w:rFonts w:ascii="Arial" w:hAnsi="Arial" w:cs="Arial"/>
                <w:b/>
                <w:sz w:val="16"/>
                <w:szCs w:val="16"/>
              </w:rPr>
              <w:t>Religion</w:t>
            </w:r>
          </w:p>
        </w:tc>
        <w:tc>
          <w:tcPr>
            <w:tcW w:w="7888" w:type="dxa"/>
            <w:gridSpan w:val="2"/>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65042D" w:rsidTr="0065042D">
        <w:trPr>
          <w:trHeight w:val="130"/>
        </w:trPr>
        <w:tc>
          <w:tcPr>
            <w:tcW w:w="10348" w:type="dxa"/>
            <w:gridSpan w:val="3"/>
            <w:tcBorders>
              <w:left w:val="nil"/>
              <w:right w:val="nil"/>
            </w:tcBorders>
          </w:tcPr>
          <w:p w:rsidR="0065042D" w:rsidRDefault="0065042D" w:rsidP="00E71A3F">
            <w:pPr>
              <w:spacing w:before="1" w:line="180" w:lineRule="exact"/>
              <w:rPr>
                <w:rFonts w:ascii="Arial" w:hAnsi="Arial" w:cs="Arial"/>
                <w:b/>
                <w:sz w:val="16"/>
                <w:szCs w:val="16"/>
              </w:rPr>
            </w:pPr>
          </w:p>
        </w:tc>
      </w:tr>
      <w:tr w:rsidR="00896851" w:rsidTr="00896851">
        <w:trPr>
          <w:trHeight w:val="501"/>
        </w:trPr>
        <w:tc>
          <w:tcPr>
            <w:tcW w:w="2475" w:type="dxa"/>
            <w:gridSpan w:val="2"/>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r>
              <w:rPr>
                <w:rFonts w:ascii="Arial" w:hAnsi="Arial" w:cs="Arial"/>
                <w:b/>
                <w:sz w:val="16"/>
                <w:szCs w:val="16"/>
              </w:rPr>
              <w:t>Marital Status</w:t>
            </w:r>
          </w:p>
        </w:tc>
        <w:tc>
          <w:tcPr>
            <w:tcW w:w="7873" w:type="dxa"/>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65042D" w:rsidTr="0065042D">
        <w:trPr>
          <w:trHeight w:val="140"/>
        </w:trPr>
        <w:tc>
          <w:tcPr>
            <w:tcW w:w="10348" w:type="dxa"/>
            <w:gridSpan w:val="3"/>
            <w:tcBorders>
              <w:left w:val="nil"/>
              <w:right w:val="nil"/>
            </w:tcBorders>
          </w:tcPr>
          <w:p w:rsidR="0065042D" w:rsidRDefault="0065042D" w:rsidP="00E71A3F">
            <w:pPr>
              <w:spacing w:before="1" w:line="180" w:lineRule="exact"/>
              <w:rPr>
                <w:rFonts w:ascii="Arial" w:hAnsi="Arial" w:cs="Arial"/>
                <w:b/>
                <w:sz w:val="16"/>
                <w:szCs w:val="16"/>
              </w:rPr>
            </w:pPr>
          </w:p>
        </w:tc>
      </w:tr>
      <w:tr w:rsidR="00896851" w:rsidTr="00896851">
        <w:trPr>
          <w:trHeight w:val="511"/>
        </w:trPr>
        <w:tc>
          <w:tcPr>
            <w:tcW w:w="246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r>
              <w:rPr>
                <w:rFonts w:ascii="Arial" w:hAnsi="Arial" w:cs="Arial"/>
                <w:b/>
                <w:sz w:val="16"/>
                <w:szCs w:val="16"/>
              </w:rPr>
              <w:t>Sexual Orientation</w:t>
            </w:r>
          </w:p>
        </w:tc>
        <w:tc>
          <w:tcPr>
            <w:tcW w:w="7888" w:type="dxa"/>
            <w:gridSpan w:val="2"/>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bl>
    <w:p w:rsidR="001F0770" w:rsidRDefault="0065042D" w:rsidP="00E71A3F">
      <w:pPr>
        <w:spacing w:before="1" w:line="180" w:lineRule="exact"/>
        <w:rPr>
          <w:rFonts w:ascii="Arial" w:hAnsi="Arial" w:cs="Arial"/>
          <w:b/>
          <w:sz w:val="16"/>
          <w:szCs w:val="16"/>
        </w:rPr>
      </w:pPr>
      <w:r>
        <w:rPr>
          <w:rFonts w:ascii="Arial" w:hAnsi="Arial" w:cs="Arial"/>
          <w:b/>
          <w:sz w:val="16"/>
          <w:szCs w:val="16"/>
        </w:rPr>
        <w:t xml:space="preserve">  </w:t>
      </w:r>
    </w:p>
    <w:p w:rsidR="001F0770" w:rsidRDefault="001F0770" w:rsidP="00E71A3F">
      <w:pPr>
        <w:spacing w:before="1" w:line="180" w:lineRule="exact"/>
        <w:rPr>
          <w:rFonts w:ascii="Arial" w:hAnsi="Arial" w:cs="Arial"/>
          <w:b/>
          <w:sz w:val="16"/>
          <w:szCs w:val="16"/>
        </w:rPr>
      </w:pPr>
    </w:p>
    <w:p w:rsidR="001F0770" w:rsidRDefault="001F0770" w:rsidP="00E71A3F">
      <w:pPr>
        <w:spacing w:before="1" w:line="180" w:lineRule="exact"/>
        <w:rPr>
          <w:rFonts w:ascii="Arial" w:hAnsi="Arial" w:cs="Arial"/>
          <w:b/>
          <w:sz w:val="16"/>
          <w:szCs w:val="16"/>
        </w:rPr>
      </w:pPr>
    </w:p>
    <w:p w:rsidR="001F0770" w:rsidRDefault="001F0770" w:rsidP="00E71A3F">
      <w:pPr>
        <w:spacing w:before="1" w:line="180" w:lineRule="exact"/>
        <w:rPr>
          <w:rFonts w:ascii="Arial" w:hAnsi="Arial" w:cs="Arial"/>
          <w:b/>
          <w:sz w:val="16"/>
          <w:szCs w:val="16"/>
        </w:rPr>
      </w:pPr>
    </w:p>
    <w:p w:rsidR="00993D10" w:rsidRDefault="00993D10"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tbl>
      <w:tblPr>
        <w:tblW w:w="10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7470"/>
      </w:tblGrid>
      <w:tr w:rsidR="00712017" w:rsidTr="00712017">
        <w:trPr>
          <w:trHeight w:val="487"/>
        </w:trPr>
        <w:tc>
          <w:tcPr>
            <w:tcW w:w="10470" w:type="dxa"/>
            <w:gridSpan w:val="2"/>
            <w:shd w:val="clear" w:color="auto" w:fill="D9D9D9" w:themeFill="background1" w:themeFillShade="D9"/>
          </w:tcPr>
          <w:p w:rsidR="00712017" w:rsidRDefault="00712017" w:rsidP="00E71A3F">
            <w:pPr>
              <w:spacing w:before="1" w:line="180" w:lineRule="exact"/>
              <w:rPr>
                <w:rFonts w:ascii="Arial" w:hAnsi="Arial" w:cs="Arial"/>
                <w:b/>
                <w:sz w:val="16"/>
                <w:szCs w:val="16"/>
              </w:rPr>
            </w:pPr>
          </w:p>
          <w:p w:rsidR="00712017" w:rsidRDefault="00712017" w:rsidP="00E71A3F">
            <w:pPr>
              <w:spacing w:before="1" w:line="180" w:lineRule="exact"/>
              <w:rPr>
                <w:rFonts w:ascii="Arial" w:hAnsi="Arial" w:cs="Arial"/>
                <w:b/>
                <w:sz w:val="16"/>
                <w:szCs w:val="16"/>
              </w:rPr>
            </w:pPr>
            <w:r>
              <w:rPr>
                <w:rFonts w:ascii="Arial" w:hAnsi="Arial" w:cs="Arial"/>
                <w:b/>
                <w:sz w:val="16"/>
                <w:szCs w:val="16"/>
              </w:rPr>
              <w:t>Details of Post Applied For</w:t>
            </w:r>
          </w:p>
        </w:tc>
      </w:tr>
      <w:tr w:rsidR="00896851" w:rsidTr="00712017">
        <w:trPr>
          <w:trHeight w:val="409"/>
        </w:trPr>
        <w:tc>
          <w:tcPr>
            <w:tcW w:w="300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Name of School</w:t>
            </w:r>
          </w:p>
        </w:tc>
        <w:tc>
          <w:tcPr>
            <w:tcW w:w="7470" w:type="dxa"/>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896851" w:rsidTr="00712017">
        <w:trPr>
          <w:trHeight w:val="417"/>
        </w:trPr>
        <w:tc>
          <w:tcPr>
            <w:tcW w:w="300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E91498" w:rsidRPr="00712017" w:rsidRDefault="00896851" w:rsidP="00E71A3F">
            <w:pPr>
              <w:spacing w:before="1" w:line="180" w:lineRule="exact"/>
              <w:rPr>
                <w:rFonts w:ascii="Arial" w:hAnsi="Arial" w:cs="Arial"/>
                <w:sz w:val="16"/>
                <w:szCs w:val="16"/>
              </w:rPr>
            </w:pPr>
            <w:r w:rsidRPr="00712017">
              <w:rPr>
                <w:rFonts w:ascii="Arial" w:hAnsi="Arial" w:cs="Arial"/>
                <w:sz w:val="16"/>
                <w:szCs w:val="16"/>
              </w:rPr>
              <w:t>Position Applied For</w:t>
            </w:r>
          </w:p>
        </w:tc>
        <w:tc>
          <w:tcPr>
            <w:tcW w:w="7470" w:type="dxa"/>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896851" w:rsidTr="00712017">
        <w:trPr>
          <w:trHeight w:val="453"/>
        </w:trPr>
        <w:tc>
          <w:tcPr>
            <w:tcW w:w="300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Job Reference Number (if any)</w:t>
            </w:r>
          </w:p>
        </w:tc>
        <w:tc>
          <w:tcPr>
            <w:tcW w:w="7470" w:type="dxa"/>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896851" w:rsidTr="00712017">
        <w:trPr>
          <w:trHeight w:val="385"/>
        </w:trPr>
        <w:tc>
          <w:tcPr>
            <w:tcW w:w="300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Candidate Reference Number</w:t>
            </w:r>
          </w:p>
        </w:tc>
        <w:tc>
          <w:tcPr>
            <w:tcW w:w="7470" w:type="dxa"/>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bl>
    <w:p w:rsidR="00896851" w:rsidRDefault="00896851" w:rsidP="00E71A3F">
      <w:pPr>
        <w:spacing w:before="1" w:line="180" w:lineRule="exact"/>
        <w:rPr>
          <w:rFonts w:ascii="Arial" w:hAnsi="Arial" w:cs="Arial"/>
          <w:b/>
          <w:sz w:val="16"/>
          <w:szCs w:val="16"/>
        </w:rPr>
      </w:pPr>
    </w:p>
    <w:tbl>
      <w:tblPr>
        <w:tblW w:w="104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075"/>
        <w:gridCol w:w="5055"/>
      </w:tblGrid>
      <w:tr w:rsidR="00896851" w:rsidTr="00712017">
        <w:trPr>
          <w:trHeight w:val="1769"/>
        </w:trPr>
        <w:tc>
          <w:tcPr>
            <w:tcW w:w="10485" w:type="dxa"/>
            <w:gridSpan w:val="3"/>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r>
              <w:rPr>
                <w:rFonts w:ascii="Arial" w:hAnsi="Arial" w:cs="Arial"/>
                <w:b/>
                <w:sz w:val="16"/>
                <w:szCs w:val="16"/>
              </w:rPr>
              <w:t>Declarations</w:t>
            </w:r>
          </w:p>
          <w:p w:rsidR="00896851" w:rsidRDefault="00896851" w:rsidP="00E71A3F">
            <w:pPr>
              <w:spacing w:before="1" w:line="180" w:lineRule="exact"/>
              <w:rPr>
                <w:rFonts w:ascii="Arial" w:hAnsi="Arial" w:cs="Arial"/>
                <w:b/>
                <w:sz w:val="16"/>
                <w:szCs w:val="16"/>
              </w:rPr>
            </w:pPr>
          </w:p>
          <w:p w:rsidR="00604DB8" w:rsidRPr="00896851" w:rsidRDefault="00604DB8" w:rsidP="00E71A3F">
            <w:pPr>
              <w:spacing w:before="1" w:line="180" w:lineRule="exact"/>
              <w:rPr>
                <w:rFonts w:ascii="Arial" w:hAnsi="Arial" w:cs="Arial"/>
                <w:sz w:val="16"/>
                <w:szCs w:val="16"/>
              </w:rPr>
            </w:pPr>
            <w:r>
              <w:rPr>
                <w:rFonts w:ascii="Arial" w:hAnsi="Arial" w:cs="Arial"/>
                <w:sz w:val="16"/>
                <w:szCs w:val="16"/>
              </w:rPr>
              <w:t>This post is exempt from the Rehabilitation of Offenders Act 1974.  If you are appointed you will be required to undertake an Enhanced Disclosure &amp; Barring Service (DBS)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offences(s) and their relevance to the post you are applying for.  However, should you not declare any of the above and this is subsequently revealed, e.g. through the DBS check, then this may place your appointment in jeopardy.</w:t>
            </w:r>
          </w:p>
        </w:tc>
      </w:tr>
      <w:tr w:rsidR="00896851" w:rsidTr="00712017">
        <w:trPr>
          <w:trHeight w:val="417"/>
        </w:trPr>
        <w:tc>
          <w:tcPr>
            <w:tcW w:w="10485" w:type="dxa"/>
            <w:gridSpan w:val="3"/>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604DB8" w:rsidRPr="00604DB8" w:rsidRDefault="00604DB8" w:rsidP="00E71A3F">
            <w:pPr>
              <w:spacing w:before="1" w:line="180" w:lineRule="exact"/>
              <w:rPr>
                <w:rFonts w:ascii="Arial" w:hAnsi="Arial" w:cs="Arial"/>
                <w:sz w:val="16"/>
                <w:szCs w:val="16"/>
              </w:rPr>
            </w:pPr>
            <w:r w:rsidRPr="00965C83">
              <w:rPr>
                <w:rFonts w:ascii="Arial" w:hAnsi="Arial" w:cs="Arial"/>
                <w:b/>
                <w:sz w:val="16"/>
                <w:szCs w:val="16"/>
              </w:rPr>
              <w:t>Please answer the following questions</w:t>
            </w:r>
            <w:r>
              <w:rPr>
                <w:rFonts w:ascii="Arial" w:hAnsi="Arial" w:cs="Arial"/>
                <w:sz w:val="16"/>
                <w:szCs w:val="16"/>
              </w:rPr>
              <w:t>:                                                                                                          Please answer Yes or No below:</w:t>
            </w:r>
          </w:p>
        </w:tc>
      </w:tr>
      <w:tr w:rsidR="00965C83" w:rsidTr="00712017">
        <w:trPr>
          <w:trHeight w:val="411"/>
        </w:trPr>
        <w:tc>
          <w:tcPr>
            <w:tcW w:w="4355" w:type="dxa"/>
            <w:shd w:val="clear" w:color="auto" w:fill="D9D9D9" w:themeFill="background1" w:themeFillShade="D9"/>
          </w:tcPr>
          <w:p w:rsidR="00965C83" w:rsidRPr="00965C83" w:rsidRDefault="00965C83" w:rsidP="00E71A3F">
            <w:pPr>
              <w:spacing w:before="1" w:line="180" w:lineRule="exact"/>
              <w:rPr>
                <w:rFonts w:ascii="Arial" w:hAnsi="Arial" w:cs="Arial"/>
                <w:b/>
                <w:sz w:val="16"/>
                <w:szCs w:val="16"/>
              </w:rPr>
            </w:pPr>
          </w:p>
          <w:p w:rsidR="00965C83" w:rsidRDefault="00965C83" w:rsidP="00E71A3F">
            <w:pPr>
              <w:spacing w:before="1" w:line="180" w:lineRule="exact"/>
              <w:rPr>
                <w:rFonts w:ascii="Arial" w:hAnsi="Arial" w:cs="Arial"/>
                <w:sz w:val="16"/>
                <w:szCs w:val="16"/>
              </w:rPr>
            </w:pPr>
            <w:r>
              <w:rPr>
                <w:rFonts w:ascii="Arial" w:hAnsi="Arial" w:cs="Arial"/>
                <w:sz w:val="16"/>
                <w:szCs w:val="16"/>
              </w:rPr>
              <w:t xml:space="preserve">Have you </w:t>
            </w:r>
            <w:r>
              <w:rPr>
                <w:rFonts w:ascii="Arial" w:hAnsi="Arial" w:cs="Arial"/>
                <w:b/>
                <w:sz w:val="16"/>
                <w:szCs w:val="16"/>
              </w:rPr>
              <w:t xml:space="preserve">ever </w:t>
            </w:r>
            <w:r>
              <w:rPr>
                <w:rFonts w:ascii="Arial" w:hAnsi="Arial" w:cs="Arial"/>
                <w:sz w:val="16"/>
                <w:szCs w:val="16"/>
              </w:rPr>
              <w:t>received a conviction, caution or bind-over</w:t>
            </w:r>
          </w:p>
          <w:p w:rsidR="00965C83" w:rsidRPr="00604DB8" w:rsidRDefault="00965C83" w:rsidP="00E71A3F">
            <w:pPr>
              <w:spacing w:before="1" w:line="180" w:lineRule="exact"/>
              <w:rPr>
                <w:rFonts w:ascii="Arial" w:hAnsi="Arial" w:cs="Arial"/>
                <w:sz w:val="16"/>
                <w:szCs w:val="16"/>
              </w:rPr>
            </w:pPr>
          </w:p>
        </w:tc>
        <w:tc>
          <w:tcPr>
            <w:tcW w:w="6130" w:type="dxa"/>
            <w:gridSpan w:val="2"/>
          </w:tcPr>
          <w:p w:rsidR="00965C83" w:rsidRDefault="00965C83">
            <w:pPr>
              <w:rPr>
                <w:rFonts w:ascii="Arial" w:hAnsi="Arial" w:cs="Arial"/>
                <w:sz w:val="16"/>
                <w:szCs w:val="16"/>
              </w:rPr>
            </w:pPr>
          </w:p>
          <w:p w:rsidR="00965C83" w:rsidRPr="00604DB8" w:rsidRDefault="00965C83" w:rsidP="00E71A3F">
            <w:pPr>
              <w:spacing w:before="1" w:line="180" w:lineRule="exact"/>
              <w:rPr>
                <w:rFonts w:ascii="Arial" w:hAnsi="Arial" w:cs="Arial"/>
                <w:sz w:val="16"/>
                <w:szCs w:val="16"/>
              </w:rPr>
            </w:pPr>
          </w:p>
        </w:tc>
      </w:tr>
      <w:tr w:rsidR="00604DB8" w:rsidTr="00712017">
        <w:trPr>
          <w:trHeight w:val="982"/>
        </w:trPr>
        <w:tc>
          <w:tcPr>
            <w:tcW w:w="5430" w:type="dxa"/>
            <w:gridSpan w:val="2"/>
            <w:shd w:val="clear" w:color="auto" w:fill="D9D9D9" w:themeFill="background1" w:themeFillShade="D9"/>
          </w:tcPr>
          <w:p w:rsidR="00604DB8" w:rsidRDefault="00604DB8" w:rsidP="00E71A3F">
            <w:pPr>
              <w:spacing w:before="1" w:line="180" w:lineRule="exact"/>
              <w:rPr>
                <w:rFonts w:ascii="Arial" w:hAnsi="Arial" w:cs="Arial"/>
                <w:b/>
                <w:sz w:val="16"/>
                <w:szCs w:val="16"/>
              </w:rPr>
            </w:pPr>
          </w:p>
          <w:p w:rsidR="00604DB8" w:rsidRPr="00604DB8" w:rsidRDefault="00604DB8" w:rsidP="00E71A3F">
            <w:pPr>
              <w:spacing w:before="1" w:line="180" w:lineRule="exact"/>
              <w:rPr>
                <w:rFonts w:ascii="Arial" w:hAnsi="Arial" w:cs="Arial"/>
                <w:sz w:val="16"/>
                <w:szCs w:val="16"/>
              </w:rPr>
            </w:pPr>
            <w:r>
              <w:rPr>
                <w:rFonts w:ascii="Arial" w:hAnsi="Arial" w:cs="Arial"/>
                <w:sz w:val="16"/>
                <w:szCs w:val="16"/>
              </w:rPr>
              <w:t xml:space="preserve">Are you on the Children’s Barred List (previously List 99 and PoCA list) </w:t>
            </w:r>
            <w:r w:rsidR="00965C83">
              <w:rPr>
                <w:rFonts w:ascii="Arial" w:hAnsi="Arial" w:cs="Arial"/>
                <w:sz w:val="16"/>
                <w:szCs w:val="16"/>
              </w:rPr>
              <w:t>or have you ever been disqualified from working with children or been subject to any sanctions imposed by a regulatory body (e.g. Teaching Agency)</w:t>
            </w:r>
          </w:p>
        </w:tc>
        <w:tc>
          <w:tcPr>
            <w:tcW w:w="5055" w:type="dxa"/>
          </w:tcPr>
          <w:p w:rsidR="00604DB8" w:rsidRDefault="00604DB8">
            <w:pPr>
              <w:rPr>
                <w:rFonts w:ascii="Arial" w:hAnsi="Arial" w:cs="Arial"/>
                <w:sz w:val="16"/>
                <w:szCs w:val="16"/>
              </w:rPr>
            </w:pPr>
          </w:p>
          <w:p w:rsidR="00604DB8" w:rsidRPr="00604DB8" w:rsidRDefault="00604DB8" w:rsidP="00E71A3F">
            <w:pPr>
              <w:spacing w:before="1" w:line="180" w:lineRule="exact"/>
              <w:rPr>
                <w:rFonts w:ascii="Arial" w:hAnsi="Arial" w:cs="Arial"/>
                <w:sz w:val="16"/>
                <w:szCs w:val="16"/>
              </w:rPr>
            </w:pPr>
          </w:p>
        </w:tc>
      </w:tr>
      <w:tr w:rsidR="00965C83" w:rsidTr="00712017">
        <w:trPr>
          <w:trHeight w:val="982"/>
        </w:trPr>
        <w:tc>
          <w:tcPr>
            <w:tcW w:w="10485" w:type="dxa"/>
            <w:gridSpan w:val="3"/>
            <w:shd w:val="clear" w:color="auto" w:fill="D9D9D9" w:themeFill="background1" w:themeFillShade="D9"/>
          </w:tcPr>
          <w:p w:rsidR="00965C83" w:rsidRDefault="00965C83">
            <w:pPr>
              <w:rPr>
                <w:rFonts w:ascii="Arial" w:hAnsi="Arial" w:cs="Arial"/>
                <w:sz w:val="16"/>
                <w:szCs w:val="16"/>
              </w:rPr>
            </w:pPr>
          </w:p>
          <w:p w:rsidR="00965C83" w:rsidRDefault="00965C83" w:rsidP="00965C83">
            <w:pPr>
              <w:rPr>
                <w:rFonts w:ascii="Arial" w:hAnsi="Arial" w:cs="Arial"/>
                <w:b/>
                <w:sz w:val="16"/>
                <w:szCs w:val="16"/>
              </w:rPr>
            </w:pPr>
            <w:r>
              <w:rPr>
                <w:rFonts w:ascii="Arial" w:hAnsi="Arial" w:cs="Arial"/>
                <w:b/>
                <w:sz w:val="16"/>
                <w:szCs w:val="16"/>
              </w:rPr>
              <w:t>It is a criminal offence for barred individuals to seek, or to undertake, work with children or vulnerable adults.</w:t>
            </w:r>
          </w:p>
          <w:p w:rsidR="00965C83" w:rsidRDefault="00965C83" w:rsidP="00965C83">
            <w:pPr>
              <w:rPr>
                <w:rFonts w:ascii="Arial" w:hAnsi="Arial" w:cs="Arial"/>
                <w:b/>
                <w:sz w:val="16"/>
                <w:szCs w:val="16"/>
              </w:rPr>
            </w:pPr>
          </w:p>
          <w:p w:rsidR="00965C83" w:rsidRPr="00965C83" w:rsidRDefault="00965C83" w:rsidP="00965C83">
            <w:pPr>
              <w:rPr>
                <w:rFonts w:ascii="Arial" w:hAnsi="Arial" w:cs="Arial"/>
                <w:sz w:val="16"/>
                <w:szCs w:val="16"/>
              </w:rPr>
            </w:pPr>
            <w:r>
              <w:rPr>
                <w:rFonts w:ascii="Arial" w:hAnsi="Arial" w:cs="Arial"/>
                <w:sz w:val="16"/>
                <w:szCs w:val="16"/>
              </w:rPr>
              <w:t xml:space="preserve">If you have answered YES to either of the above questions, the hiring establishment will require </w:t>
            </w:r>
            <w:r>
              <w:rPr>
                <w:rFonts w:ascii="Arial" w:hAnsi="Arial" w:cs="Arial"/>
                <w:b/>
                <w:sz w:val="16"/>
                <w:szCs w:val="16"/>
              </w:rPr>
              <w:t>further details.</w:t>
            </w:r>
            <w:r>
              <w:rPr>
                <w:rFonts w:ascii="Arial" w:hAnsi="Arial" w:cs="Arial"/>
                <w:sz w:val="16"/>
                <w:szCs w:val="16"/>
              </w:rPr>
              <w:t xml:space="preserve">  Please contact them directly for instruct</w:t>
            </w:r>
            <w:r w:rsidR="00F937A3">
              <w:rPr>
                <w:rFonts w:ascii="Arial" w:hAnsi="Arial" w:cs="Arial"/>
                <w:sz w:val="16"/>
                <w:szCs w:val="16"/>
              </w:rPr>
              <w:t>i</w:t>
            </w:r>
            <w:r>
              <w:rPr>
                <w:rFonts w:ascii="Arial" w:hAnsi="Arial" w:cs="Arial"/>
                <w:sz w:val="16"/>
                <w:szCs w:val="16"/>
              </w:rPr>
              <w:t>ons.</w:t>
            </w:r>
          </w:p>
        </w:tc>
      </w:tr>
    </w:tbl>
    <w:p w:rsidR="00896851" w:rsidRDefault="00896851" w:rsidP="00E71A3F">
      <w:pPr>
        <w:spacing w:before="1" w:line="180" w:lineRule="exact"/>
        <w:rPr>
          <w:rFonts w:ascii="Arial" w:hAnsi="Arial" w:cs="Arial"/>
          <w:b/>
          <w:sz w:val="16"/>
          <w:szCs w:val="16"/>
        </w:rPr>
      </w:pPr>
    </w:p>
    <w:tbl>
      <w:tblPr>
        <w:tblW w:w="105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gridCol w:w="537"/>
        <w:gridCol w:w="780"/>
        <w:gridCol w:w="1143"/>
      </w:tblGrid>
      <w:tr w:rsidR="00965C83" w:rsidTr="00712017">
        <w:trPr>
          <w:trHeight w:val="347"/>
        </w:trPr>
        <w:tc>
          <w:tcPr>
            <w:tcW w:w="10515" w:type="dxa"/>
            <w:gridSpan w:val="4"/>
            <w:shd w:val="clear" w:color="auto" w:fill="D9D9D9" w:themeFill="background1" w:themeFillShade="D9"/>
          </w:tcPr>
          <w:p w:rsidR="00965C83" w:rsidRPr="00965C83" w:rsidRDefault="00965C83" w:rsidP="00E71A3F">
            <w:pPr>
              <w:spacing w:before="1" w:line="180" w:lineRule="exact"/>
              <w:rPr>
                <w:rFonts w:ascii="Arial" w:hAnsi="Arial" w:cs="Arial"/>
                <w:b/>
                <w:sz w:val="16"/>
                <w:szCs w:val="16"/>
              </w:rPr>
            </w:pPr>
          </w:p>
          <w:p w:rsidR="00965C83" w:rsidRPr="00965C83" w:rsidRDefault="00965C83" w:rsidP="00E71A3F">
            <w:pPr>
              <w:spacing w:before="1" w:line="180" w:lineRule="exact"/>
              <w:rPr>
                <w:rFonts w:ascii="Arial" w:hAnsi="Arial" w:cs="Arial"/>
                <w:sz w:val="16"/>
                <w:szCs w:val="16"/>
              </w:rPr>
            </w:pPr>
            <w:r w:rsidRPr="00965C83">
              <w:rPr>
                <w:rFonts w:ascii="Arial" w:hAnsi="Arial" w:cs="Arial"/>
                <w:b/>
                <w:sz w:val="16"/>
                <w:szCs w:val="16"/>
              </w:rPr>
              <w:t>Declaration of Relationships</w:t>
            </w:r>
            <w:r>
              <w:rPr>
                <w:rFonts w:ascii="Arial" w:hAnsi="Arial" w:cs="Arial"/>
                <w:b/>
                <w:sz w:val="16"/>
                <w:szCs w:val="16"/>
              </w:rPr>
              <w:t xml:space="preserve">                                                                                                                            </w:t>
            </w:r>
            <w:r w:rsidRPr="00965C83">
              <w:rPr>
                <w:rFonts w:ascii="Arial" w:hAnsi="Arial" w:cs="Arial"/>
                <w:sz w:val="16"/>
                <w:szCs w:val="16"/>
              </w:rPr>
              <w:t>Please answer Yes or No below:</w:t>
            </w:r>
          </w:p>
        </w:tc>
      </w:tr>
      <w:tr w:rsidR="00F937A3" w:rsidTr="00712017">
        <w:trPr>
          <w:trHeight w:val="574"/>
        </w:trPr>
        <w:tc>
          <w:tcPr>
            <w:tcW w:w="8055" w:type="dxa"/>
            <w:shd w:val="clear" w:color="auto" w:fill="D9D9D9" w:themeFill="background1" w:themeFillShade="D9"/>
          </w:tcPr>
          <w:p w:rsidR="00F937A3" w:rsidRDefault="00F937A3" w:rsidP="00E71A3F">
            <w:pPr>
              <w:spacing w:before="1" w:line="180" w:lineRule="exact"/>
              <w:rPr>
                <w:rFonts w:ascii="Arial" w:hAnsi="Arial" w:cs="Arial"/>
                <w:b/>
                <w:sz w:val="16"/>
                <w:szCs w:val="16"/>
              </w:rPr>
            </w:pPr>
          </w:p>
          <w:p w:rsidR="00F937A3" w:rsidRPr="00965C83" w:rsidRDefault="00F937A3" w:rsidP="00F937A3">
            <w:pPr>
              <w:spacing w:before="1" w:line="180" w:lineRule="exact"/>
              <w:rPr>
                <w:rFonts w:ascii="Arial" w:hAnsi="Arial" w:cs="Arial"/>
                <w:sz w:val="16"/>
                <w:szCs w:val="16"/>
              </w:rPr>
            </w:pPr>
            <w:r w:rsidRPr="00965C83">
              <w:rPr>
                <w:rFonts w:ascii="Arial" w:hAnsi="Arial" w:cs="Arial"/>
                <w:sz w:val="16"/>
                <w:szCs w:val="16"/>
              </w:rPr>
              <w:t>Are you related to or have a close personal relationship with any elected member or se</w:t>
            </w:r>
            <w:r>
              <w:rPr>
                <w:rFonts w:ascii="Arial" w:hAnsi="Arial" w:cs="Arial"/>
                <w:sz w:val="16"/>
                <w:szCs w:val="16"/>
              </w:rPr>
              <w:t>nior officer of the Local Authority, County Council or Group Board or a member of staff or governor o</w:t>
            </w:r>
            <w:r w:rsidR="00E91498">
              <w:rPr>
                <w:rFonts w:ascii="Arial" w:hAnsi="Arial" w:cs="Arial"/>
                <w:sz w:val="16"/>
                <w:szCs w:val="16"/>
              </w:rPr>
              <w:t>f the appointing establishment?</w:t>
            </w:r>
          </w:p>
        </w:tc>
        <w:tc>
          <w:tcPr>
            <w:tcW w:w="2460" w:type="dxa"/>
            <w:gridSpan w:val="3"/>
          </w:tcPr>
          <w:p w:rsidR="00F937A3" w:rsidRDefault="00F937A3">
            <w:pPr>
              <w:rPr>
                <w:rFonts w:ascii="Arial" w:hAnsi="Arial" w:cs="Arial"/>
                <w:sz w:val="16"/>
                <w:szCs w:val="16"/>
              </w:rPr>
            </w:pPr>
          </w:p>
          <w:p w:rsidR="00F937A3" w:rsidRPr="00965C83" w:rsidRDefault="00F937A3" w:rsidP="00F937A3">
            <w:pPr>
              <w:spacing w:before="1" w:line="180" w:lineRule="exact"/>
              <w:rPr>
                <w:rFonts w:ascii="Arial" w:hAnsi="Arial" w:cs="Arial"/>
                <w:sz w:val="16"/>
                <w:szCs w:val="16"/>
              </w:rPr>
            </w:pPr>
          </w:p>
        </w:tc>
      </w:tr>
      <w:tr w:rsidR="00965C83" w:rsidTr="00712017">
        <w:trPr>
          <w:trHeight w:val="375"/>
        </w:trPr>
        <w:tc>
          <w:tcPr>
            <w:tcW w:w="10515" w:type="dxa"/>
            <w:gridSpan w:val="4"/>
            <w:shd w:val="clear" w:color="auto" w:fill="D9D9D9" w:themeFill="background1" w:themeFillShade="D9"/>
          </w:tcPr>
          <w:p w:rsidR="00965C83" w:rsidRDefault="00965C83" w:rsidP="00E71A3F">
            <w:pPr>
              <w:spacing w:before="1" w:line="180" w:lineRule="exact"/>
              <w:rPr>
                <w:rFonts w:ascii="Arial" w:hAnsi="Arial" w:cs="Arial"/>
                <w:b/>
                <w:sz w:val="16"/>
                <w:szCs w:val="16"/>
              </w:rPr>
            </w:pPr>
          </w:p>
          <w:p w:rsidR="00F937A3" w:rsidRDefault="00F937A3" w:rsidP="00E71A3F">
            <w:pPr>
              <w:spacing w:before="1" w:line="180" w:lineRule="exact"/>
              <w:rPr>
                <w:rFonts w:ascii="Arial" w:hAnsi="Arial" w:cs="Arial"/>
                <w:sz w:val="16"/>
                <w:szCs w:val="16"/>
              </w:rPr>
            </w:pPr>
            <w:r>
              <w:rPr>
                <w:rFonts w:ascii="Arial" w:hAnsi="Arial" w:cs="Arial"/>
                <w:sz w:val="16"/>
                <w:szCs w:val="16"/>
              </w:rPr>
              <w:t>If yes, please provide below his/her name and role, and state your relationship:</w:t>
            </w:r>
          </w:p>
          <w:p w:rsidR="00F937A3" w:rsidRPr="00F937A3" w:rsidRDefault="00F937A3" w:rsidP="00E71A3F">
            <w:pPr>
              <w:spacing w:before="1" w:line="180" w:lineRule="exact"/>
              <w:rPr>
                <w:rFonts w:ascii="Arial" w:hAnsi="Arial" w:cs="Arial"/>
                <w:sz w:val="16"/>
                <w:szCs w:val="16"/>
              </w:rPr>
            </w:pPr>
          </w:p>
        </w:tc>
      </w:tr>
      <w:tr w:rsidR="00965C83" w:rsidTr="00E91498">
        <w:trPr>
          <w:trHeight w:val="421"/>
        </w:trPr>
        <w:tc>
          <w:tcPr>
            <w:tcW w:w="10515" w:type="dxa"/>
            <w:gridSpan w:val="4"/>
          </w:tcPr>
          <w:p w:rsidR="00965C83" w:rsidRDefault="00965C83" w:rsidP="00E71A3F">
            <w:pPr>
              <w:spacing w:before="1" w:line="180" w:lineRule="exact"/>
              <w:rPr>
                <w:rFonts w:ascii="Arial" w:hAnsi="Arial" w:cs="Arial"/>
                <w:b/>
                <w:sz w:val="16"/>
                <w:szCs w:val="16"/>
              </w:rPr>
            </w:pPr>
          </w:p>
        </w:tc>
      </w:tr>
      <w:tr w:rsidR="00712017" w:rsidTr="00712017">
        <w:trPr>
          <w:trHeight w:val="482"/>
        </w:trPr>
        <w:tc>
          <w:tcPr>
            <w:tcW w:w="8592" w:type="dxa"/>
            <w:gridSpan w:val="2"/>
            <w:vMerge w:val="restart"/>
            <w:shd w:val="clear" w:color="auto" w:fill="D9D9D9" w:themeFill="background1" w:themeFillShade="D9"/>
          </w:tcPr>
          <w:p w:rsidR="00712017" w:rsidRDefault="00712017" w:rsidP="00E71A3F">
            <w:pPr>
              <w:spacing w:before="1" w:line="180" w:lineRule="exact"/>
              <w:rPr>
                <w:rFonts w:ascii="Arial" w:hAnsi="Arial" w:cs="Arial"/>
                <w:b/>
                <w:sz w:val="16"/>
                <w:szCs w:val="16"/>
              </w:rPr>
            </w:pPr>
          </w:p>
          <w:p w:rsidR="00712017" w:rsidRPr="00F937A3" w:rsidRDefault="00712017" w:rsidP="00E71A3F">
            <w:pPr>
              <w:spacing w:before="1" w:line="180" w:lineRule="exact"/>
              <w:rPr>
                <w:rFonts w:ascii="Arial" w:hAnsi="Arial" w:cs="Arial"/>
                <w:sz w:val="16"/>
                <w:szCs w:val="16"/>
              </w:rPr>
            </w:pPr>
            <w:r>
              <w:rPr>
                <w:rFonts w:ascii="Arial" w:hAnsi="Arial" w:cs="Arial"/>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780" w:type="dxa"/>
            <w:vMerge w:val="restart"/>
          </w:tcPr>
          <w:p w:rsidR="00712017" w:rsidRDefault="00712017" w:rsidP="00E71A3F">
            <w:pPr>
              <w:spacing w:before="1" w:line="180" w:lineRule="exact"/>
              <w:rPr>
                <w:rFonts w:ascii="Arial" w:hAnsi="Arial" w:cs="Arial"/>
                <w:sz w:val="16"/>
                <w:szCs w:val="16"/>
              </w:rPr>
            </w:pPr>
          </w:p>
          <w:p w:rsidR="00712017" w:rsidRDefault="00712017" w:rsidP="00E71A3F">
            <w:pPr>
              <w:spacing w:before="1" w:line="180" w:lineRule="exact"/>
              <w:rPr>
                <w:rFonts w:ascii="Arial" w:hAnsi="Arial" w:cs="Arial"/>
                <w:sz w:val="16"/>
                <w:szCs w:val="16"/>
              </w:rPr>
            </w:pPr>
          </w:p>
          <w:p w:rsidR="00712017" w:rsidRDefault="00712017" w:rsidP="00E71A3F">
            <w:pPr>
              <w:spacing w:before="1" w:line="180" w:lineRule="exact"/>
              <w:rPr>
                <w:rFonts w:ascii="Arial" w:hAnsi="Arial" w:cs="Arial"/>
                <w:sz w:val="16"/>
                <w:szCs w:val="16"/>
              </w:rPr>
            </w:pPr>
          </w:p>
          <w:p w:rsidR="00712017" w:rsidRDefault="00712017" w:rsidP="00E71A3F">
            <w:pPr>
              <w:spacing w:before="1" w:line="180" w:lineRule="exact"/>
              <w:rPr>
                <w:rFonts w:ascii="Arial" w:hAnsi="Arial" w:cs="Arial"/>
                <w:sz w:val="16"/>
                <w:szCs w:val="16"/>
              </w:rPr>
            </w:pPr>
          </w:p>
          <w:sdt>
            <w:sdtPr>
              <w:rPr>
                <w:rFonts w:ascii="Arial" w:hAnsi="Arial" w:cs="Arial"/>
                <w:sz w:val="16"/>
                <w:szCs w:val="16"/>
              </w:rPr>
              <w:id w:val="964541894"/>
              <w14:checkbox>
                <w14:checked w14:val="0"/>
                <w14:checkedState w14:val="2612" w14:font="MS Gothic"/>
                <w14:uncheckedState w14:val="2610" w14:font="MS Gothic"/>
              </w14:checkbox>
            </w:sdtPr>
            <w:sdtEndPr/>
            <w:sdtContent>
              <w:p w:rsidR="00712017" w:rsidRPr="00F937A3" w:rsidRDefault="00712017" w:rsidP="00E71A3F">
                <w:pPr>
                  <w:spacing w:before="1" w:line="180" w:lineRule="exact"/>
                  <w:rPr>
                    <w:rFonts w:ascii="Arial" w:hAnsi="Arial" w:cs="Arial"/>
                    <w:sz w:val="16"/>
                    <w:szCs w:val="16"/>
                  </w:rPr>
                </w:pPr>
                <w:r>
                  <w:rPr>
                    <w:rFonts w:ascii="MS Gothic" w:eastAsia="MS Gothic" w:hAnsi="MS Gothic" w:cs="Arial" w:hint="eastAsia"/>
                    <w:sz w:val="16"/>
                    <w:szCs w:val="16"/>
                  </w:rPr>
                  <w:t>☐</w:t>
                </w:r>
              </w:p>
            </w:sdtContent>
          </w:sdt>
        </w:tc>
        <w:tc>
          <w:tcPr>
            <w:tcW w:w="1143" w:type="dxa"/>
            <w:shd w:val="clear" w:color="auto" w:fill="D9D9D9" w:themeFill="background1" w:themeFillShade="D9"/>
          </w:tcPr>
          <w:p w:rsidR="00712017" w:rsidRDefault="00712017">
            <w:pPr>
              <w:rPr>
                <w:rFonts w:ascii="Arial" w:hAnsi="Arial" w:cs="Arial"/>
                <w:sz w:val="16"/>
                <w:szCs w:val="16"/>
              </w:rPr>
            </w:pPr>
          </w:p>
          <w:p w:rsidR="00712017" w:rsidRPr="00F937A3" w:rsidRDefault="00712017" w:rsidP="00E71A3F">
            <w:pPr>
              <w:spacing w:before="1" w:line="180" w:lineRule="exact"/>
              <w:rPr>
                <w:rFonts w:ascii="Arial" w:hAnsi="Arial" w:cs="Arial"/>
                <w:sz w:val="16"/>
                <w:szCs w:val="16"/>
              </w:rPr>
            </w:pPr>
            <w:r>
              <w:rPr>
                <w:rFonts w:ascii="Arial" w:hAnsi="Arial" w:cs="Arial"/>
                <w:sz w:val="16"/>
                <w:szCs w:val="16"/>
              </w:rPr>
              <w:t>Date</w:t>
            </w:r>
          </w:p>
        </w:tc>
      </w:tr>
      <w:tr w:rsidR="00712017" w:rsidTr="00712017">
        <w:trPr>
          <w:trHeight w:val="765"/>
        </w:trPr>
        <w:tc>
          <w:tcPr>
            <w:tcW w:w="8592" w:type="dxa"/>
            <w:gridSpan w:val="2"/>
            <w:vMerge/>
            <w:shd w:val="clear" w:color="auto" w:fill="D9D9D9" w:themeFill="background1" w:themeFillShade="D9"/>
          </w:tcPr>
          <w:p w:rsidR="00712017" w:rsidRDefault="00712017" w:rsidP="00E71A3F">
            <w:pPr>
              <w:spacing w:before="1" w:line="180" w:lineRule="exact"/>
              <w:rPr>
                <w:rFonts w:ascii="Arial" w:hAnsi="Arial" w:cs="Arial"/>
                <w:b/>
                <w:sz w:val="16"/>
                <w:szCs w:val="16"/>
              </w:rPr>
            </w:pPr>
          </w:p>
        </w:tc>
        <w:tc>
          <w:tcPr>
            <w:tcW w:w="780" w:type="dxa"/>
            <w:vMerge/>
          </w:tcPr>
          <w:p w:rsidR="00712017" w:rsidRDefault="00712017">
            <w:pPr>
              <w:rPr>
                <w:rFonts w:ascii="Arial" w:hAnsi="Arial" w:cs="Arial"/>
                <w:sz w:val="16"/>
                <w:szCs w:val="16"/>
              </w:rPr>
            </w:pPr>
          </w:p>
        </w:tc>
        <w:tc>
          <w:tcPr>
            <w:tcW w:w="1143" w:type="dxa"/>
          </w:tcPr>
          <w:p w:rsidR="00712017" w:rsidRDefault="00712017" w:rsidP="00712017">
            <w:pPr>
              <w:rPr>
                <w:rFonts w:ascii="Arial" w:hAnsi="Arial" w:cs="Arial"/>
                <w:sz w:val="16"/>
                <w:szCs w:val="16"/>
              </w:rPr>
            </w:pPr>
          </w:p>
        </w:tc>
      </w:tr>
    </w:tbl>
    <w:p w:rsidR="00B00235" w:rsidRDefault="00B00235" w:rsidP="00E71A3F">
      <w:pPr>
        <w:spacing w:before="1" w:line="180" w:lineRule="exact"/>
        <w:rPr>
          <w:rFonts w:ascii="Arial" w:hAnsi="Arial" w:cs="Arial"/>
          <w:b/>
          <w:sz w:val="16"/>
          <w:szCs w:val="16"/>
        </w:rPr>
      </w:pPr>
    </w:p>
    <w:tbl>
      <w:tblPr>
        <w:tblW w:w="10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091"/>
        <w:gridCol w:w="1849"/>
      </w:tblGrid>
      <w:tr w:rsidR="00B00235" w:rsidTr="00203562">
        <w:trPr>
          <w:trHeight w:val="513"/>
        </w:trPr>
        <w:tc>
          <w:tcPr>
            <w:tcW w:w="10470" w:type="dxa"/>
            <w:gridSpan w:val="3"/>
            <w:shd w:val="clear" w:color="auto" w:fill="D9D9D9" w:themeFill="background1" w:themeFillShade="D9"/>
          </w:tcPr>
          <w:p w:rsidR="00B00235" w:rsidRDefault="00B00235" w:rsidP="00712017">
            <w:pPr>
              <w:spacing w:before="1" w:line="180" w:lineRule="exact"/>
              <w:rPr>
                <w:rFonts w:ascii="Arial" w:hAnsi="Arial" w:cs="Arial"/>
                <w:b/>
                <w:sz w:val="16"/>
                <w:szCs w:val="16"/>
              </w:rPr>
            </w:pPr>
          </w:p>
          <w:p w:rsidR="00B00235" w:rsidRPr="00B00235" w:rsidRDefault="00B00235" w:rsidP="00712017">
            <w:pPr>
              <w:spacing w:before="1" w:line="180" w:lineRule="exact"/>
              <w:rPr>
                <w:rFonts w:ascii="Arial" w:hAnsi="Arial" w:cs="Arial"/>
                <w:sz w:val="16"/>
                <w:szCs w:val="16"/>
              </w:rPr>
            </w:pPr>
            <w:r>
              <w:rPr>
                <w:rFonts w:ascii="Arial" w:hAnsi="Arial" w:cs="Arial"/>
                <w:b/>
                <w:sz w:val="16"/>
                <w:szCs w:val="16"/>
              </w:rPr>
              <w:t xml:space="preserve">Disqualification                                                                                                                                                </w:t>
            </w:r>
            <w:r>
              <w:rPr>
                <w:rFonts w:ascii="Arial" w:hAnsi="Arial" w:cs="Arial"/>
                <w:sz w:val="16"/>
                <w:szCs w:val="16"/>
              </w:rPr>
              <w:t>Please answer Yes or No below:</w:t>
            </w:r>
          </w:p>
          <w:p w:rsidR="00B00235" w:rsidRDefault="00B00235" w:rsidP="00712017">
            <w:pPr>
              <w:spacing w:before="1" w:line="180" w:lineRule="exact"/>
              <w:rPr>
                <w:rFonts w:ascii="Arial" w:hAnsi="Arial" w:cs="Arial"/>
                <w:b/>
                <w:sz w:val="16"/>
                <w:szCs w:val="16"/>
              </w:rPr>
            </w:pPr>
          </w:p>
        </w:tc>
      </w:tr>
      <w:tr w:rsidR="00E91498" w:rsidTr="00203562">
        <w:trPr>
          <w:trHeight w:val="385"/>
        </w:trPr>
        <w:tc>
          <w:tcPr>
            <w:tcW w:w="8621" w:type="dxa"/>
            <w:gridSpan w:val="2"/>
            <w:shd w:val="clear" w:color="auto" w:fill="D9D9D9" w:themeFill="background1" w:themeFillShade="D9"/>
          </w:tcPr>
          <w:p w:rsidR="00E91498" w:rsidRDefault="00E91498" w:rsidP="00712017">
            <w:pPr>
              <w:spacing w:before="1" w:line="180" w:lineRule="exact"/>
              <w:rPr>
                <w:rFonts w:ascii="Arial" w:hAnsi="Arial" w:cs="Arial"/>
                <w:b/>
                <w:sz w:val="16"/>
                <w:szCs w:val="16"/>
              </w:rPr>
            </w:pPr>
          </w:p>
          <w:p w:rsidR="00E91498" w:rsidRPr="00B00235" w:rsidRDefault="00E91498" w:rsidP="00712017">
            <w:pPr>
              <w:spacing w:before="1" w:line="180" w:lineRule="exact"/>
              <w:rPr>
                <w:rFonts w:ascii="Arial" w:hAnsi="Arial" w:cs="Arial"/>
                <w:sz w:val="16"/>
                <w:szCs w:val="16"/>
              </w:rPr>
            </w:pPr>
            <w:r w:rsidRPr="00B00235">
              <w:rPr>
                <w:rFonts w:ascii="Arial" w:hAnsi="Arial" w:cs="Arial"/>
                <w:sz w:val="16"/>
                <w:szCs w:val="16"/>
              </w:rPr>
              <w:t>I consider this</w:t>
            </w:r>
            <w:r>
              <w:rPr>
                <w:rFonts w:ascii="Arial" w:hAnsi="Arial" w:cs="Arial"/>
                <w:sz w:val="16"/>
                <w:szCs w:val="16"/>
              </w:rPr>
              <w:t xml:space="preserve"> post exempt with regards to these regulations</w:t>
            </w:r>
          </w:p>
        </w:tc>
        <w:tc>
          <w:tcPr>
            <w:tcW w:w="1849" w:type="dxa"/>
          </w:tcPr>
          <w:p w:rsidR="00E91498" w:rsidRPr="00B00235" w:rsidRDefault="00E91498" w:rsidP="00712017">
            <w:pPr>
              <w:spacing w:before="1" w:line="180" w:lineRule="exact"/>
              <w:rPr>
                <w:rFonts w:ascii="Arial" w:hAnsi="Arial" w:cs="Arial"/>
                <w:sz w:val="16"/>
                <w:szCs w:val="16"/>
              </w:rPr>
            </w:pPr>
          </w:p>
        </w:tc>
      </w:tr>
      <w:tr w:rsidR="00E91498" w:rsidTr="00203562">
        <w:trPr>
          <w:trHeight w:val="421"/>
        </w:trPr>
        <w:tc>
          <w:tcPr>
            <w:tcW w:w="8621" w:type="dxa"/>
            <w:gridSpan w:val="2"/>
            <w:shd w:val="clear" w:color="auto" w:fill="D9D9D9" w:themeFill="background1" w:themeFillShade="D9"/>
          </w:tcPr>
          <w:p w:rsidR="00E91498" w:rsidRDefault="00E91498" w:rsidP="00712017">
            <w:pPr>
              <w:spacing w:before="1" w:line="180" w:lineRule="exact"/>
              <w:rPr>
                <w:rFonts w:ascii="Arial" w:hAnsi="Arial" w:cs="Arial"/>
                <w:b/>
                <w:sz w:val="16"/>
                <w:szCs w:val="16"/>
              </w:rPr>
            </w:pPr>
          </w:p>
          <w:p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Have you ever been cautioned, reprimanded, given a warning for or convicted</w:t>
            </w:r>
            <w:r>
              <w:rPr>
                <w:rFonts w:ascii="Arial" w:hAnsi="Arial" w:cs="Arial"/>
                <w:sz w:val="16"/>
                <w:szCs w:val="16"/>
              </w:rPr>
              <w:t xml:space="preserve"> or an offence against a child?</w:t>
            </w:r>
          </w:p>
        </w:tc>
        <w:tc>
          <w:tcPr>
            <w:tcW w:w="1849" w:type="dxa"/>
          </w:tcPr>
          <w:p w:rsidR="00E91498" w:rsidRDefault="00E91498" w:rsidP="00712017">
            <w:pPr>
              <w:spacing w:before="1" w:line="180" w:lineRule="exact"/>
              <w:rPr>
                <w:rFonts w:ascii="Arial" w:hAnsi="Arial" w:cs="Arial"/>
                <w:b/>
                <w:sz w:val="16"/>
                <w:szCs w:val="16"/>
              </w:rPr>
            </w:pPr>
          </w:p>
        </w:tc>
      </w:tr>
      <w:tr w:rsidR="00E91498" w:rsidTr="00203562">
        <w:trPr>
          <w:trHeight w:val="568"/>
        </w:trPr>
        <w:tc>
          <w:tcPr>
            <w:tcW w:w="8621" w:type="dxa"/>
            <w:gridSpan w:val="2"/>
            <w:shd w:val="clear" w:color="auto" w:fill="D9D9D9" w:themeFill="background1" w:themeFillShade="D9"/>
          </w:tcPr>
          <w:p w:rsidR="00E91498" w:rsidRDefault="00E91498" w:rsidP="00712017">
            <w:pPr>
              <w:spacing w:before="1" w:line="180" w:lineRule="exact"/>
              <w:rPr>
                <w:rFonts w:ascii="Arial" w:hAnsi="Arial" w:cs="Arial"/>
                <w:b/>
                <w:sz w:val="16"/>
                <w:szCs w:val="16"/>
              </w:rPr>
            </w:pPr>
          </w:p>
          <w:p w:rsidR="00E91498" w:rsidRDefault="00E91498" w:rsidP="00712017">
            <w:pPr>
              <w:spacing w:before="1" w:line="180" w:lineRule="exact"/>
              <w:rPr>
                <w:rFonts w:ascii="Arial" w:hAnsi="Arial" w:cs="Arial"/>
                <w:b/>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violent or sexual offence against an adult?</w:t>
            </w:r>
          </w:p>
        </w:tc>
        <w:tc>
          <w:tcPr>
            <w:tcW w:w="1849" w:type="dxa"/>
          </w:tcPr>
          <w:p w:rsidR="00E91498" w:rsidRDefault="00E91498" w:rsidP="00712017">
            <w:pPr>
              <w:spacing w:before="1" w:line="180" w:lineRule="exact"/>
              <w:rPr>
                <w:rFonts w:ascii="Arial" w:hAnsi="Arial" w:cs="Arial"/>
                <w:b/>
                <w:sz w:val="16"/>
                <w:szCs w:val="16"/>
              </w:rPr>
            </w:pPr>
          </w:p>
        </w:tc>
      </w:tr>
      <w:tr w:rsidR="00E91498" w:rsidTr="00203562">
        <w:trPr>
          <w:trHeight w:val="547"/>
        </w:trPr>
        <w:tc>
          <w:tcPr>
            <w:tcW w:w="8621" w:type="dxa"/>
            <w:gridSpan w:val="2"/>
            <w:shd w:val="clear" w:color="auto" w:fill="D9D9D9" w:themeFill="background1" w:themeFillShade="D9"/>
          </w:tcPr>
          <w:p w:rsidR="00E91498" w:rsidRDefault="00E91498" w:rsidP="00712017">
            <w:pPr>
              <w:spacing w:before="1" w:line="180" w:lineRule="exact"/>
              <w:rPr>
                <w:rFonts w:ascii="Arial" w:hAnsi="Arial" w:cs="Arial"/>
                <w:b/>
                <w:sz w:val="16"/>
                <w:szCs w:val="16"/>
              </w:rPr>
            </w:pPr>
          </w:p>
          <w:p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offence under the Sexual Offences Act?</w:t>
            </w:r>
          </w:p>
        </w:tc>
        <w:tc>
          <w:tcPr>
            <w:tcW w:w="1849" w:type="dxa"/>
          </w:tcPr>
          <w:p w:rsidR="00E91498" w:rsidRDefault="00E91498" w:rsidP="00712017">
            <w:pPr>
              <w:spacing w:before="1" w:line="180" w:lineRule="exact"/>
              <w:rPr>
                <w:rFonts w:ascii="Arial" w:hAnsi="Arial" w:cs="Arial"/>
                <w:b/>
                <w:sz w:val="16"/>
                <w:szCs w:val="16"/>
              </w:rPr>
            </w:pPr>
          </w:p>
        </w:tc>
      </w:tr>
      <w:tr w:rsidR="00E91498" w:rsidTr="00203562">
        <w:trPr>
          <w:trHeight w:val="435"/>
        </w:trPr>
        <w:tc>
          <w:tcPr>
            <w:tcW w:w="8621" w:type="dxa"/>
            <w:gridSpan w:val="2"/>
            <w:shd w:val="clear" w:color="auto" w:fill="D9D9D9" w:themeFill="background1" w:themeFillShade="D9"/>
          </w:tcPr>
          <w:p w:rsidR="00712017" w:rsidRDefault="00712017" w:rsidP="00712017">
            <w:pPr>
              <w:spacing w:before="1" w:line="180" w:lineRule="exact"/>
              <w:rPr>
                <w:rFonts w:ascii="Arial" w:hAnsi="Arial" w:cs="Arial"/>
                <w:sz w:val="16"/>
                <w:szCs w:val="16"/>
              </w:rPr>
            </w:pPr>
          </w:p>
          <w:p w:rsidR="00E91498" w:rsidRPr="00712017" w:rsidRDefault="00712017" w:rsidP="00712017">
            <w:pPr>
              <w:spacing w:before="1" w:line="180" w:lineRule="exact"/>
              <w:rPr>
                <w:rFonts w:ascii="Arial" w:hAnsi="Arial" w:cs="Arial"/>
                <w:sz w:val="16"/>
                <w:szCs w:val="16"/>
              </w:rPr>
            </w:pPr>
            <w:r w:rsidRPr="00712017">
              <w:rPr>
                <w:rFonts w:ascii="Arial" w:hAnsi="Arial" w:cs="Arial"/>
                <w:sz w:val="16"/>
                <w:szCs w:val="16"/>
              </w:rPr>
              <w:t>If you have been granted a waiver, you will be required to provide evidence of this to the employing school</w:t>
            </w:r>
          </w:p>
        </w:tc>
        <w:tc>
          <w:tcPr>
            <w:tcW w:w="1849" w:type="dxa"/>
          </w:tcPr>
          <w:p w:rsidR="00E91498" w:rsidRPr="00B00235" w:rsidRDefault="00E91498" w:rsidP="00712017">
            <w:pPr>
              <w:spacing w:before="1" w:line="180" w:lineRule="exact"/>
              <w:rPr>
                <w:rFonts w:ascii="Arial" w:hAnsi="Arial" w:cs="Arial"/>
                <w:sz w:val="16"/>
                <w:szCs w:val="16"/>
              </w:rPr>
            </w:pPr>
          </w:p>
        </w:tc>
      </w:tr>
      <w:tr w:rsidR="00712017" w:rsidTr="00203562">
        <w:trPr>
          <w:trHeight w:val="435"/>
        </w:trPr>
        <w:tc>
          <w:tcPr>
            <w:tcW w:w="1530" w:type="dxa"/>
            <w:shd w:val="clear" w:color="auto" w:fill="D9D9D9" w:themeFill="background1" w:themeFillShade="D9"/>
          </w:tcPr>
          <w:p w:rsidR="00712017" w:rsidRDefault="00712017" w:rsidP="00712017">
            <w:pPr>
              <w:spacing w:before="1" w:line="180" w:lineRule="exact"/>
              <w:rPr>
                <w:rFonts w:ascii="Arial" w:hAnsi="Arial" w:cs="Arial"/>
                <w:b/>
                <w:sz w:val="16"/>
                <w:szCs w:val="16"/>
              </w:rPr>
            </w:pPr>
          </w:p>
          <w:p w:rsidR="00712017" w:rsidRDefault="00712017" w:rsidP="00712017">
            <w:pPr>
              <w:spacing w:before="1" w:line="180" w:lineRule="exact"/>
              <w:rPr>
                <w:rFonts w:ascii="Arial" w:hAnsi="Arial" w:cs="Arial"/>
                <w:b/>
                <w:sz w:val="16"/>
                <w:szCs w:val="16"/>
              </w:rPr>
            </w:pPr>
            <w:r w:rsidRPr="00712017">
              <w:rPr>
                <w:rFonts w:ascii="Arial" w:hAnsi="Arial" w:cs="Arial"/>
                <w:sz w:val="16"/>
                <w:szCs w:val="16"/>
              </w:rPr>
              <w:t>Date of waiver</w:t>
            </w:r>
          </w:p>
        </w:tc>
        <w:tc>
          <w:tcPr>
            <w:tcW w:w="8940" w:type="dxa"/>
            <w:gridSpan w:val="2"/>
          </w:tcPr>
          <w:p w:rsidR="00712017" w:rsidRDefault="00712017">
            <w:pPr>
              <w:rPr>
                <w:rFonts w:ascii="Arial" w:hAnsi="Arial" w:cs="Arial"/>
                <w:b/>
                <w:sz w:val="16"/>
                <w:szCs w:val="16"/>
              </w:rPr>
            </w:pPr>
          </w:p>
          <w:p w:rsidR="00712017" w:rsidRDefault="00712017" w:rsidP="00712017">
            <w:pPr>
              <w:spacing w:before="1" w:line="180" w:lineRule="exact"/>
              <w:rPr>
                <w:rFonts w:ascii="Arial" w:hAnsi="Arial" w:cs="Arial"/>
                <w:b/>
                <w:sz w:val="16"/>
                <w:szCs w:val="16"/>
              </w:rPr>
            </w:pPr>
          </w:p>
        </w:tc>
      </w:tr>
      <w:tr w:rsidR="00712017" w:rsidTr="00712017">
        <w:trPr>
          <w:trHeight w:val="450"/>
        </w:trPr>
        <w:tc>
          <w:tcPr>
            <w:tcW w:w="1530" w:type="dxa"/>
            <w:shd w:val="clear" w:color="auto" w:fill="D9D9D9" w:themeFill="background1" w:themeFillShade="D9"/>
          </w:tcPr>
          <w:p w:rsidR="00712017" w:rsidRDefault="00712017" w:rsidP="00712017">
            <w:pPr>
              <w:spacing w:before="1" w:line="180" w:lineRule="exact"/>
              <w:rPr>
                <w:rFonts w:ascii="Arial" w:hAnsi="Arial" w:cs="Arial"/>
                <w:b/>
                <w:sz w:val="16"/>
                <w:szCs w:val="16"/>
              </w:rPr>
            </w:pPr>
          </w:p>
          <w:p w:rsidR="00712017" w:rsidRPr="00712017" w:rsidRDefault="00712017" w:rsidP="00712017">
            <w:pPr>
              <w:spacing w:before="1" w:line="180" w:lineRule="exact"/>
              <w:rPr>
                <w:rFonts w:ascii="Arial" w:hAnsi="Arial" w:cs="Arial"/>
                <w:sz w:val="16"/>
                <w:szCs w:val="16"/>
              </w:rPr>
            </w:pPr>
            <w:r w:rsidRPr="00712017">
              <w:rPr>
                <w:rFonts w:ascii="Arial" w:hAnsi="Arial" w:cs="Arial"/>
                <w:sz w:val="16"/>
                <w:szCs w:val="16"/>
              </w:rPr>
              <w:t>Waiver detail</w:t>
            </w:r>
          </w:p>
        </w:tc>
        <w:tc>
          <w:tcPr>
            <w:tcW w:w="8940" w:type="dxa"/>
            <w:gridSpan w:val="2"/>
          </w:tcPr>
          <w:p w:rsidR="00712017" w:rsidRDefault="00712017">
            <w:pPr>
              <w:rPr>
                <w:rFonts w:ascii="Arial" w:hAnsi="Arial" w:cs="Arial"/>
                <w:sz w:val="16"/>
                <w:szCs w:val="16"/>
              </w:rPr>
            </w:pPr>
          </w:p>
          <w:p w:rsidR="00712017" w:rsidRPr="00712017" w:rsidRDefault="00712017" w:rsidP="00712017">
            <w:pPr>
              <w:spacing w:before="1" w:line="180" w:lineRule="exact"/>
              <w:rPr>
                <w:rFonts w:ascii="Arial" w:hAnsi="Arial" w:cs="Arial"/>
                <w:sz w:val="16"/>
                <w:szCs w:val="16"/>
              </w:rPr>
            </w:pPr>
          </w:p>
        </w:tc>
      </w:tr>
    </w:tbl>
    <w:p w:rsidR="00965C83" w:rsidRPr="00353943" w:rsidRDefault="00965C83" w:rsidP="00E71A3F">
      <w:pPr>
        <w:spacing w:before="1" w:line="180" w:lineRule="exact"/>
        <w:rPr>
          <w:rFonts w:ascii="Arial" w:hAnsi="Arial" w:cs="Arial"/>
          <w:b/>
          <w:sz w:val="16"/>
          <w:szCs w:val="16"/>
        </w:rPr>
      </w:pPr>
      <w:bookmarkStart w:id="0" w:name="_GoBack"/>
      <w:bookmarkEnd w:id="0"/>
    </w:p>
    <w:sectPr w:rsidR="00965C83" w:rsidRPr="00353943">
      <w:pgSz w:w="11900" w:h="16840"/>
      <w:pgMar w:top="6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F8" w:rsidRDefault="005A09F8" w:rsidP="00B40358">
      <w:r>
        <w:separator/>
      </w:r>
    </w:p>
  </w:endnote>
  <w:endnote w:type="continuationSeparator" w:id="0">
    <w:p w:rsidR="005A09F8" w:rsidRDefault="005A09F8"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F8" w:rsidRDefault="005A09F8" w:rsidP="00B40358">
      <w:r>
        <w:separator/>
      </w:r>
    </w:p>
  </w:footnote>
  <w:footnote w:type="continuationSeparator" w:id="0">
    <w:p w:rsidR="005A09F8" w:rsidRDefault="005A09F8" w:rsidP="00B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30"/>
    <w:rsid w:val="00031ACD"/>
    <w:rsid w:val="00095B94"/>
    <w:rsid w:val="0009748B"/>
    <w:rsid w:val="001107B4"/>
    <w:rsid w:val="001C3B92"/>
    <w:rsid w:val="001F0770"/>
    <w:rsid w:val="00203562"/>
    <w:rsid w:val="002114DB"/>
    <w:rsid w:val="0025038C"/>
    <w:rsid w:val="0027167A"/>
    <w:rsid w:val="002B4018"/>
    <w:rsid w:val="002F024C"/>
    <w:rsid w:val="00326021"/>
    <w:rsid w:val="00353943"/>
    <w:rsid w:val="003B5A58"/>
    <w:rsid w:val="0040173C"/>
    <w:rsid w:val="00427314"/>
    <w:rsid w:val="00431CA5"/>
    <w:rsid w:val="00470915"/>
    <w:rsid w:val="004A5143"/>
    <w:rsid w:val="004E3CF8"/>
    <w:rsid w:val="00504D37"/>
    <w:rsid w:val="005A09F8"/>
    <w:rsid w:val="005A3BE7"/>
    <w:rsid w:val="005D6D85"/>
    <w:rsid w:val="005F6F0D"/>
    <w:rsid w:val="00604DB8"/>
    <w:rsid w:val="00624168"/>
    <w:rsid w:val="0065042D"/>
    <w:rsid w:val="00654008"/>
    <w:rsid w:val="006F72A7"/>
    <w:rsid w:val="00712017"/>
    <w:rsid w:val="007F789A"/>
    <w:rsid w:val="008635FD"/>
    <w:rsid w:val="00896851"/>
    <w:rsid w:val="008C6734"/>
    <w:rsid w:val="008F3894"/>
    <w:rsid w:val="008F6630"/>
    <w:rsid w:val="009122C0"/>
    <w:rsid w:val="00965C83"/>
    <w:rsid w:val="00984FB9"/>
    <w:rsid w:val="00993D10"/>
    <w:rsid w:val="009E2D2B"/>
    <w:rsid w:val="00A3442E"/>
    <w:rsid w:val="00A41021"/>
    <w:rsid w:val="00A51CAB"/>
    <w:rsid w:val="00A619D0"/>
    <w:rsid w:val="00AA69AD"/>
    <w:rsid w:val="00AB2D64"/>
    <w:rsid w:val="00B00235"/>
    <w:rsid w:val="00B13A72"/>
    <w:rsid w:val="00B40358"/>
    <w:rsid w:val="00B55754"/>
    <w:rsid w:val="00BD78B5"/>
    <w:rsid w:val="00C35065"/>
    <w:rsid w:val="00C77425"/>
    <w:rsid w:val="00CA72C5"/>
    <w:rsid w:val="00CA7B00"/>
    <w:rsid w:val="00CC6685"/>
    <w:rsid w:val="00CE7CF0"/>
    <w:rsid w:val="00D625DA"/>
    <w:rsid w:val="00D94DD9"/>
    <w:rsid w:val="00DA256A"/>
    <w:rsid w:val="00DD158B"/>
    <w:rsid w:val="00DD7A5B"/>
    <w:rsid w:val="00DE1C98"/>
    <w:rsid w:val="00E17BEA"/>
    <w:rsid w:val="00E71A3F"/>
    <w:rsid w:val="00E91498"/>
    <w:rsid w:val="00EE6E38"/>
    <w:rsid w:val="00F0322C"/>
    <w:rsid w:val="00F42C20"/>
    <w:rsid w:val="00F446F6"/>
    <w:rsid w:val="00F937A3"/>
    <w:rsid w:val="00FB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7C63-3F15-487E-9FAC-864B123C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1AE2CA6A</Template>
  <TotalTime>1</TotalTime>
  <Pages>9</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Williams</dc:creator>
  <cp:lastModifiedBy>Cathy Wright</cp:lastModifiedBy>
  <cp:revision>2</cp:revision>
  <cp:lastPrinted>2016-06-09T07:09:00Z</cp:lastPrinted>
  <dcterms:created xsi:type="dcterms:W3CDTF">2019-08-03T19:29:00Z</dcterms:created>
  <dcterms:modified xsi:type="dcterms:W3CDTF">2019-08-03T19:29:00Z</dcterms:modified>
</cp:coreProperties>
</file>