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987D849" w:rsidR="00120CA1" w:rsidRPr="00C86F8F" w:rsidRDefault="003C3D36" w:rsidP="00D6555E">
            <w:pPr>
              <w:pStyle w:val="Default"/>
              <w:jc w:val="center"/>
              <w:rPr>
                <w:rFonts w:asciiTheme="majorHAnsi" w:eastAsiaTheme="minorEastAsia" w:hAnsiTheme="majorHAnsi" w:cstheme="majorHAnsi"/>
                <w:b/>
                <w:bCs/>
                <w:color w:val="FFFFFF" w:themeColor="background1"/>
                <w:lang w:eastAsia="zh-CN"/>
              </w:rPr>
            </w:pPr>
            <w:bookmarkStart w:id="0" w:name="_Hlk78966799"/>
            <w:r w:rsidRPr="00C3420A">
              <w:rPr>
                <w:rFonts w:asciiTheme="majorHAnsi" w:eastAsiaTheme="minorEastAsia" w:hAnsiTheme="majorHAnsi" w:cstheme="majorHAnsi"/>
                <w:b/>
                <w:bCs/>
                <w:color w:val="auto"/>
                <w:lang w:eastAsia="zh-CN"/>
              </w:rPr>
              <w:t>Job Description</w:t>
            </w:r>
            <w:r w:rsidR="00C656D0">
              <w:rPr>
                <w:rFonts w:asciiTheme="majorHAnsi" w:eastAsiaTheme="minorEastAsia" w:hAnsiTheme="majorHAnsi" w:cstheme="majorHAnsi"/>
                <w:b/>
                <w:bCs/>
                <w:color w:val="auto"/>
                <w:lang w:eastAsia="zh-CN"/>
              </w:rPr>
              <w:t xml:space="preserve"> </w:t>
            </w:r>
            <w:r w:rsidR="00F30B1E">
              <w:rPr>
                <w:rFonts w:asciiTheme="majorHAnsi" w:eastAsiaTheme="minorEastAsia" w:hAnsiTheme="majorHAnsi" w:cstheme="majorHAnsi"/>
                <w:b/>
                <w:bCs/>
                <w:color w:val="auto"/>
                <w:lang w:eastAsia="zh-CN"/>
              </w:rPr>
              <w:t xml:space="preserve">Main Grade </w:t>
            </w:r>
            <w:r w:rsidR="00C656D0">
              <w:rPr>
                <w:rFonts w:asciiTheme="majorHAnsi" w:eastAsiaTheme="minorEastAsia" w:hAnsiTheme="majorHAnsi" w:cstheme="majorHAnsi"/>
                <w:b/>
                <w:bCs/>
                <w:color w:val="auto"/>
                <w:lang w:eastAsia="zh-CN"/>
              </w:rPr>
              <w:t>Lecturer</w:t>
            </w:r>
            <w:r w:rsidR="006B7E7A">
              <w:rPr>
                <w:rFonts w:asciiTheme="majorHAnsi" w:eastAsiaTheme="minorEastAsia" w:hAnsiTheme="majorHAnsi" w:cstheme="majorHAnsi"/>
                <w:b/>
                <w:bCs/>
                <w:color w:val="auto"/>
                <w:lang w:eastAsia="zh-CN"/>
              </w:rPr>
              <w:t xml:space="preserve"> </w:t>
            </w:r>
            <w:r w:rsidR="00CA7699">
              <w:rPr>
                <w:rFonts w:asciiTheme="majorHAnsi" w:eastAsiaTheme="minorEastAsia" w:hAnsiTheme="majorHAnsi" w:cstheme="majorHAnsi"/>
                <w:b/>
                <w:bCs/>
                <w:color w:val="auto"/>
                <w:lang w:eastAsia="zh-CN"/>
              </w:rPr>
              <w:t>Band</w:t>
            </w:r>
            <w:r w:rsidR="006B7E7A">
              <w:rPr>
                <w:rFonts w:asciiTheme="majorHAnsi" w:eastAsiaTheme="minorEastAsia" w:hAnsiTheme="majorHAnsi" w:cstheme="majorHAnsi"/>
                <w:b/>
                <w:bCs/>
                <w:color w:val="auto"/>
                <w:lang w:eastAsia="zh-CN"/>
              </w:rPr>
              <w:t xml:space="preserve"> 1-</w:t>
            </w:r>
            <w:r w:rsidR="00F30B1E">
              <w:rPr>
                <w:rFonts w:asciiTheme="majorHAnsi" w:eastAsiaTheme="minorEastAsia" w:hAnsiTheme="majorHAnsi" w:cstheme="majorHAnsi"/>
                <w:b/>
                <w:bCs/>
                <w:color w:val="auto"/>
                <w:lang w:eastAsia="zh-CN"/>
              </w:rPr>
              <w:t>2</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F962C8"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F962C8" w:rsidRPr="00C86F8F" w:rsidRDefault="00F962C8" w:rsidP="00F962C8">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74F3BB8B" w:rsidR="00F962C8" w:rsidRPr="00875042" w:rsidRDefault="00875042" w:rsidP="00F962C8">
            <w:pPr>
              <w:pStyle w:val="Default"/>
              <w:jc w:val="both"/>
              <w:rPr>
                <w:rFonts w:asciiTheme="majorHAnsi" w:eastAsiaTheme="minorEastAsia" w:hAnsiTheme="majorHAnsi" w:cstheme="majorHAnsi"/>
                <w:color w:val="auto"/>
                <w:sz w:val="22"/>
                <w:szCs w:val="22"/>
                <w:lang w:eastAsia="zh-CN"/>
              </w:rPr>
            </w:pPr>
            <w:r w:rsidRPr="00875042">
              <w:rPr>
                <w:rFonts w:asciiTheme="majorHAnsi" w:eastAsiaTheme="minorEastAsia" w:hAnsiTheme="majorHAnsi" w:cstheme="majorHAnsi"/>
                <w:color w:val="auto"/>
                <w:sz w:val="22"/>
                <w:szCs w:val="22"/>
                <w:lang w:eastAsia="zh-CN"/>
              </w:rPr>
              <w:t xml:space="preserve">Lecturer </w:t>
            </w:r>
            <w:r w:rsidR="00016F3F">
              <w:rPr>
                <w:rFonts w:asciiTheme="majorHAnsi" w:eastAsiaTheme="minorEastAsia" w:hAnsiTheme="majorHAnsi" w:cstheme="majorHAnsi"/>
                <w:color w:val="auto"/>
                <w:sz w:val="22"/>
                <w:szCs w:val="22"/>
                <w:lang w:eastAsia="zh-CN"/>
              </w:rPr>
              <w:t>Humanities (</w:t>
            </w:r>
            <w:r w:rsidR="00F962C8" w:rsidRPr="00875042">
              <w:rPr>
                <w:rFonts w:asciiTheme="majorHAnsi" w:eastAsiaTheme="minorEastAsia" w:hAnsiTheme="majorHAnsi" w:cstheme="majorHAnsi"/>
                <w:color w:val="auto"/>
                <w:sz w:val="22"/>
                <w:szCs w:val="22"/>
                <w:lang w:eastAsia="zh-CN"/>
              </w:rPr>
              <w:t>AQA Unit Award Scheme</w:t>
            </w:r>
            <w:r w:rsidR="00016F3F">
              <w:rPr>
                <w:rFonts w:asciiTheme="majorHAnsi" w:eastAsiaTheme="minorEastAsia" w:hAnsiTheme="majorHAnsi" w:cstheme="majorHAnsi"/>
                <w:color w:val="auto"/>
                <w:sz w:val="22"/>
                <w:szCs w:val="22"/>
                <w:lang w:eastAsia="zh-CN"/>
              </w:rPr>
              <w:t>)</w:t>
            </w:r>
          </w:p>
        </w:tc>
      </w:tr>
      <w:tr w:rsidR="00F962C8"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F962C8" w:rsidRPr="00C86F8F" w:rsidRDefault="00F962C8" w:rsidP="00F962C8">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0998479F" w:rsidR="00F962C8" w:rsidRPr="00875042" w:rsidRDefault="00F962C8" w:rsidP="00F962C8">
            <w:pPr>
              <w:pStyle w:val="Default"/>
              <w:jc w:val="both"/>
              <w:rPr>
                <w:rFonts w:asciiTheme="majorHAnsi" w:eastAsiaTheme="minorEastAsia" w:hAnsiTheme="majorHAnsi" w:cstheme="majorHAnsi"/>
                <w:color w:val="auto"/>
                <w:sz w:val="22"/>
                <w:szCs w:val="22"/>
                <w:lang w:eastAsia="zh-CN"/>
              </w:rPr>
            </w:pPr>
            <w:r w:rsidRPr="00875042">
              <w:rPr>
                <w:rFonts w:asciiTheme="majorHAnsi" w:eastAsiaTheme="minorEastAsia" w:hAnsiTheme="majorHAnsi" w:cstheme="majorHAnsi"/>
                <w:color w:val="auto"/>
                <w:sz w:val="22"/>
                <w:szCs w:val="22"/>
                <w:lang w:eastAsia="zh-CN"/>
              </w:rPr>
              <w:t>Pre 16</w:t>
            </w:r>
          </w:p>
        </w:tc>
      </w:tr>
      <w:tr w:rsidR="00F962C8"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F962C8" w:rsidRPr="00C86F8F" w:rsidRDefault="00F962C8" w:rsidP="00F962C8">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59871B2A" w:rsidR="00F962C8" w:rsidRPr="00875042" w:rsidRDefault="00025F90" w:rsidP="00F962C8">
            <w:pPr>
              <w:pStyle w:val="Default"/>
              <w:jc w:val="both"/>
              <w:rPr>
                <w:rFonts w:asciiTheme="majorHAnsi" w:eastAsiaTheme="minorEastAsia" w:hAnsiTheme="majorHAnsi" w:cstheme="majorHAnsi"/>
                <w:color w:val="auto"/>
                <w:sz w:val="22"/>
                <w:szCs w:val="22"/>
                <w:lang w:eastAsia="zh-CN"/>
              </w:rPr>
            </w:pPr>
            <w:r w:rsidRPr="00875042">
              <w:rPr>
                <w:rFonts w:asciiTheme="majorHAnsi" w:eastAsiaTheme="minorEastAsia" w:hAnsiTheme="majorHAnsi" w:cstheme="majorHAnsi"/>
                <w:color w:val="auto"/>
                <w:sz w:val="22"/>
                <w:szCs w:val="22"/>
                <w:lang w:eastAsia="zh-CN"/>
              </w:rPr>
              <w:t>Assistant Director</w:t>
            </w:r>
          </w:p>
        </w:tc>
      </w:tr>
      <w:tr w:rsidR="00F962C8" w:rsidRPr="00C86F8F"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F962C8" w:rsidRDefault="00F962C8" w:rsidP="00F962C8">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77777777" w:rsidR="00F962C8" w:rsidRPr="00875042" w:rsidRDefault="00F962C8" w:rsidP="00F962C8">
            <w:pPr>
              <w:pStyle w:val="Default"/>
              <w:jc w:val="both"/>
              <w:rPr>
                <w:rFonts w:asciiTheme="majorHAnsi" w:eastAsiaTheme="minorEastAsia" w:hAnsiTheme="majorHAnsi" w:cstheme="majorHAnsi"/>
                <w:color w:val="auto"/>
                <w:sz w:val="22"/>
                <w:szCs w:val="22"/>
                <w:lang w:eastAsia="zh-CN"/>
              </w:rPr>
            </w:pPr>
          </w:p>
        </w:tc>
      </w:tr>
      <w:tr w:rsidR="00F962C8"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2949BCE4" w:rsidR="00F962C8" w:rsidRPr="00C86F8F" w:rsidRDefault="00F962C8" w:rsidP="00F962C8">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Lecturer scale &amp; salary</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52B8B050" w:rsidR="00F962C8" w:rsidRPr="00875042" w:rsidRDefault="00F962C8" w:rsidP="00F962C8">
            <w:pPr>
              <w:pStyle w:val="Default"/>
              <w:jc w:val="both"/>
              <w:rPr>
                <w:rFonts w:asciiTheme="majorHAnsi" w:eastAsiaTheme="minorEastAsia" w:hAnsiTheme="majorHAnsi" w:cstheme="majorHAnsi"/>
                <w:color w:val="auto"/>
                <w:sz w:val="22"/>
                <w:szCs w:val="22"/>
                <w:lang w:eastAsia="zh-CN"/>
              </w:rPr>
            </w:pPr>
            <w:r w:rsidRPr="00875042">
              <w:rPr>
                <w:rFonts w:asciiTheme="majorHAnsi" w:hAnsiTheme="majorHAnsi" w:cstheme="majorHAnsi"/>
                <w:sz w:val="22"/>
                <w:szCs w:val="22"/>
              </w:rPr>
              <w:t>£23.46 per hour</w:t>
            </w:r>
          </w:p>
        </w:tc>
      </w:tr>
      <w:tr w:rsidR="00F962C8" w:rsidRPr="00C86F8F"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F962C8" w:rsidRPr="00C86F8F" w:rsidRDefault="00F962C8" w:rsidP="00F962C8">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1250CAA7" w:rsidR="00F962C8" w:rsidRPr="00875042" w:rsidRDefault="00F962C8" w:rsidP="00F962C8">
            <w:pPr>
              <w:pStyle w:val="Default"/>
              <w:jc w:val="both"/>
              <w:rPr>
                <w:rFonts w:asciiTheme="majorHAnsi" w:eastAsiaTheme="minorEastAsia" w:hAnsiTheme="majorHAnsi" w:cstheme="majorHAnsi"/>
                <w:color w:val="auto"/>
                <w:sz w:val="22"/>
                <w:szCs w:val="22"/>
                <w:lang w:eastAsia="zh-CN"/>
              </w:rPr>
            </w:pPr>
            <w:r w:rsidRPr="00875042">
              <w:rPr>
                <w:rFonts w:asciiTheme="majorHAnsi" w:eastAsiaTheme="minorEastAsia" w:hAnsiTheme="majorHAnsi" w:cstheme="majorHAnsi"/>
                <w:color w:val="auto"/>
                <w:sz w:val="22"/>
                <w:szCs w:val="22"/>
                <w:lang w:eastAsia="zh-CN"/>
              </w:rPr>
              <w:t>24 hours per week, increase further in year.</w:t>
            </w:r>
          </w:p>
        </w:tc>
      </w:tr>
      <w:tr w:rsidR="00F962C8"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F962C8" w:rsidRPr="00C86F8F" w:rsidRDefault="00F962C8" w:rsidP="00F962C8">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407B1720" w:rsidR="00F962C8" w:rsidRPr="00875042" w:rsidRDefault="00F962C8" w:rsidP="00F962C8">
            <w:pPr>
              <w:rPr>
                <w:rFonts w:asciiTheme="majorHAnsi" w:eastAsia="PMingLiU" w:hAnsiTheme="majorHAnsi" w:cstheme="majorHAnsi"/>
                <w:sz w:val="22"/>
                <w:szCs w:val="22"/>
              </w:rPr>
            </w:pPr>
            <w:r w:rsidRPr="00875042">
              <w:rPr>
                <w:rFonts w:asciiTheme="majorHAnsi" w:eastAsia="PMingLiU" w:hAnsiTheme="majorHAnsi" w:cstheme="majorHAnsi"/>
                <w:sz w:val="22"/>
                <w:szCs w:val="22"/>
              </w:rPr>
              <w:t>East Ham Campus</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 xml:space="preserve">“To develop the skills, confidence and qualifications for local people to lead rich lives and build great </w:t>
      </w:r>
      <w:proofErr w:type="gramStart"/>
      <w:r w:rsidR="00BA0289" w:rsidRPr="00BA0289">
        <w:rPr>
          <w:rFonts w:asciiTheme="minorHAnsi" w:eastAsiaTheme="minorEastAsia" w:hAnsi="Calibri" w:cstheme="minorBidi"/>
          <w:b/>
          <w:bCs/>
          <w:i/>
          <w:iCs/>
          <w:color w:val="000000" w:themeColor="text1"/>
          <w:kern w:val="24"/>
        </w:rPr>
        <w:t>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roofErr w:type="gramEnd"/>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39FF7240"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 xml:space="preserve">In </w:t>
      </w:r>
      <w:proofErr w:type="gramStart"/>
      <w:r w:rsidRPr="003C52D9">
        <w:rPr>
          <w:rFonts w:eastAsia="Times New Roman" w:cstheme="minorHAnsi"/>
          <w:sz w:val="22"/>
          <w:szCs w:val="22"/>
          <w:lang w:val="en-US" w:eastAsia="en-US"/>
        </w:rPr>
        <w:t>addition</w:t>
      </w:r>
      <w:proofErr w:type="gramEnd"/>
      <w:r w:rsidRPr="003C52D9">
        <w:rPr>
          <w:rFonts w:eastAsia="Times New Roman" w:cstheme="minorHAnsi"/>
          <w:sz w:val="22"/>
          <w:szCs w:val="22"/>
          <w:lang w:val="en-US" w:eastAsia="en-US"/>
        </w:rPr>
        <w:t xml:space="preserve">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315DBAC9" w14:textId="32B203D1" w:rsidR="000D24A4" w:rsidRPr="00861DC1" w:rsidRDefault="000D24A4" w:rsidP="000D24A4">
      <w:pPr>
        <w:ind w:right="-199"/>
        <w:rPr>
          <w:rFonts w:cstheme="minorHAnsi"/>
          <w:sz w:val="22"/>
          <w:szCs w:val="22"/>
        </w:rPr>
      </w:pPr>
      <w:r w:rsidRPr="00861DC1">
        <w:rPr>
          <w:rFonts w:cstheme="minorHAnsi"/>
          <w:sz w:val="22"/>
          <w:szCs w:val="22"/>
        </w:rPr>
        <w:t xml:space="preserve">To teach </w:t>
      </w:r>
      <w:r w:rsidR="00180265">
        <w:rPr>
          <w:rFonts w:cstheme="minorHAnsi"/>
          <w:sz w:val="22"/>
          <w:szCs w:val="22"/>
        </w:rPr>
        <w:t xml:space="preserve">and assess </w:t>
      </w:r>
      <w:r w:rsidRPr="00861DC1">
        <w:rPr>
          <w:rFonts w:cstheme="minorHAnsi"/>
          <w:sz w:val="22"/>
          <w:szCs w:val="22"/>
        </w:rPr>
        <w:t>on a range of courses within the subject area and act as</w:t>
      </w:r>
      <w:r w:rsidR="00180265">
        <w:rPr>
          <w:rFonts w:cstheme="minorHAnsi"/>
          <w:sz w:val="22"/>
          <w:szCs w:val="22"/>
        </w:rPr>
        <w:t xml:space="preserve"> a </w:t>
      </w:r>
      <w:r w:rsidRPr="00861DC1">
        <w:rPr>
          <w:rFonts w:cstheme="minorHAnsi"/>
          <w:sz w:val="22"/>
          <w:szCs w:val="22"/>
        </w:rPr>
        <w:t>course tutor to groups of students. To carry out all associated duties in line with the School</w:t>
      </w:r>
      <w:r w:rsidR="000A1935" w:rsidRPr="00861DC1">
        <w:rPr>
          <w:rFonts w:cstheme="minorHAnsi"/>
          <w:sz w:val="22"/>
          <w:szCs w:val="22"/>
        </w:rPr>
        <w:t xml:space="preserve"> </w:t>
      </w:r>
      <w:r w:rsidRPr="00861DC1">
        <w:rPr>
          <w:rFonts w:cstheme="minorHAnsi"/>
          <w:sz w:val="22"/>
          <w:szCs w:val="22"/>
        </w:rPr>
        <w:t xml:space="preserve">Quality Improvement; </w:t>
      </w:r>
      <w:r w:rsidR="00027FFE" w:rsidRPr="00861DC1">
        <w:rPr>
          <w:rFonts w:cstheme="minorHAnsi"/>
          <w:sz w:val="22"/>
          <w:szCs w:val="22"/>
        </w:rPr>
        <w:t xml:space="preserve">Key Performance Indicators and </w:t>
      </w:r>
      <w:r w:rsidRPr="00861DC1">
        <w:rPr>
          <w:rFonts w:cstheme="minorHAnsi"/>
          <w:sz w:val="22"/>
          <w:szCs w:val="22"/>
        </w:rPr>
        <w:t xml:space="preserve">College strategic priorities and the College Teaching, Learning and </w:t>
      </w:r>
      <w:r w:rsidR="00027FFE" w:rsidRPr="00861DC1">
        <w:rPr>
          <w:rFonts w:cstheme="minorHAnsi"/>
          <w:sz w:val="22"/>
          <w:szCs w:val="22"/>
        </w:rPr>
        <w:t>Assessment</w:t>
      </w:r>
      <w:r w:rsidRPr="00861DC1">
        <w:rPr>
          <w:rFonts w:cstheme="minorHAnsi"/>
          <w:sz w:val="22"/>
          <w:szCs w:val="22"/>
        </w:rPr>
        <w:t xml:space="preserve"> </w:t>
      </w:r>
      <w:r w:rsidR="00027FFE" w:rsidRPr="00861DC1">
        <w:rPr>
          <w:rFonts w:cstheme="minorHAnsi"/>
          <w:sz w:val="22"/>
          <w:szCs w:val="22"/>
        </w:rPr>
        <w:t>standards.</w:t>
      </w:r>
    </w:p>
    <w:p w14:paraId="73D38CBB" w14:textId="7888B63E" w:rsidR="000D24A4" w:rsidRPr="00861DC1" w:rsidRDefault="000D24A4" w:rsidP="000D24A4">
      <w:pPr>
        <w:ind w:right="-199"/>
        <w:rPr>
          <w:rFonts w:cstheme="minorHAnsi"/>
          <w:sz w:val="22"/>
          <w:szCs w:val="22"/>
        </w:rPr>
      </w:pPr>
      <w:r w:rsidRPr="00861DC1">
        <w:rPr>
          <w:rFonts w:cstheme="minorHAnsi"/>
          <w:sz w:val="22"/>
          <w:szCs w:val="22"/>
        </w:rPr>
        <w:t>In addition, the post is required to take on an additional area of responsibility within the school from the list included in this job description</w:t>
      </w:r>
      <w:r w:rsidR="00027FFE" w:rsidRPr="00861DC1">
        <w:rPr>
          <w:rFonts w:cstheme="minorHAnsi"/>
          <w:sz w:val="22"/>
          <w:szCs w:val="22"/>
        </w:rPr>
        <w:t xml:space="preserve"> at course team</w:t>
      </w:r>
      <w:r w:rsidR="0036037F">
        <w:rPr>
          <w:rFonts w:cstheme="minorHAnsi"/>
          <w:sz w:val="22"/>
          <w:szCs w:val="22"/>
        </w:rPr>
        <w:t xml:space="preserve"> leade</w:t>
      </w:r>
      <w:r w:rsidR="00027FFE" w:rsidRPr="00861DC1">
        <w:rPr>
          <w:rFonts w:cstheme="minorHAnsi"/>
          <w:sz w:val="22"/>
          <w:szCs w:val="22"/>
        </w:rPr>
        <w:t>r level if appointed at this grade</w:t>
      </w:r>
      <w:r w:rsidRPr="00861DC1">
        <w:rPr>
          <w:rFonts w:cstheme="minorHAnsi"/>
          <w:sz w:val="22"/>
          <w:szCs w:val="22"/>
        </w:rPr>
        <w:t>.  The responsibility will be reviewed each year as part of the performance development review (PDR) process.</w:t>
      </w:r>
    </w:p>
    <w:p w14:paraId="73C400FD" w14:textId="66709FEE" w:rsidR="004E6ADA" w:rsidRPr="00DD4E0B" w:rsidRDefault="004E6ADA" w:rsidP="008B67C1">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07FD0C1F"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of a </w:t>
            </w:r>
            <w:proofErr w:type="gramStart"/>
            <w:r w:rsidR="00C03738">
              <w:rPr>
                <w:rFonts w:asciiTheme="majorHAnsi" w:eastAsiaTheme="minorEastAsia" w:hAnsiTheme="majorHAnsi" w:cstheme="majorHAnsi"/>
                <w:b/>
                <w:bCs/>
                <w:color w:val="FFFFFF" w:themeColor="background1"/>
                <w:lang w:eastAsia="zh-CN"/>
              </w:rPr>
              <w:t xml:space="preserve">Lecturer </w:t>
            </w:r>
            <w:r w:rsidR="00D37546">
              <w:rPr>
                <w:rFonts w:asciiTheme="majorHAnsi" w:eastAsiaTheme="minorEastAsia" w:hAnsiTheme="majorHAnsi" w:cstheme="majorHAnsi"/>
                <w:b/>
                <w:bCs/>
                <w:color w:val="FFFFFF" w:themeColor="background1"/>
                <w:lang w:eastAsia="zh-CN"/>
              </w:rPr>
              <w:t xml:space="preserve"> Bands</w:t>
            </w:r>
            <w:proofErr w:type="gramEnd"/>
            <w:r w:rsidR="00D37546">
              <w:rPr>
                <w:rFonts w:asciiTheme="majorHAnsi" w:eastAsiaTheme="minorEastAsia" w:hAnsiTheme="majorHAnsi" w:cstheme="majorHAnsi"/>
                <w:b/>
                <w:bCs/>
                <w:color w:val="FFFFFF" w:themeColor="background1"/>
                <w:lang w:eastAsia="zh-CN"/>
              </w:rPr>
              <w:t xml:space="preserve"> 1</w:t>
            </w:r>
            <w:r w:rsidR="00CA7699">
              <w:rPr>
                <w:rFonts w:asciiTheme="majorHAnsi" w:eastAsiaTheme="minorEastAsia" w:hAnsiTheme="majorHAnsi" w:cstheme="majorHAnsi"/>
                <w:b/>
                <w:bCs/>
                <w:color w:val="FFFFFF" w:themeColor="background1"/>
                <w:lang w:eastAsia="zh-CN"/>
              </w:rPr>
              <w:t>-2</w:t>
            </w:r>
            <w:r w:rsidR="00D37546">
              <w:rPr>
                <w:rFonts w:asciiTheme="majorHAnsi" w:eastAsiaTheme="minorEastAsia" w:hAnsiTheme="majorHAnsi" w:cstheme="majorHAnsi"/>
                <w:b/>
                <w:bCs/>
                <w:color w:val="FFFFFF" w:themeColor="background1"/>
                <w:lang w:eastAsia="zh-CN"/>
              </w:rPr>
              <w:t xml:space="preserve"> (Scale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3F3D99BA" w14:textId="6D511F5F" w:rsidR="00861DC1" w:rsidRPr="00583D41" w:rsidRDefault="00861DC1" w:rsidP="00F55650">
      <w:pPr>
        <w:pStyle w:val="Heading1"/>
        <w:jc w:val="both"/>
        <w:rPr>
          <w:rFonts w:asciiTheme="minorHAnsi" w:hAnsiTheme="minorHAnsi" w:cstheme="minorHAnsi"/>
          <w:sz w:val="22"/>
          <w:szCs w:val="22"/>
        </w:rPr>
      </w:pPr>
      <w:r w:rsidRPr="00583D41">
        <w:rPr>
          <w:rFonts w:asciiTheme="minorHAnsi" w:hAnsiTheme="minorHAnsi" w:cstheme="minorHAnsi"/>
          <w:sz w:val="22"/>
          <w:szCs w:val="22"/>
        </w:rPr>
        <w:t>Teaching, Learning &amp; Assessment</w:t>
      </w:r>
    </w:p>
    <w:p w14:paraId="4C344961" w14:textId="06572ADF" w:rsidR="00861DC1" w:rsidRPr="00583D41" w:rsidRDefault="00861DC1" w:rsidP="00F55650">
      <w:pPr>
        <w:ind w:left="567" w:right="-199" w:hanging="567"/>
        <w:rPr>
          <w:rFonts w:cstheme="minorHAnsi"/>
          <w:sz w:val="22"/>
          <w:szCs w:val="22"/>
        </w:rPr>
      </w:pPr>
      <w:r w:rsidRPr="00583D41">
        <w:rPr>
          <w:rFonts w:cstheme="minorHAnsi"/>
          <w:sz w:val="22"/>
          <w:szCs w:val="22"/>
        </w:rPr>
        <w:t>1.</w:t>
      </w:r>
      <w:r w:rsidRPr="00583D41">
        <w:rPr>
          <w:rFonts w:cstheme="minorHAnsi"/>
          <w:sz w:val="22"/>
          <w:szCs w:val="22"/>
        </w:rPr>
        <w:tab/>
        <w:t xml:space="preserve">To </w:t>
      </w:r>
      <w:r w:rsidR="00C92C48">
        <w:rPr>
          <w:rFonts w:cstheme="minorHAnsi"/>
          <w:sz w:val="22"/>
          <w:szCs w:val="22"/>
        </w:rPr>
        <w:t xml:space="preserve">plan and </w:t>
      </w:r>
      <w:r w:rsidRPr="00583D41">
        <w:rPr>
          <w:rFonts w:cstheme="minorHAnsi"/>
          <w:sz w:val="22"/>
          <w:szCs w:val="22"/>
        </w:rPr>
        <w:t>deliver high quality teaching</w:t>
      </w:r>
      <w:r w:rsidR="00C92C48">
        <w:rPr>
          <w:rFonts w:cstheme="minorHAnsi"/>
          <w:sz w:val="22"/>
          <w:szCs w:val="22"/>
        </w:rPr>
        <w:t>, learning and assessment</w:t>
      </w:r>
      <w:r w:rsidRPr="00583D41">
        <w:rPr>
          <w:rFonts w:cstheme="minorHAnsi"/>
          <w:sz w:val="22"/>
          <w:szCs w:val="22"/>
        </w:rPr>
        <w:t xml:space="preserve"> on a range of courses in an appropriate area of the curriculum</w:t>
      </w:r>
      <w:r w:rsidR="00A524D5">
        <w:rPr>
          <w:rFonts w:cstheme="minorHAnsi"/>
          <w:sz w:val="22"/>
          <w:szCs w:val="22"/>
        </w:rPr>
        <w:t xml:space="preserve"> in line with college standards and meet awarding body expectations.</w:t>
      </w:r>
    </w:p>
    <w:p w14:paraId="686552EE" w14:textId="64EFBF62" w:rsidR="00861DC1" w:rsidRPr="00583D41" w:rsidRDefault="00861DC1" w:rsidP="00F55650">
      <w:pPr>
        <w:ind w:left="567" w:right="-199" w:hanging="567"/>
        <w:rPr>
          <w:rFonts w:cstheme="minorHAnsi"/>
          <w:sz w:val="22"/>
          <w:szCs w:val="22"/>
        </w:rPr>
      </w:pPr>
      <w:r w:rsidRPr="00583D41">
        <w:rPr>
          <w:rFonts w:cstheme="minorHAnsi"/>
          <w:sz w:val="22"/>
          <w:szCs w:val="22"/>
        </w:rPr>
        <w:t>2.</w:t>
      </w:r>
      <w:r w:rsidRPr="00583D41">
        <w:rPr>
          <w:rFonts w:cstheme="minorHAnsi"/>
          <w:sz w:val="22"/>
          <w:szCs w:val="22"/>
        </w:rPr>
        <w:tab/>
        <w:t xml:space="preserve">To implement curriculum and course development </w:t>
      </w:r>
      <w:r w:rsidR="00995959">
        <w:rPr>
          <w:rFonts w:cstheme="minorHAnsi"/>
          <w:sz w:val="22"/>
          <w:szCs w:val="22"/>
        </w:rPr>
        <w:t xml:space="preserve">and curriculum delivery </w:t>
      </w:r>
      <w:r w:rsidRPr="00583D41">
        <w:rPr>
          <w:rFonts w:cstheme="minorHAnsi"/>
          <w:sz w:val="22"/>
          <w:szCs w:val="22"/>
        </w:rPr>
        <w:t>within the area of work.</w:t>
      </w:r>
    </w:p>
    <w:p w14:paraId="25BD6B3D" w14:textId="5C8DF295" w:rsidR="00861DC1" w:rsidRPr="00583D41" w:rsidRDefault="00861DC1" w:rsidP="00F55650">
      <w:pPr>
        <w:ind w:left="567" w:right="-199" w:hanging="567"/>
        <w:rPr>
          <w:rFonts w:cstheme="minorHAnsi"/>
          <w:sz w:val="22"/>
          <w:szCs w:val="22"/>
        </w:rPr>
      </w:pPr>
      <w:r w:rsidRPr="00583D41">
        <w:rPr>
          <w:rFonts w:cstheme="minorHAnsi"/>
          <w:sz w:val="22"/>
          <w:szCs w:val="22"/>
        </w:rPr>
        <w:t>3.</w:t>
      </w:r>
      <w:r w:rsidRPr="00583D41">
        <w:rPr>
          <w:rFonts w:cstheme="minorHAnsi"/>
          <w:sz w:val="22"/>
          <w:szCs w:val="22"/>
        </w:rPr>
        <w:tab/>
        <w:t xml:space="preserve">To develop schemes of </w:t>
      </w:r>
      <w:r w:rsidR="00583D41">
        <w:rPr>
          <w:rFonts w:cstheme="minorHAnsi"/>
          <w:sz w:val="22"/>
          <w:szCs w:val="22"/>
        </w:rPr>
        <w:t xml:space="preserve">learning and </w:t>
      </w:r>
      <w:r w:rsidRPr="00583D41">
        <w:rPr>
          <w:rFonts w:cstheme="minorHAnsi"/>
          <w:sz w:val="22"/>
          <w:szCs w:val="22"/>
        </w:rPr>
        <w:t>work (SO</w:t>
      </w:r>
      <w:r w:rsidR="00583D41">
        <w:rPr>
          <w:rFonts w:cstheme="minorHAnsi"/>
          <w:sz w:val="22"/>
          <w:szCs w:val="22"/>
        </w:rPr>
        <w:t>L</w:t>
      </w:r>
      <w:r w:rsidRPr="00583D41">
        <w:rPr>
          <w:rFonts w:cstheme="minorHAnsi"/>
          <w:sz w:val="22"/>
          <w:szCs w:val="22"/>
        </w:rPr>
        <w:t>W)</w:t>
      </w:r>
      <w:r w:rsidR="00995959">
        <w:rPr>
          <w:rFonts w:cstheme="minorHAnsi"/>
          <w:sz w:val="22"/>
          <w:szCs w:val="22"/>
        </w:rPr>
        <w:t xml:space="preserve"> </w:t>
      </w:r>
      <w:r w:rsidRPr="00583D41">
        <w:rPr>
          <w:rFonts w:cstheme="minorHAnsi"/>
          <w:sz w:val="22"/>
          <w:szCs w:val="22"/>
        </w:rPr>
        <w:t>/materials in line with course aims, objectives, mode of assessment and accreditation.</w:t>
      </w:r>
    </w:p>
    <w:p w14:paraId="7F31F752" w14:textId="4BBDB2E7" w:rsidR="00861DC1" w:rsidRPr="00583D41" w:rsidRDefault="00861DC1" w:rsidP="00F55650">
      <w:pPr>
        <w:ind w:left="567" w:right="-199" w:hanging="567"/>
        <w:rPr>
          <w:rFonts w:cstheme="minorHAnsi"/>
          <w:sz w:val="22"/>
          <w:szCs w:val="22"/>
        </w:rPr>
      </w:pPr>
      <w:r w:rsidRPr="00583D41">
        <w:rPr>
          <w:rFonts w:cstheme="minorHAnsi"/>
          <w:sz w:val="22"/>
          <w:szCs w:val="22"/>
        </w:rPr>
        <w:t>4.</w:t>
      </w:r>
      <w:r w:rsidRPr="00583D41">
        <w:rPr>
          <w:rFonts w:cstheme="minorHAnsi"/>
          <w:sz w:val="22"/>
          <w:szCs w:val="22"/>
        </w:rPr>
        <w:tab/>
        <w:t>To contribute effectively to teamwork</w:t>
      </w:r>
      <w:r w:rsidR="00F55650">
        <w:rPr>
          <w:rFonts w:cstheme="minorHAnsi"/>
          <w:sz w:val="22"/>
          <w:szCs w:val="22"/>
        </w:rPr>
        <w:t xml:space="preserve"> in course delivery across programmes as necessary</w:t>
      </w:r>
      <w:r w:rsidR="008E5920">
        <w:rPr>
          <w:rFonts w:cstheme="minorHAnsi"/>
          <w:sz w:val="22"/>
          <w:szCs w:val="22"/>
        </w:rPr>
        <w:t>, including group tutorials for those on s</w:t>
      </w:r>
      <w:r w:rsidR="00995959">
        <w:rPr>
          <w:rFonts w:cstheme="minorHAnsi"/>
          <w:sz w:val="22"/>
          <w:szCs w:val="22"/>
        </w:rPr>
        <w:t>tudy programmes</w:t>
      </w:r>
      <w:r w:rsidRPr="00583D41">
        <w:rPr>
          <w:rFonts w:cstheme="minorHAnsi"/>
          <w:sz w:val="22"/>
          <w:szCs w:val="22"/>
        </w:rPr>
        <w:t>.</w:t>
      </w:r>
    </w:p>
    <w:p w14:paraId="40F07D73" w14:textId="475F79AC" w:rsidR="00861DC1" w:rsidRPr="00583D41" w:rsidRDefault="00861DC1" w:rsidP="00F55650">
      <w:pPr>
        <w:ind w:left="567" w:right="-199" w:hanging="567"/>
        <w:rPr>
          <w:rFonts w:cstheme="minorHAnsi"/>
          <w:sz w:val="22"/>
          <w:szCs w:val="22"/>
        </w:rPr>
      </w:pPr>
      <w:r w:rsidRPr="00583D41">
        <w:rPr>
          <w:rFonts w:cstheme="minorHAnsi"/>
          <w:sz w:val="22"/>
          <w:szCs w:val="22"/>
        </w:rPr>
        <w:t>5.</w:t>
      </w:r>
      <w:r w:rsidRPr="00583D41">
        <w:rPr>
          <w:rFonts w:cstheme="minorHAnsi"/>
          <w:sz w:val="22"/>
          <w:szCs w:val="22"/>
        </w:rPr>
        <w:tab/>
        <w:t>To work with</w:t>
      </w:r>
      <w:r w:rsidR="008E5920">
        <w:rPr>
          <w:rFonts w:cstheme="minorHAnsi"/>
          <w:sz w:val="22"/>
          <w:szCs w:val="22"/>
        </w:rPr>
        <w:t>in the</w:t>
      </w:r>
      <w:r w:rsidRPr="00583D41">
        <w:rPr>
          <w:rFonts w:cstheme="minorHAnsi"/>
          <w:sz w:val="22"/>
          <w:szCs w:val="22"/>
        </w:rPr>
        <w:t xml:space="preserve"> course team to review the course and participate in the College quality assurance cycle and to complete course reviews and action plans.</w:t>
      </w:r>
    </w:p>
    <w:p w14:paraId="36E9B4FA" w14:textId="171AD600" w:rsidR="00861DC1" w:rsidRPr="00583D41" w:rsidRDefault="00861DC1" w:rsidP="00F55650">
      <w:pPr>
        <w:ind w:left="567" w:right="-199" w:hanging="567"/>
        <w:rPr>
          <w:rFonts w:cstheme="minorHAnsi"/>
          <w:sz w:val="22"/>
          <w:szCs w:val="22"/>
        </w:rPr>
      </w:pPr>
      <w:r w:rsidRPr="00583D41">
        <w:rPr>
          <w:rFonts w:cstheme="minorHAnsi"/>
          <w:sz w:val="22"/>
          <w:szCs w:val="22"/>
        </w:rPr>
        <w:t xml:space="preserve">6. </w:t>
      </w:r>
      <w:r w:rsidRPr="00583D41">
        <w:rPr>
          <w:rFonts w:cstheme="minorHAnsi"/>
          <w:sz w:val="22"/>
          <w:szCs w:val="22"/>
        </w:rPr>
        <w:tab/>
        <w:t xml:space="preserve">To attend regular course team meetings and to offer and provide support to team members. </w:t>
      </w:r>
    </w:p>
    <w:p w14:paraId="3ED0BC61" w14:textId="7EF501E3" w:rsidR="00861DC1" w:rsidRDefault="00861DC1" w:rsidP="00861DC1">
      <w:pPr>
        <w:ind w:left="567" w:right="-199" w:hanging="567"/>
        <w:rPr>
          <w:rFonts w:cstheme="minorHAnsi"/>
          <w:sz w:val="22"/>
          <w:szCs w:val="22"/>
        </w:rPr>
      </w:pPr>
      <w:r w:rsidRPr="00583D41">
        <w:rPr>
          <w:rFonts w:cstheme="minorHAnsi"/>
          <w:sz w:val="22"/>
          <w:szCs w:val="22"/>
        </w:rPr>
        <w:t xml:space="preserve">7. </w:t>
      </w:r>
      <w:r w:rsidRPr="00583D41">
        <w:rPr>
          <w:rFonts w:cstheme="minorHAnsi"/>
          <w:sz w:val="22"/>
          <w:szCs w:val="22"/>
        </w:rPr>
        <w:tab/>
        <w:t>To be involved with course moderation/verification</w:t>
      </w:r>
      <w:r w:rsidR="00995959">
        <w:rPr>
          <w:rFonts w:cstheme="minorHAnsi"/>
          <w:sz w:val="22"/>
          <w:szCs w:val="22"/>
        </w:rPr>
        <w:t xml:space="preserve"> of assessed work</w:t>
      </w:r>
      <w:r w:rsidRPr="00583D41">
        <w:rPr>
          <w:rFonts w:cstheme="minorHAnsi"/>
          <w:sz w:val="22"/>
          <w:szCs w:val="22"/>
        </w:rPr>
        <w:t>.</w:t>
      </w:r>
    </w:p>
    <w:p w14:paraId="3D064793" w14:textId="77777777" w:rsidR="00F9502D" w:rsidRDefault="00F9502D" w:rsidP="00F9502D">
      <w:pPr>
        <w:pStyle w:val="Heading2"/>
        <w:rPr>
          <w:rFonts w:ascii="Arial" w:hAnsi="Arial" w:cs="Arial"/>
          <w:sz w:val="22"/>
          <w:szCs w:val="22"/>
        </w:rPr>
      </w:pPr>
    </w:p>
    <w:p w14:paraId="702C9835" w14:textId="6F2C0DCC" w:rsidR="00F9502D" w:rsidRPr="00F55650" w:rsidRDefault="00F9502D" w:rsidP="00F55650">
      <w:pPr>
        <w:pStyle w:val="Heading2"/>
        <w:rPr>
          <w:rFonts w:asciiTheme="minorHAnsi" w:hAnsiTheme="minorHAnsi" w:cstheme="minorHAnsi"/>
          <w:b/>
          <w:bCs/>
          <w:i/>
          <w:iCs/>
          <w:color w:val="auto"/>
          <w:sz w:val="22"/>
          <w:szCs w:val="22"/>
        </w:rPr>
      </w:pPr>
      <w:r w:rsidRPr="00F9502D">
        <w:rPr>
          <w:rFonts w:asciiTheme="minorHAnsi" w:hAnsiTheme="minorHAnsi" w:cstheme="minorHAnsi"/>
          <w:b/>
          <w:bCs/>
          <w:i/>
          <w:iCs/>
          <w:color w:val="auto"/>
          <w:sz w:val="22"/>
          <w:szCs w:val="22"/>
        </w:rPr>
        <w:t>Supporting Students</w:t>
      </w:r>
    </w:p>
    <w:p w14:paraId="753119DF" w14:textId="692BE169" w:rsidR="00F9502D" w:rsidRPr="00995959" w:rsidRDefault="00F9502D" w:rsidP="00995959">
      <w:pPr>
        <w:ind w:right="-199"/>
        <w:rPr>
          <w:rFonts w:cstheme="minorHAnsi"/>
          <w:sz w:val="22"/>
          <w:szCs w:val="22"/>
        </w:rPr>
      </w:pPr>
      <w:r w:rsidRPr="00995959">
        <w:rPr>
          <w:rFonts w:cstheme="minorHAnsi"/>
          <w:sz w:val="22"/>
          <w:szCs w:val="22"/>
        </w:rPr>
        <w:t>8.</w:t>
      </w:r>
      <w:r w:rsidRPr="00995959">
        <w:rPr>
          <w:rFonts w:cstheme="minorHAnsi"/>
          <w:sz w:val="22"/>
          <w:szCs w:val="22"/>
        </w:rPr>
        <w:tab/>
        <w:t>To interview students and to take part in enrolment</w:t>
      </w:r>
      <w:r w:rsidR="002B25E2" w:rsidRPr="00995959">
        <w:rPr>
          <w:rFonts w:cstheme="minorHAnsi"/>
          <w:sz w:val="22"/>
          <w:szCs w:val="22"/>
        </w:rPr>
        <w:t>, open days</w:t>
      </w:r>
      <w:r w:rsidR="008E5920" w:rsidRPr="00995959">
        <w:rPr>
          <w:rFonts w:cstheme="minorHAnsi"/>
          <w:sz w:val="22"/>
          <w:szCs w:val="22"/>
        </w:rPr>
        <w:t>, marketing events</w:t>
      </w:r>
      <w:r w:rsidR="00C03738">
        <w:rPr>
          <w:rFonts w:cstheme="minorHAnsi"/>
          <w:sz w:val="22"/>
          <w:szCs w:val="22"/>
        </w:rPr>
        <w:t xml:space="preserve">, </w:t>
      </w:r>
      <w:r w:rsidR="008B052C">
        <w:rPr>
          <w:rFonts w:cstheme="minorHAnsi"/>
          <w:sz w:val="22"/>
          <w:szCs w:val="22"/>
        </w:rPr>
        <w:t>parents’</w:t>
      </w:r>
      <w:r w:rsidR="00C03738">
        <w:rPr>
          <w:rFonts w:cstheme="minorHAnsi"/>
          <w:sz w:val="22"/>
          <w:szCs w:val="22"/>
        </w:rPr>
        <w:t xml:space="preserve"> </w:t>
      </w:r>
      <w:proofErr w:type="gramStart"/>
      <w:r w:rsidR="00C03738">
        <w:rPr>
          <w:rFonts w:cstheme="minorHAnsi"/>
          <w:sz w:val="22"/>
          <w:szCs w:val="22"/>
        </w:rPr>
        <w:t>evenings</w:t>
      </w:r>
      <w:proofErr w:type="gramEnd"/>
      <w:r w:rsidR="00C03738">
        <w:rPr>
          <w:rFonts w:cstheme="minorHAnsi"/>
          <w:sz w:val="22"/>
          <w:szCs w:val="22"/>
        </w:rPr>
        <w:t xml:space="preserve"> </w:t>
      </w:r>
      <w:r w:rsidR="00C03738" w:rsidRPr="00995959">
        <w:rPr>
          <w:rFonts w:cstheme="minorHAnsi"/>
          <w:sz w:val="22"/>
          <w:szCs w:val="22"/>
        </w:rPr>
        <w:t>and</w:t>
      </w:r>
      <w:r w:rsidRPr="00995959">
        <w:rPr>
          <w:rFonts w:cstheme="minorHAnsi"/>
          <w:sz w:val="22"/>
          <w:szCs w:val="22"/>
        </w:rPr>
        <w:t xml:space="preserve"> induction </w:t>
      </w:r>
      <w:r w:rsidR="008E5920" w:rsidRPr="00995959">
        <w:rPr>
          <w:rFonts w:cstheme="minorHAnsi"/>
          <w:sz w:val="22"/>
          <w:szCs w:val="22"/>
        </w:rPr>
        <w:t xml:space="preserve">onto </w:t>
      </w:r>
      <w:r w:rsidRPr="00995959">
        <w:rPr>
          <w:rFonts w:cstheme="minorHAnsi"/>
          <w:sz w:val="22"/>
          <w:szCs w:val="22"/>
        </w:rPr>
        <w:t>programmes</w:t>
      </w:r>
      <w:r w:rsidR="009248AE" w:rsidRPr="00995959">
        <w:rPr>
          <w:rFonts w:cstheme="minorHAnsi"/>
          <w:sz w:val="22"/>
          <w:szCs w:val="22"/>
        </w:rPr>
        <w:t xml:space="preserve"> in year</w:t>
      </w:r>
      <w:r w:rsidRPr="00995959">
        <w:rPr>
          <w:rFonts w:cstheme="minorHAnsi"/>
          <w:sz w:val="22"/>
          <w:szCs w:val="22"/>
        </w:rPr>
        <w:t>.</w:t>
      </w:r>
    </w:p>
    <w:p w14:paraId="46742B25" w14:textId="25E75903" w:rsidR="00F9502D" w:rsidRPr="00995959" w:rsidRDefault="00F9502D" w:rsidP="00995959">
      <w:pPr>
        <w:ind w:right="-199"/>
        <w:rPr>
          <w:rFonts w:cstheme="minorHAnsi"/>
          <w:sz w:val="22"/>
          <w:szCs w:val="22"/>
        </w:rPr>
      </w:pPr>
      <w:r w:rsidRPr="00995959">
        <w:rPr>
          <w:rFonts w:cstheme="minorHAnsi"/>
          <w:sz w:val="22"/>
          <w:szCs w:val="22"/>
        </w:rPr>
        <w:t>9.</w:t>
      </w:r>
      <w:r w:rsidRPr="00995959">
        <w:rPr>
          <w:rFonts w:cstheme="minorHAnsi"/>
          <w:sz w:val="22"/>
          <w:szCs w:val="22"/>
        </w:rPr>
        <w:tab/>
        <w:t xml:space="preserve">To act as a Course Tutor for at least one group of students. To meet students regularly on an individual basis to discuss academic progress and to support students in their choice of progression routes. </w:t>
      </w:r>
      <w:r w:rsidR="00995959">
        <w:rPr>
          <w:rFonts w:cstheme="minorHAnsi"/>
          <w:sz w:val="22"/>
          <w:szCs w:val="22"/>
        </w:rPr>
        <w:t xml:space="preserve">10.      </w:t>
      </w:r>
      <w:r w:rsidRPr="00995959">
        <w:rPr>
          <w:rFonts w:cstheme="minorHAnsi"/>
          <w:sz w:val="22"/>
          <w:szCs w:val="22"/>
        </w:rPr>
        <w:t xml:space="preserve">To deal with those students who are not performing to required standards in line with </w:t>
      </w:r>
      <w:proofErr w:type="gramStart"/>
      <w:r w:rsidRPr="00995959">
        <w:rPr>
          <w:rFonts w:cstheme="minorHAnsi"/>
          <w:sz w:val="22"/>
          <w:szCs w:val="22"/>
        </w:rPr>
        <w:t>College</w:t>
      </w:r>
      <w:proofErr w:type="gramEnd"/>
      <w:r w:rsidRPr="00995959">
        <w:rPr>
          <w:rFonts w:cstheme="minorHAnsi"/>
          <w:sz w:val="22"/>
          <w:szCs w:val="22"/>
        </w:rPr>
        <w:t xml:space="preserve"> procedures</w:t>
      </w:r>
      <w:r w:rsidR="002B25E2" w:rsidRPr="00995959">
        <w:rPr>
          <w:rFonts w:cstheme="minorHAnsi"/>
          <w:sz w:val="22"/>
          <w:szCs w:val="22"/>
        </w:rPr>
        <w:t xml:space="preserve"> for at risk and intervention</w:t>
      </w:r>
      <w:r w:rsidR="00995959" w:rsidRPr="00995959">
        <w:rPr>
          <w:rFonts w:cstheme="minorHAnsi"/>
          <w:sz w:val="22"/>
          <w:szCs w:val="22"/>
        </w:rPr>
        <w:t xml:space="preserve"> including formal meetings</w:t>
      </w:r>
      <w:r w:rsidRPr="00995959">
        <w:rPr>
          <w:rFonts w:cstheme="minorHAnsi"/>
          <w:sz w:val="22"/>
          <w:szCs w:val="22"/>
        </w:rPr>
        <w:t>.</w:t>
      </w:r>
    </w:p>
    <w:p w14:paraId="55689373" w14:textId="45222AA8"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1</w:t>
      </w:r>
      <w:r w:rsidRPr="00995959">
        <w:rPr>
          <w:rFonts w:cstheme="minorHAnsi"/>
          <w:sz w:val="22"/>
          <w:szCs w:val="22"/>
        </w:rPr>
        <w:t xml:space="preserve">.    To identify students requiring extra support and refer them to </w:t>
      </w:r>
      <w:r w:rsidR="002B25E2" w:rsidRPr="00995959">
        <w:rPr>
          <w:rFonts w:cstheme="minorHAnsi"/>
          <w:sz w:val="22"/>
          <w:szCs w:val="22"/>
        </w:rPr>
        <w:t xml:space="preserve">Additional </w:t>
      </w:r>
      <w:r w:rsidRPr="00995959">
        <w:rPr>
          <w:rFonts w:cstheme="minorHAnsi"/>
          <w:sz w:val="22"/>
          <w:szCs w:val="22"/>
        </w:rPr>
        <w:t>Learner S</w:t>
      </w:r>
      <w:r w:rsidR="0093320F" w:rsidRPr="00995959">
        <w:rPr>
          <w:rFonts w:cstheme="minorHAnsi"/>
          <w:sz w:val="22"/>
          <w:szCs w:val="22"/>
        </w:rPr>
        <w:t>upport</w:t>
      </w:r>
      <w:r w:rsidRPr="00995959">
        <w:rPr>
          <w:rFonts w:cstheme="minorHAnsi"/>
          <w:sz w:val="22"/>
          <w:szCs w:val="22"/>
        </w:rPr>
        <w:t xml:space="preserve"> </w:t>
      </w:r>
      <w:r w:rsidR="005C1D17">
        <w:rPr>
          <w:rFonts w:cstheme="minorHAnsi"/>
          <w:sz w:val="22"/>
          <w:szCs w:val="22"/>
        </w:rPr>
        <w:t>and plan for inclusive approaches in class</w:t>
      </w:r>
      <w:r w:rsidR="00CA7699">
        <w:rPr>
          <w:rFonts w:cstheme="minorHAnsi"/>
          <w:sz w:val="22"/>
          <w:szCs w:val="22"/>
        </w:rPr>
        <w:t xml:space="preserve"> </w:t>
      </w:r>
      <w:proofErr w:type="gramStart"/>
      <w:r w:rsidR="00CA7699">
        <w:rPr>
          <w:rFonts w:cstheme="minorHAnsi"/>
          <w:sz w:val="22"/>
          <w:szCs w:val="22"/>
        </w:rPr>
        <w:t xml:space="preserve">delivery </w:t>
      </w:r>
      <w:r w:rsidR="005C1D17">
        <w:rPr>
          <w:rFonts w:cstheme="minorHAnsi"/>
          <w:sz w:val="22"/>
          <w:szCs w:val="22"/>
        </w:rPr>
        <w:t xml:space="preserve"> as</w:t>
      </w:r>
      <w:proofErr w:type="gramEnd"/>
      <w:r w:rsidR="005C1D17">
        <w:rPr>
          <w:rFonts w:cstheme="minorHAnsi"/>
          <w:sz w:val="22"/>
          <w:szCs w:val="22"/>
        </w:rPr>
        <w:t xml:space="preserve"> </w:t>
      </w:r>
      <w:r w:rsidRPr="00995959">
        <w:rPr>
          <w:rFonts w:cstheme="minorHAnsi"/>
          <w:sz w:val="22"/>
          <w:szCs w:val="22"/>
        </w:rPr>
        <w:t>appropriately</w:t>
      </w:r>
      <w:r w:rsidR="00F47C48">
        <w:rPr>
          <w:rFonts w:cstheme="minorHAnsi"/>
          <w:sz w:val="22"/>
          <w:szCs w:val="22"/>
        </w:rPr>
        <w:t xml:space="preserve"> </w:t>
      </w:r>
      <w:r w:rsidR="003131D1">
        <w:rPr>
          <w:rFonts w:cstheme="minorHAnsi"/>
          <w:sz w:val="22"/>
          <w:szCs w:val="22"/>
        </w:rPr>
        <w:t>against EHCP and support plans</w:t>
      </w:r>
      <w:r w:rsidRPr="00995959">
        <w:rPr>
          <w:rFonts w:cstheme="minorHAnsi"/>
          <w:sz w:val="22"/>
          <w:szCs w:val="22"/>
        </w:rPr>
        <w:t>.</w:t>
      </w:r>
    </w:p>
    <w:p w14:paraId="5CD28B12" w14:textId="047E5EE9"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2</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To maintain high standards of student conduct</w:t>
      </w:r>
      <w:r w:rsidR="0093320F" w:rsidRPr="00995959">
        <w:rPr>
          <w:rFonts w:cstheme="minorHAnsi"/>
          <w:sz w:val="22"/>
          <w:szCs w:val="22"/>
        </w:rPr>
        <w:t xml:space="preserve"> by monitoring and supporting positive behaviours </w:t>
      </w:r>
    </w:p>
    <w:p w14:paraId="45661AB0" w14:textId="02C89B6B"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3</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To liaise with parents/carers and external agencies as appropriate to provide pastoral care.</w:t>
      </w:r>
    </w:p>
    <w:p w14:paraId="791A9DB0" w14:textId="27F8A048"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4</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 xml:space="preserve">To assist where appropriate, with the establishment and monitoring of student work placements.  </w:t>
      </w:r>
    </w:p>
    <w:p w14:paraId="4553BF2E" w14:textId="42BA59D5" w:rsidR="00995959" w:rsidRDefault="00995959" w:rsidP="00995959">
      <w:pPr>
        <w:ind w:right="-199"/>
        <w:rPr>
          <w:rFonts w:cstheme="minorHAnsi"/>
          <w:sz w:val="22"/>
          <w:szCs w:val="22"/>
        </w:rPr>
      </w:pPr>
    </w:p>
    <w:p w14:paraId="50BCB4B2" w14:textId="500B8E17" w:rsidR="00C43527" w:rsidRPr="00C43527" w:rsidRDefault="00A524D5" w:rsidP="00861DC1">
      <w:pPr>
        <w:ind w:left="567" w:right="-199" w:hanging="567"/>
        <w:rPr>
          <w:rFonts w:cstheme="minorHAnsi"/>
          <w:b/>
          <w:bCs/>
          <w:i/>
          <w:iCs/>
          <w:sz w:val="22"/>
          <w:szCs w:val="22"/>
        </w:rPr>
      </w:pPr>
      <w:r>
        <w:rPr>
          <w:rFonts w:cstheme="minorHAnsi"/>
          <w:b/>
          <w:bCs/>
          <w:i/>
          <w:iCs/>
          <w:sz w:val="22"/>
          <w:szCs w:val="22"/>
        </w:rPr>
        <w:t xml:space="preserve">Course </w:t>
      </w:r>
      <w:r w:rsidR="00C43527" w:rsidRPr="00C43527">
        <w:rPr>
          <w:rFonts w:cstheme="minorHAnsi"/>
          <w:b/>
          <w:bCs/>
          <w:i/>
          <w:iCs/>
          <w:sz w:val="22"/>
          <w:szCs w:val="22"/>
        </w:rPr>
        <w:t xml:space="preserve">Management and administration </w:t>
      </w:r>
    </w:p>
    <w:p w14:paraId="70AB8EC9" w14:textId="0EE93B29" w:rsidR="00F55650" w:rsidRPr="00F55650" w:rsidRDefault="00F55650" w:rsidP="00E2786D">
      <w:pPr>
        <w:ind w:left="567" w:right="-199" w:hanging="567"/>
        <w:rPr>
          <w:rFonts w:cstheme="minorHAnsi"/>
          <w:sz w:val="22"/>
          <w:szCs w:val="22"/>
        </w:rPr>
      </w:pPr>
      <w:r w:rsidRPr="00F55650">
        <w:rPr>
          <w:rFonts w:cstheme="minorHAnsi"/>
          <w:sz w:val="22"/>
          <w:szCs w:val="22"/>
        </w:rPr>
        <w:t xml:space="preserve">14. </w:t>
      </w:r>
      <w:r w:rsidRPr="00F55650">
        <w:rPr>
          <w:rFonts w:cstheme="minorHAnsi"/>
          <w:sz w:val="22"/>
          <w:szCs w:val="22"/>
        </w:rPr>
        <w:tab/>
        <w:t>To keep accurate and updated course and student records, including registers, reports, including student assessment and achievement</w:t>
      </w:r>
      <w:r w:rsidR="007F044B">
        <w:rPr>
          <w:rFonts w:cstheme="minorHAnsi"/>
          <w:sz w:val="22"/>
          <w:szCs w:val="22"/>
        </w:rPr>
        <w:t xml:space="preserve">, learner intended and actual destination </w:t>
      </w:r>
      <w:r w:rsidR="003C53FF">
        <w:rPr>
          <w:rFonts w:cstheme="minorHAnsi"/>
          <w:sz w:val="22"/>
          <w:szCs w:val="22"/>
        </w:rPr>
        <w:t>information</w:t>
      </w:r>
      <w:r w:rsidR="00C03738">
        <w:rPr>
          <w:rFonts w:cstheme="minorHAnsi"/>
          <w:sz w:val="22"/>
          <w:szCs w:val="22"/>
        </w:rPr>
        <w:t>.</w:t>
      </w:r>
    </w:p>
    <w:p w14:paraId="6E5E3A6C" w14:textId="18215E78" w:rsidR="00F55650" w:rsidRPr="00F55650" w:rsidRDefault="00F55650" w:rsidP="00F55650">
      <w:pPr>
        <w:ind w:left="567" w:right="-199" w:hanging="567"/>
        <w:rPr>
          <w:rFonts w:cstheme="minorHAnsi"/>
          <w:sz w:val="22"/>
          <w:szCs w:val="22"/>
        </w:rPr>
      </w:pPr>
      <w:r w:rsidRPr="00F55650">
        <w:rPr>
          <w:rFonts w:cstheme="minorHAnsi"/>
          <w:sz w:val="22"/>
          <w:szCs w:val="22"/>
        </w:rPr>
        <w:t xml:space="preserve">15. </w:t>
      </w:r>
      <w:r w:rsidRPr="00F55650">
        <w:rPr>
          <w:rFonts w:cstheme="minorHAnsi"/>
          <w:sz w:val="22"/>
          <w:szCs w:val="22"/>
        </w:rPr>
        <w:tab/>
        <w:t>To provide accurate course and student information as required by the College</w:t>
      </w:r>
      <w:r w:rsidR="00180265">
        <w:rPr>
          <w:rFonts w:cstheme="minorHAnsi"/>
          <w:sz w:val="22"/>
          <w:szCs w:val="22"/>
        </w:rPr>
        <w:t xml:space="preserve"> including contribution to local self-assessment and quality improvement action plans</w:t>
      </w:r>
      <w:r w:rsidR="00C03738">
        <w:rPr>
          <w:rFonts w:cstheme="minorHAnsi"/>
          <w:sz w:val="22"/>
          <w:szCs w:val="22"/>
        </w:rPr>
        <w:t>.</w:t>
      </w:r>
    </w:p>
    <w:p w14:paraId="441595B9" w14:textId="6AE9CFAD" w:rsidR="00F55650" w:rsidRPr="00F55650" w:rsidRDefault="00F55650" w:rsidP="00F55650">
      <w:pPr>
        <w:ind w:left="567" w:right="-199" w:hanging="567"/>
        <w:rPr>
          <w:rFonts w:cstheme="minorHAnsi"/>
          <w:sz w:val="22"/>
          <w:szCs w:val="22"/>
        </w:rPr>
      </w:pPr>
      <w:r w:rsidRPr="00F55650">
        <w:rPr>
          <w:rFonts w:cstheme="minorHAnsi"/>
          <w:sz w:val="22"/>
          <w:szCs w:val="22"/>
        </w:rPr>
        <w:t xml:space="preserve">16. </w:t>
      </w:r>
      <w:r w:rsidRPr="00F55650">
        <w:rPr>
          <w:rFonts w:cstheme="minorHAnsi"/>
          <w:sz w:val="22"/>
          <w:szCs w:val="22"/>
        </w:rPr>
        <w:tab/>
        <w:t xml:space="preserve">To monitor student attendance and timekeeping by ensuring that registers are completed daily. </w:t>
      </w:r>
    </w:p>
    <w:p w14:paraId="41F91ACF" w14:textId="30BB50E2" w:rsidR="00180265" w:rsidRPr="00F55650" w:rsidRDefault="00F55650" w:rsidP="00180265">
      <w:pPr>
        <w:ind w:left="567" w:right="-199" w:hanging="567"/>
        <w:rPr>
          <w:rFonts w:cstheme="minorHAnsi"/>
          <w:sz w:val="22"/>
          <w:szCs w:val="22"/>
        </w:rPr>
      </w:pPr>
      <w:r w:rsidRPr="00F55650">
        <w:rPr>
          <w:rFonts w:cstheme="minorHAnsi"/>
          <w:sz w:val="22"/>
          <w:szCs w:val="22"/>
        </w:rPr>
        <w:t xml:space="preserve">17. </w:t>
      </w:r>
      <w:r w:rsidRPr="00F55650">
        <w:rPr>
          <w:rFonts w:cstheme="minorHAnsi"/>
          <w:sz w:val="22"/>
          <w:szCs w:val="22"/>
        </w:rPr>
        <w:tab/>
        <w:t>To complete termly reports on students’ progress and to write references as required</w:t>
      </w:r>
      <w:r w:rsidR="007F044B">
        <w:rPr>
          <w:rFonts w:cstheme="minorHAnsi"/>
          <w:sz w:val="22"/>
          <w:szCs w:val="22"/>
        </w:rPr>
        <w:t xml:space="preserve"> to support positive onward progression</w:t>
      </w:r>
      <w:r w:rsidRPr="00F55650">
        <w:rPr>
          <w:rFonts w:cstheme="minorHAnsi"/>
          <w:sz w:val="22"/>
          <w:szCs w:val="22"/>
        </w:rPr>
        <w:t>.</w:t>
      </w:r>
    </w:p>
    <w:p w14:paraId="7B3E3CE9" w14:textId="79428F80" w:rsidR="004E7ABA" w:rsidRPr="004E7ABA" w:rsidRDefault="004E7ABA" w:rsidP="004E7ABA">
      <w:pPr>
        <w:pStyle w:val="Heading6"/>
        <w:rPr>
          <w:rFonts w:asciiTheme="minorHAnsi" w:hAnsiTheme="minorHAnsi" w:cstheme="minorHAnsi"/>
          <w:b/>
          <w:bCs/>
          <w:color w:val="auto"/>
          <w:sz w:val="22"/>
          <w:szCs w:val="22"/>
        </w:rPr>
      </w:pPr>
      <w:r w:rsidRPr="004E7ABA">
        <w:rPr>
          <w:rFonts w:asciiTheme="minorHAnsi" w:hAnsiTheme="minorHAnsi" w:cstheme="minorHAnsi"/>
          <w:b/>
          <w:bCs/>
          <w:i/>
          <w:iCs/>
          <w:color w:val="auto"/>
          <w:sz w:val="22"/>
          <w:szCs w:val="22"/>
        </w:rPr>
        <w:t>General</w:t>
      </w:r>
    </w:p>
    <w:p w14:paraId="113E42CF" w14:textId="3047541E" w:rsidR="004E7ABA" w:rsidRPr="004E7ABA" w:rsidRDefault="004E7ABA" w:rsidP="004E7ABA">
      <w:pPr>
        <w:pStyle w:val="BodyTextIndent2"/>
        <w:ind w:left="567" w:hanging="567"/>
        <w:rPr>
          <w:rFonts w:asciiTheme="minorHAnsi" w:hAnsiTheme="minorHAnsi" w:cstheme="minorHAnsi"/>
          <w:sz w:val="22"/>
          <w:szCs w:val="22"/>
        </w:rPr>
      </w:pPr>
      <w:r w:rsidRPr="004E7ABA">
        <w:rPr>
          <w:rFonts w:asciiTheme="minorHAnsi" w:hAnsiTheme="minorHAnsi" w:cstheme="minorHAnsi"/>
          <w:sz w:val="22"/>
          <w:szCs w:val="22"/>
        </w:rPr>
        <w:t>18.    To be aware of the principles of safeguarding children and young people as they apply to the role with the College.  Actively promote and implement the College’s Safeguarding Policy</w:t>
      </w:r>
    </w:p>
    <w:p w14:paraId="35E0496D" w14:textId="3B72E175" w:rsidR="004E7ABA" w:rsidRPr="004E7ABA" w:rsidRDefault="004E7ABA" w:rsidP="004E7ABA">
      <w:pPr>
        <w:pStyle w:val="BodyTextIndent2"/>
        <w:ind w:left="567" w:hanging="567"/>
        <w:rPr>
          <w:rFonts w:asciiTheme="minorHAnsi" w:hAnsiTheme="minorHAnsi" w:cstheme="minorHAnsi"/>
          <w:sz w:val="22"/>
          <w:szCs w:val="22"/>
        </w:rPr>
      </w:pPr>
      <w:r w:rsidRPr="004E7ABA">
        <w:rPr>
          <w:rFonts w:asciiTheme="minorHAnsi" w:hAnsiTheme="minorHAnsi" w:cstheme="minorHAnsi"/>
          <w:sz w:val="22"/>
          <w:szCs w:val="22"/>
        </w:rPr>
        <w:t xml:space="preserve">19.  </w:t>
      </w:r>
      <w:r w:rsidR="00341F68">
        <w:rPr>
          <w:rFonts w:asciiTheme="minorHAnsi" w:hAnsiTheme="minorHAnsi" w:cstheme="minorHAnsi"/>
          <w:sz w:val="22"/>
          <w:szCs w:val="22"/>
        </w:rPr>
        <w:t xml:space="preserve">  </w:t>
      </w:r>
      <w:r w:rsidRPr="004E7ABA">
        <w:rPr>
          <w:rFonts w:asciiTheme="minorHAnsi" w:hAnsiTheme="minorHAnsi" w:cstheme="minorHAnsi"/>
          <w:sz w:val="22"/>
          <w:szCs w:val="22"/>
        </w:rPr>
        <w:t xml:space="preserve">To be involved in </w:t>
      </w:r>
      <w:proofErr w:type="gramStart"/>
      <w:r w:rsidRPr="004E7ABA">
        <w:rPr>
          <w:rFonts w:asciiTheme="minorHAnsi" w:hAnsiTheme="minorHAnsi" w:cstheme="minorHAnsi"/>
          <w:sz w:val="22"/>
          <w:szCs w:val="22"/>
        </w:rPr>
        <w:t>College</w:t>
      </w:r>
      <w:proofErr w:type="gramEnd"/>
      <w:r w:rsidRPr="004E7ABA">
        <w:rPr>
          <w:rFonts w:asciiTheme="minorHAnsi" w:hAnsiTheme="minorHAnsi" w:cstheme="minorHAnsi"/>
          <w:sz w:val="22"/>
          <w:szCs w:val="22"/>
        </w:rPr>
        <w:t xml:space="preserve"> staff development and training schemes and participate in PDR procedures within the School</w:t>
      </w:r>
    </w:p>
    <w:p w14:paraId="2231AF90" w14:textId="1465E837" w:rsidR="004E7ABA" w:rsidRPr="004E7ABA" w:rsidRDefault="004E7ABA" w:rsidP="004E7ABA">
      <w:pPr>
        <w:ind w:left="567" w:hanging="567"/>
        <w:rPr>
          <w:rFonts w:cstheme="minorHAnsi"/>
          <w:sz w:val="22"/>
          <w:szCs w:val="22"/>
        </w:rPr>
      </w:pPr>
      <w:r w:rsidRPr="004E7ABA">
        <w:rPr>
          <w:rFonts w:cstheme="minorHAnsi"/>
          <w:sz w:val="22"/>
          <w:szCs w:val="22"/>
        </w:rPr>
        <w:t>20.</w:t>
      </w:r>
      <w:r w:rsidR="00341F68">
        <w:rPr>
          <w:rFonts w:cstheme="minorHAnsi"/>
          <w:sz w:val="22"/>
          <w:szCs w:val="22"/>
        </w:rPr>
        <w:t xml:space="preserve">    </w:t>
      </w:r>
      <w:r w:rsidRPr="004E7ABA">
        <w:rPr>
          <w:rFonts w:cstheme="minorHAnsi"/>
          <w:sz w:val="22"/>
          <w:szCs w:val="22"/>
        </w:rPr>
        <w:t>To adhere to the College's Single Equality Scheme with respect to staff and students</w:t>
      </w:r>
      <w:r w:rsidR="00995959">
        <w:rPr>
          <w:rFonts w:cstheme="minorHAnsi"/>
          <w:sz w:val="22"/>
          <w:szCs w:val="22"/>
        </w:rPr>
        <w:t xml:space="preserve"> and champion inclusion in all practices</w:t>
      </w:r>
    </w:p>
    <w:p w14:paraId="26F676B1" w14:textId="2F9F903F" w:rsidR="004E7ABA" w:rsidRPr="004E7ABA" w:rsidRDefault="004E7ABA" w:rsidP="004E7ABA">
      <w:pPr>
        <w:ind w:left="567" w:hanging="567"/>
        <w:rPr>
          <w:rFonts w:cstheme="minorHAnsi"/>
          <w:sz w:val="22"/>
          <w:szCs w:val="22"/>
        </w:rPr>
      </w:pPr>
      <w:r w:rsidRPr="004E7ABA">
        <w:rPr>
          <w:rFonts w:cstheme="minorHAnsi"/>
          <w:sz w:val="22"/>
          <w:szCs w:val="22"/>
        </w:rPr>
        <w:t>21.    To comply with and implement the College’s Health and Safety policy</w:t>
      </w:r>
    </w:p>
    <w:p w14:paraId="583433F3" w14:textId="0658E1B7" w:rsidR="004E7ABA" w:rsidRPr="004E7ABA" w:rsidRDefault="004E7ABA" w:rsidP="004E7ABA">
      <w:pPr>
        <w:ind w:left="567" w:hanging="567"/>
        <w:rPr>
          <w:rFonts w:cstheme="minorHAnsi"/>
          <w:sz w:val="22"/>
          <w:szCs w:val="22"/>
        </w:rPr>
      </w:pPr>
      <w:r w:rsidRPr="004E7ABA">
        <w:rPr>
          <w:rFonts w:cstheme="minorHAnsi"/>
          <w:sz w:val="22"/>
          <w:szCs w:val="22"/>
        </w:rPr>
        <w:t>22.    To undertake any other reasonable duties and responsibilities as may be required</w:t>
      </w:r>
    </w:p>
    <w:p w14:paraId="2BB89B76" w14:textId="77777777" w:rsidR="00341F68" w:rsidRDefault="00341F68" w:rsidP="00341F68">
      <w:pPr>
        <w:ind w:right="-199"/>
        <w:rPr>
          <w:rFonts w:ascii="Arial" w:hAnsi="Arial" w:cs="Arial"/>
          <w:sz w:val="22"/>
          <w:szCs w:val="22"/>
        </w:rPr>
      </w:pPr>
    </w:p>
    <w:p w14:paraId="56D26A37" w14:textId="44F5D81D" w:rsidR="00341F68" w:rsidRPr="00E7704C" w:rsidRDefault="00341F68" w:rsidP="00341F68">
      <w:pPr>
        <w:ind w:right="-199"/>
        <w:rPr>
          <w:rFonts w:cstheme="minorHAnsi"/>
          <w:b/>
          <w:bCs/>
          <w:sz w:val="22"/>
          <w:szCs w:val="22"/>
        </w:rPr>
      </w:pPr>
      <w:r w:rsidRPr="00E7704C">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bookmarkEnd w:id="1"/>
    <w:p w14:paraId="3252AFDB" w14:textId="391E3EA1" w:rsidR="00E7704C" w:rsidRDefault="00E7704C" w:rsidP="00E7704C">
      <w:pPr>
        <w:spacing w:after="0"/>
        <w:ind w:right="-199"/>
        <w:rPr>
          <w:rFonts w:cstheme="minorHAnsi"/>
          <w:b/>
          <w:bCs/>
          <w:sz w:val="22"/>
          <w:szCs w:val="22"/>
        </w:rPr>
      </w:pPr>
      <w:r w:rsidRPr="00E7704C">
        <w:rPr>
          <w:rFonts w:cstheme="minorHAnsi"/>
          <w:b/>
          <w:bCs/>
          <w:sz w:val="22"/>
          <w:szCs w:val="22"/>
        </w:rPr>
        <w:t xml:space="preserve">Please note that we advertise our salaries on a range to indicate the trajectory of progression that can be made. Appointments are usually made at the start of the salary range. The salary structure includes progression within the published grades, subject to service, </w:t>
      </w:r>
      <w:proofErr w:type="gramStart"/>
      <w:r w:rsidRPr="00E7704C">
        <w:rPr>
          <w:rFonts w:cstheme="minorHAnsi"/>
          <w:b/>
          <w:bCs/>
          <w:sz w:val="22"/>
          <w:szCs w:val="22"/>
        </w:rPr>
        <w:t>funding</w:t>
      </w:r>
      <w:proofErr w:type="gramEnd"/>
      <w:r w:rsidRPr="00E7704C">
        <w:rPr>
          <w:rFonts w:cstheme="minorHAnsi"/>
          <w:b/>
          <w:bCs/>
          <w:sz w:val="22"/>
          <w:szCs w:val="22"/>
        </w:rPr>
        <w:t xml:space="preserve"> and performance</w:t>
      </w:r>
      <w:r>
        <w:rPr>
          <w:rFonts w:cstheme="minorHAnsi"/>
          <w:b/>
          <w:bCs/>
          <w:sz w:val="22"/>
          <w:szCs w:val="22"/>
        </w:rPr>
        <w:t>.</w:t>
      </w:r>
    </w:p>
    <w:p w14:paraId="5855784F" w14:textId="77777777" w:rsidR="00E7704C" w:rsidRPr="00E7704C" w:rsidRDefault="00E7704C" w:rsidP="00E7704C">
      <w:pPr>
        <w:spacing w:after="0"/>
        <w:ind w:right="-199"/>
        <w:rPr>
          <w:rFonts w:cstheme="minorHAnsi"/>
          <w:b/>
          <w:bCs/>
          <w:sz w:val="22"/>
          <w:szCs w:val="22"/>
        </w:rPr>
      </w:pPr>
    </w:p>
    <w:p w14:paraId="607AF0B0" w14:textId="1AE3DAEE" w:rsidR="00C43527" w:rsidRPr="00E7704C" w:rsidRDefault="00341F68" w:rsidP="00E22D67">
      <w:pPr>
        <w:ind w:right="-199"/>
        <w:rPr>
          <w:rFonts w:cstheme="minorHAnsi"/>
          <w:b/>
          <w:bCs/>
          <w:sz w:val="22"/>
          <w:szCs w:val="22"/>
        </w:rPr>
      </w:pPr>
      <w:r w:rsidRPr="00E7704C">
        <w:rPr>
          <w:rFonts w:cstheme="minorHAnsi"/>
          <w:b/>
          <w:bCs/>
          <w:sz w:val="22"/>
          <w:szCs w:val="22"/>
        </w:rPr>
        <w:t>The work may be carried out in the post described in any of the College's centres.</w:t>
      </w:r>
    </w:p>
    <w:p w14:paraId="63C0E758" w14:textId="77777777" w:rsidR="00C43527" w:rsidRPr="00C86F8F" w:rsidRDefault="00C43527" w:rsidP="00A51931">
      <w:pPr>
        <w:pStyle w:val="NoSpacing"/>
        <w:ind w:left="720"/>
        <w:jc w:val="both"/>
        <w:rPr>
          <w:rFonts w:asciiTheme="majorHAnsi" w:hAnsiTheme="majorHAnsi" w:cstheme="majorHAnsi"/>
          <w:b/>
          <w:bCs/>
          <w:color w:val="2A6892"/>
          <w:sz w:val="22"/>
          <w:szCs w:val="22"/>
        </w:rPr>
      </w:pPr>
    </w:p>
    <w:p w14:paraId="2D175D48" w14:textId="74625D68" w:rsidR="00AD6A88" w:rsidRDefault="00AD6A88" w:rsidP="00AD6A88">
      <w:pPr>
        <w:spacing w:after="0"/>
        <w:ind w:left="720" w:right="-199"/>
        <w:rPr>
          <w:rFonts w:cstheme="minorHAnsi"/>
          <w:sz w:val="22"/>
          <w:szCs w:val="22"/>
        </w:rPr>
      </w:pPr>
    </w:p>
    <w:p w14:paraId="7CA65F34" w14:textId="159F5AFC" w:rsidR="00AD6A88" w:rsidRDefault="00AD6A88" w:rsidP="00AD6A88">
      <w:pPr>
        <w:spacing w:after="0"/>
        <w:ind w:left="720" w:right="-199"/>
        <w:rPr>
          <w:rFonts w:cstheme="minorHAnsi"/>
          <w:sz w:val="22"/>
          <w:szCs w:val="22"/>
        </w:rPr>
      </w:pPr>
    </w:p>
    <w:p w14:paraId="1D722A39" w14:textId="187EE4C0" w:rsidR="00AD6A88" w:rsidRDefault="00AD6A88" w:rsidP="00AD6A88">
      <w:pPr>
        <w:spacing w:after="0"/>
        <w:ind w:left="720" w:right="-199"/>
        <w:rPr>
          <w:rFonts w:cstheme="minorHAnsi"/>
          <w:sz w:val="22"/>
          <w:szCs w:val="22"/>
        </w:rPr>
      </w:pPr>
    </w:p>
    <w:p w14:paraId="571A4AAD" w14:textId="26AFC024" w:rsidR="00617651" w:rsidRDefault="00617651" w:rsidP="00AD6A88">
      <w:pPr>
        <w:spacing w:after="0"/>
        <w:ind w:left="720" w:right="-199"/>
        <w:rPr>
          <w:rFonts w:cstheme="minorHAnsi"/>
          <w:sz w:val="22"/>
          <w:szCs w:val="22"/>
        </w:rPr>
      </w:pPr>
    </w:p>
    <w:p w14:paraId="3F6AF121" w14:textId="04B166D8" w:rsidR="00617651" w:rsidRDefault="00617651" w:rsidP="00AD6A88">
      <w:pPr>
        <w:spacing w:after="0"/>
        <w:ind w:left="720" w:right="-199"/>
        <w:rPr>
          <w:rFonts w:cstheme="minorHAnsi"/>
          <w:sz w:val="22"/>
          <w:szCs w:val="22"/>
        </w:rPr>
      </w:pPr>
    </w:p>
    <w:p w14:paraId="24C31681" w14:textId="6B4328E1" w:rsidR="00617651" w:rsidRDefault="00617651" w:rsidP="00AD6A88">
      <w:pPr>
        <w:spacing w:after="0"/>
        <w:ind w:left="720" w:right="-199"/>
        <w:rPr>
          <w:rFonts w:cstheme="minorHAnsi"/>
          <w:sz w:val="22"/>
          <w:szCs w:val="22"/>
        </w:rPr>
      </w:pPr>
    </w:p>
    <w:p w14:paraId="0A842DA9" w14:textId="0BD871DB" w:rsidR="00617651" w:rsidRDefault="00617651" w:rsidP="00AD6A88">
      <w:pPr>
        <w:spacing w:after="0"/>
        <w:ind w:left="720" w:right="-199"/>
        <w:rPr>
          <w:rFonts w:cstheme="minorHAnsi"/>
          <w:sz w:val="22"/>
          <w:szCs w:val="22"/>
        </w:rPr>
      </w:pPr>
    </w:p>
    <w:p w14:paraId="0994A0A6" w14:textId="25E3BBBA" w:rsidR="00617651" w:rsidRDefault="00617651" w:rsidP="00AD6A88">
      <w:pPr>
        <w:spacing w:after="0"/>
        <w:ind w:left="720" w:right="-199"/>
        <w:rPr>
          <w:rFonts w:cstheme="minorHAnsi"/>
          <w:sz w:val="22"/>
          <w:szCs w:val="22"/>
        </w:rPr>
      </w:pPr>
    </w:p>
    <w:p w14:paraId="2CA5839F" w14:textId="64B73550" w:rsidR="00617651" w:rsidRDefault="00617651" w:rsidP="00AD6A88">
      <w:pPr>
        <w:spacing w:after="0"/>
        <w:ind w:left="720" w:right="-199"/>
        <w:rPr>
          <w:rFonts w:cstheme="minorHAnsi"/>
          <w:sz w:val="22"/>
          <w:szCs w:val="22"/>
        </w:rPr>
      </w:pPr>
    </w:p>
    <w:p w14:paraId="638533FF" w14:textId="0828BA19" w:rsidR="00617651" w:rsidRDefault="00617651" w:rsidP="00AD6A88">
      <w:pPr>
        <w:spacing w:after="0"/>
        <w:ind w:left="720" w:right="-199"/>
        <w:rPr>
          <w:rFonts w:cstheme="minorHAnsi"/>
          <w:sz w:val="22"/>
          <w:szCs w:val="22"/>
        </w:rPr>
      </w:pPr>
    </w:p>
    <w:p w14:paraId="1D77F93F" w14:textId="1EA1A727" w:rsidR="00617651" w:rsidRDefault="00617651" w:rsidP="00AD6A88">
      <w:pPr>
        <w:spacing w:after="0"/>
        <w:ind w:left="720" w:right="-199"/>
        <w:rPr>
          <w:rFonts w:cstheme="minorHAnsi"/>
          <w:sz w:val="22"/>
          <w:szCs w:val="22"/>
        </w:rPr>
      </w:pPr>
    </w:p>
    <w:p w14:paraId="3A963EA9" w14:textId="30EEBBC7" w:rsidR="00617651" w:rsidRDefault="00617651" w:rsidP="00AD6A88">
      <w:pPr>
        <w:spacing w:after="0"/>
        <w:ind w:left="720" w:right="-199"/>
        <w:rPr>
          <w:rFonts w:cstheme="minorHAnsi"/>
          <w:sz w:val="22"/>
          <w:szCs w:val="22"/>
        </w:rPr>
      </w:pPr>
    </w:p>
    <w:p w14:paraId="51A687BA" w14:textId="7CB1BA84" w:rsidR="00617651" w:rsidRDefault="00617651" w:rsidP="00AD6A88">
      <w:pPr>
        <w:spacing w:after="0"/>
        <w:ind w:left="720" w:right="-199"/>
        <w:rPr>
          <w:rFonts w:cstheme="minorHAnsi"/>
          <w:sz w:val="22"/>
          <w:szCs w:val="22"/>
        </w:rPr>
      </w:pPr>
    </w:p>
    <w:p w14:paraId="494D52E3" w14:textId="3671AEE6" w:rsidR="00617651" w:rsidRDefault="00617651" w:rsidP="00AD6A88">
      <w:pPr>
        <w:spacing w:after="0"/>
        <w:ind w:left="720" w:right="-199"/>
        <w:rPr>
          <w:rFonts w:cstheme="minorHAnsi"/>
          <w:sz w:val="22"/>
          <w:szCs w:val="22"/>
        </w:rPr>
      </w:pPr>
    </w:p>
    <w:p w14:paraId="424F7EA1" w14:textId="7EB9AE7E" w:rsidR="00617651" w:rsidRDefault="00617651" w:rsidP="00AD6A88">
      <w:pPr>
        <w:spacing w:after="0"/>
        <w:ind w:left="720" w:right="-199"/>
        <w:rPr>
          <w:rFonts w:cstheme="minorHAnsi"/>
          <w:sz w:val="22"/>
          <w:szCs w:val="22"/>
        </w:rPr>
      </w:pPr>
    </w:p>
    <w:p w14:paraId="346806F8" w14:textId="15E020DA" w:rsidR="00617651" w:rsidRDefault="00617651" w:rsidP="00AD6A88">
      <w:pPr>
        <w:spacing w:after="0"/>
        <w:ind w:left="720" w:right="-199"/>
        <w:rPr>
          <w:rFonts w:cstheme="minorHAnsi"/>
          <w:sz w:val="22"/>
          <w:szCs w:val="22"/>
        </w:rPr>
      </w:pPr>
    </w:p>
    <w:p w14:paraId="52590CFB" w14:textId="77777777" w:rsidR="00617651" w:rsidRDefault="00617651" w:rsidP="00AD6A88">
      <w:pPr>
        <w:spacing w:after="0"/>
        <w:ind w:left="720" w:right="-199"/>
        <w:rPr>
          <w:rFonts w:cstheme="minorHAnsi"/>
          <w:sz w:val="22"/>
          <w:szCs w:val="22"/>
        </w:rPr>
      </w:pPr>
    </w:p>
    <w:tbl>
      <w:tblPr>
        <w:tblStyle w:val="TableGrid"/>
        <w:tblW w:w="0" w:type="auto"/>
        <w:tblLook w:val="04A0" w:firstRow="1" w:lastRow="0" w:firstColumn="1" w:lastColumn="0" w:noHBand="0" w:noVBand="1"/>
      </w:tblPr>
      <w:tblGrid>
        <w:gridCol w:w="9350"/>
      </w:tblGrid>
      <w:tr w:rsidR="00AD6A88" w:rsidRPr="00C86F8F" w14:paraId="36D6AC80" w14:textId="77777777" w:rsidTr="00421B2F">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62BBBF6" w14:textId="0AD7DE3A" w:rsidR="00AD6A88" w:rsidRPr="00C86F8F" w:rsidRDefault="00AD6A88" w:rsidP="00421B2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Person Specification</w:t>
            </w:r>
            <w:r>
              <w:rPr>
                <w:rFonts w:asciiTheme="majorHAnsi" w:eastAsiaTheme="minorEastAsia" w:hAnsiTheme="majorHAnsi" w:cstheme="majorHAnsi"/>
                <w:b/>
                <w:bCs/>
                <w:color w:val="FFFFFF" w:themeColor="background1"/>
                <w:lang w:eastAsia="zh-CN"/>
              </w:rPr>
              <w:t xml:space="preserve">: Lecturer - Lecturer Band </w:t>
            </w:r>
            <w:proofErr w:type="gramStart"/>
            <w:r>
              <w:rPr>
                <w:rFonts w:asciiTheme="majorHAnsi" w:eastAsiaTheme="minorEastAsia" w:hAnsiTheme="majorHAnsi" w:cstheme="majorHAnsi"/>
                <w:b/>
                <w:bCs/>
                <w:color w:val="FFFFFF" w:themeColor="background1"/>
                <w:lang w:eastAsia="zh-CN"/>
              </w:rPr>
              <w:t>1  (</w:t>
            </w:r>
            <w:proofErr w:type="gramEnd"/>
            <w:r>
              <w:rPr>
                <w:rFonts w:asciiTheme="majorHAnsi" w:eastAsiaTheme="minorEastAsia" w:hAnsiTheme="majorHAnsi" w:cstheme="majorHAnsi"/>
                <w:b/>
                <w:bCs/>
                <w:color w:val="FFFFFF" w:themeColor="background1"/>
                <w:lang w:eastAsia="zh-CN"/>
              </w:rPr>
              <w:t xml:space="preserve">Scale </w:t>
            </w:r>
          </w:p>
        </w:tc>
      </w:tr>
    </w:tbl>
    <w:p w14:paraId="2EC0DDEA" w14:textId="77777777" w:rsidR="008C4D00" w:rsidRDefault="008C4D00" w:rsidP="007D74E1">
      <w:pPr>
        <w:pStyle w:val="NoSpacing"/>
        <w:jc w:val="both"/>
        <w:rPr>
          <w:rFonts w:asciiTheme="majorHAnsi" w:hAnsiTheme="majorHAnsi" w:cstheme="majorHAnsi"/>
          <w:b/>
          <w:bCs/>
          <w:sz w:val="22"/>
          <w:szCs w:val="22"/>
        </w:rPr>
      </w:pPr>
    </w:p>
    <w:p w14:paraId="67827EDA" w14:textId="724DD3BD" w:rsidR="007D74E1" w:rsidRDefault="007D74E1" w:rsidP="007D74E1">
      <w:pPr>
        <w:pStyle w:val="NoSpacing"/>
        <w:jc w:val="both"/>
        <w:rPr>
          <w:rFonts w:asciiTheme="majorHAnsi" w:hAnsiTheme="majorHAnsi" w:cstheme="majorHAnsi"/>
          <w:b/>
          <w:bCs/>
          <w:sz w:val="22"/>
          <w:szCs w:val="22"/>
        </w:rPr>
      </w:pPr>
      <w:r w:rsidRPr="007D74E1">
        <w:rPr>
          <w:rFonts w:asciiTheme="majorHAnsi" w:hAnsiTheme="majorHAnsi" w:cstheme="majorHAnsi"/>
          <w:b/>
          <w:bCs/>
          <w:sz w:val="22"/>
          <w:szCs w:val="22"/>
        </w:rPr>
        <w:t>Qualifications:</w:t>
      </w:r>
    </w:p>
    <w:p w14:paraId="27FD8E13" w14:textId="77777777" w:rsidR="007D74E1" w:rsidRPr="007D74E1" w:rsidRDefault="007D74E1" w:rsidP="007D74E1">
      <w:pPr>
        <w:pStyle w:val="NoSpacing"/>
        <w:jc w:val="both"/>
        <w:rPr>
          <w:rFonts w:asciiTheme="majorHAnsi" w:hAnsiTheme="majorHAnsi" w:cstheme="majorHAnsi"/>
          <w:b/>
          <w:bCs/>
          <w:sz w:val="22"/>
          <w:szCs w:val="22"/>
        </w:rPr>
      </w:pPr>
    </w:p>
    <w:p w14:paraId="1EA1FE08" w14:textId="366F50FB"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qualifications in English and maths at GCSE grade c/4 or above or a Functional Skills Qualification in English and maths at Level 2</w:t>
      </w:r>
    </w:p>
    <w:p w14:paraId="479B4A21" w14:textId="06578767"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To be </w:t>
      </w:r>
      <w:r w:rsidR="0006687C">
        <w:rPr>
          <w:rFonts w:cstheme="minorHAnsi"/>
          <w:sz w:val="22"/>
          <w:szCs w:val="22"/>
        </w:rPr>
        <w:t xml:space="preserve">experienced and </w:t>
      </w:r>
      <w:r w:rsidRPr="0036037F">
        <w:rPr>
          <w:rFonts w:cstheme="minorHAnsi"/>
          <w:sz w:val="22"/>
          <w:szCs w:val="22"/>
        </w:rPr>
        <w:t xml:space="preserve">qualified to at least Level </w:t>
      </w:r>
      <w:r>
        <w:rPr>
          <w:rFonts w:cstheme="minorHAnsi"/>
          <w:sz w:val="22"/>
          <w:szCs w:val="22"/>
        </w:rPr>
        <w:t>4</w:t>
      </w:r>
      <w:r w:rsidRPr="0036037F">
        <w:rPr>
          <w:rFonts w:cstheme="minorHAnsi"/>
          <w:sz w:val="22"/>
          <w:szCs w:val="22"/>
        </w:rPr>
        <w:t xml:space="preserve"> in the relevant subject area</w:t>
      </w:r>
      <w:r>
        <w:rPr>
          <w:rFonts w:cstheme="minorHAnsi"/>
          <w:sz w:val="22"/>
          <w:szCs w:val="22"/>
        </w:rPr>
        <w:t xml:space="preserve"> specialism</w:t>
      </w:r>
    </w:p>
    <w:p w14:paraId="2B77A9EF" w14:textId="004739A5"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a</w:t>
      </w:r>
      <w:r w:rsidR="0006687C">
        <w:rPr>
          <w:rFonts w:cstheme="minorHAnsi"/>
          <w:sz w:val="22"/>
          <w:szCs w:val="22"/>
        </w:rPr>
        <w:t>n assessor qualification and/or</w:t>
      </w:r>
      <w:r w:rsidRPr="0036037F">
        <w:rPr>
          <w:rFonts w:cstheme="minorHAnsi"/>
          <w:sz w:val="22"/>
          <w:szCs w:val="22"/>
        </w:rPr>
        <w:t xml:space="preserve"> </w:t>
      </w:r>
      <w:r>
        <w:rPr>
          <w:rFonts w:cstheme="minorHAnsi"/>
          <w:sz w:val="22"/>
          <w:szCs w:val="22"/>
        </w:rPr>
        <w:t xml:space="preserve">preliminary teaching qualification, such as </w:t>
      </w:r>
      <w:r w:rsidR="0006687C">
        <w:rPr>
          <w:rFonts w:cstheme="minorHAnsi"/>
          <w:sz w:val="22"/>
          <w:szCs w:val="22"/>
        </w:rPr>
        <w:t>CELTA, ATL</w:t>
      </w:r>
      <w:r w:rsidR="007D74E1">
        <w:rPr>
          <w:rFonts w:cstheme="minorHAnsi"/>
          <w:sz w:val="22"/>
          <w:szCs w:val="22"/>
        </w:rPr>
        <w:t xml:space="preserve">.  </w:t>
      </w:r>
      <w:r w:rsidRPr="0036037F">
        <w:rPr>
          <w:rFonts w:cstheme="minorHAnsi"/>
          <w:sz w:val="22"/>
          <w:szCs w:val="22"/>
        </w:rPr>
        <w:t>Candidates who do not h</w:t>
      </w:r>
      <w:r w:rsidR="00617651">
        <w:rPr>
          <w:rFonts w:cstheme="minorHAnsi"/>
          <w:sz w:val="22"/>
          <w:szCs w:val="22"/>
        </w:rPr>
        <w:t>old</w:t>
      </w:r>
      <w:r w:rsidR="00F30B1E">
        <w:rPr>
          <w:rFonts w:cstheme="minorHAnsi"/>
          <w:sz w:val="22"/>
          <w:szCs w:val="22"/>
        </w:rPr>
        <w:t xml:space="preserve"> a</w:t>
      </w:r>
      <w:r w:rsidRPr="0036037F">
        <w:rPr>
          <w:rFonts w:cstheme="minorHAnsi"/>
          <w:sz w:val="22"/>
          <w:szCs w:val="22"/>
        </w:rPr>
        <w:t xml:space="preserve"> </w:t>
      </w:r>
      <w:r w:rsidR="00F30B1E">
        <w:rPr>
          <w:rFonts w:cstheme="minorHAnsi"/>
          <w:sz w:val="22"/>
          <w:szCs w:val="22"/>
        </w:rPr>
        <w:t xml:space="preserve">full teaching </w:t>
      </w:r>
      <w:r w:rsidRPr="0036037F">
        <w:rPr>
          <w:rFonts w:cstheme="minorHAnsi"/>
          <w:sz w:val="22"/>
          <w:szCs w:val="22"/>
        </w:rPr>
        <w:t>qualification will, as a condition of employment, be required to obtain a qualification, at least at Level 5, within 2 years of commencing employment</w:t>
      </w:r>
    </w:p>
    <w:p w14:paraId="28BEF66A" w14:textId="75F69C0E" w:rsidR="00AD6A88"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Lecturers in English (English/ESOL) and mathematics – hold or be willing to work towards an ADTLLS/DTLLS or equivalent subject specialism </w:t>
      </w:r>
      <w:r w:rsidR="00F30B1E">
        <w:rPr>
          <w:rFonts w:cstheme="minorHAnsi"/>
          <w:sz w:val="22"/>
          <w:szCs w:val="22"/>
        </w:rPr>
        <w:t>within 2 years</w:t>
      </w:r>
    </w:p>
    <w:p w14:paraId="324371A5" w14:textId="77777777" w:rsidR="007B7D8A" w:rsidRPr="0036037F" w:rsidRDefault="007B7D8A" w:rsidP="007B7D8A">
      <w:pPr>
        <w:pStyle w:val="NoSpacing"/>
        <w:ind w:left="720"/>
        <w:jc w:val="both"/>
        <w:rPr>
          <w:rFonts w:cstheme="minorHAnsi"/>
          <w:sz w:val="22"/>
          <w:szCs w:val="22"/>
        </w:rPr>
      </w:pPr>
    </w:p>
    <w:p w14:paraId="48BB91AD" w14:textId="74EDEE6B" w:rsidR="007D74E1" w:rsidRDefault="007B7D8A" w:rsidP="007D74E1">
      <w:pPr>
        <w:spacing w:after="0"/>
        <w:ind w:right="-199"/>
        <w:rPr>
          <w:rFonts w:cstheme="minorHAnsi"/>
          <w:sz w:val="22"/>
          <w:szCs w:val="22"/>
        </w:rPr>
      </w:pPr>
      <w:r>
        <w:rPr>
          <w:rFonts w:cstheme="minorHAnsi"/>
          <w:sz w:val="22"/>
          <w:szCs w:val="22"/>
        </w:rPr>
        <w:t>Experience</w:t>
      </w:r>
      <w:r w:rsidR="007D74E1">
        <w:rPr>
          <w:rFonts w:cstheme="minorHAnsi"/>
          <w:sz w:val="22"/>
          <w:szCs w:val="22"/>
        </w:rPr>
        <w:t xml:space="preserve"> &amp; knowledge in line with Lecturer</w:t>
      </w:r>
      <w:r>
        <w:rPr>
          <w:rFonts w:cstheme="minorHAnsi"/>
          <w:sz w:val="22"/>
          <w:szCs w:val="22"/>
        </w:rPr>
        <w:t xml:space="preserve"> Band 2</w:t>
      </w:r>
    </w:p>
    <w:p w14:paraId="66E06AD7" w14:textId="5EB21EA0" w:rsidR="007B7D8A" w:rsidRPr="00995959" w:rsidRDefault="00DD2E42" w:rsidP="007D74E1">
      <w:pPr>
        <w:spacing w:after="0"/>
        <w:ind w:right="-199"/>
        <w:rPr>
          <w:rFonts w:cstheme="minorHAnsi"/>
          <w:sz w:val="22"/>
          <w:szCs w:val="22"/>
        </w:rPr>
      </w:pPr>
      <w:r>
        <w:rPr>
          <w:rFonts w:cstheme="minorHAnsi"/>
          <w:sz w:val="22"/>
          <w:szCs w:val="22"/>
        </w:rPr>
        <w:t xml:space="preserve">Abilities &amp; skills in line </w:t>
      </w:r>
      <w:r w:rsidR="008C4D00">
        <w:rPr>
          <w:rFonts w:cstheme="minorHAnsi"/>
          <w:sz w:val="22"/>
          <w:szCs w:val="22"/>
        </w:rPr>
        <w:t>with Lecturer Band 2</w:t>
      </w:r>
    </w:p>
    <w:p w14:paraId="60F3E1B8" w14:textId="61F55606" w:rsidR="00E15C8D" w:rsidRPr="0016760B" w:rsidRDefault="00E15C8D" w:rsidP="00D41842">
      <w:pPr>
        <w:spacing w:after="0"/>
        <w:jc w:val="left"/>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5BDEBBCF"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2" w:name="_Hlk88577353"/>
            <w:bookmarkStart w:id="3" w:name="_Hlk88577370"/>
            <w:r w:rsidRPr="00C86F8F">
              <w:rPr>
                <w:rFonts w:asciiTheme="majorHAnsi" w:eastAsiaTheme="minorEastAsia" w:hAnsiTheme="majorHAnsi" w:cstheme="majorHAnsi"/>
                <w:b/>
                <w:bCs/>
                <w:color w:val="FFFFFF" w:themeColor="background1"/>
                <w:lang w:eastAsia="zh-CN"/>
              </w:rPr>
              <w:t>Person Specification</w:t>
            </w:r>
            <w:r w:rsidR="00E7704C">
              <w:rPr>
                <w:rFonts w:asciiTheme="majorHAnsi" w:eastAsiaTheme="minorEastAsia" w:hAnsiTheme="majorHAnsi" w:cstheme="majorHAnsi"/>
                <w:b/>
                <w:bCs/>
                <w:color w:val="FFFFFF" w:themeColor="background1"/>
                <w:lang w:eastAsia="zh-CN"/>
              </w:rPr>
              <w:t xml:space="preserve">: </w:t>
            </w:r>
            <w:r w:rsidR="00C03738">
              <w:rPr>
                <w:rFonts w:asciiTheme="majorHAnsi" w:eastAsiaTheme="minorEastAsia" w:hAnsiTheme="majorHAnsi" w:cstheme="majorHAnsi"/>
                <w:b/>
                <w:bCs/>
                <w:color w:val="FFFFFF" w:themeColor="background1"/>
                <w:lang w:eastAsia="zh-CN"/>
              </w:rPr>
              <w:t xml:space="preserve">Lecturer </w:t>
            </w:r>
            <w:r w:rsidR="00E7704C">
              <w:rPr>
                <w:rFonts w:asciiTheme="majorHAnsi" w:eastAsiaTheme="minorEastAsia" w:hAnsiTheme="majorHAnsi" w:cstheme="majorHAnsi"/>
                <w:b/>
                <w:bCs/>
                <w:color w:val="FFFFFF" w:themeColor="background1"/>
                <w:lang w:eastAsia="zh-CN"/>
              </w:rPr>
              <w:t>-</w:t>
            </w:r>
            <w:r w:rsidR="00051910">
              <w:rPr>
                <w:rFonts w:asciiTheme="majorHAnsi" w:eastAsiaTheme="minorEastAsia" w:hAnsiTheme="majorHAnsi" w:cstheme="majorHAnsi"/>
                <w:b/>
                <w:bCs/>
                <w:color w:val="FFFFFF" w:themeColor="background1"/>
                <w:lang w:eastAsia="zh-CN"/>
              </w:rPr>
              <w:t xml:space="preserve"> Lecturer</w:t>
            </w:r>
            <w:r w:rsidR="00531417">
              <w:rPr>
                <w:rFonts w:asciiTheme="majorHAnsi" w:eastAsiaTheme="minorEastAsia" w:hAnsiTheme="majorHAnsi" w:cstheme="majorHAnsi"/>
                <w:b/>
                <w:bCs/>
                <w:color w:val="FFFFFF" w:themeColor="background1"/>
                <w:lang w:eastAsia="zh-CN"/>
              </w:rPr>
              <w:t xml:space="preserve"> </w:t>
            </w:r>
            <w:bookmarkEnd w:id="2"/>
            <w:r w:rsidR="00531417">
              <w:rPr>
                <w:rFonts w:asciiTheme="majorHAnsi" w:eastAsiaTheme="minorEastAsia" w:hAnsiTheme="majorHAnsi" w:cstheme="majorHAnsi"/>
                <w:b/>
                <w:bCs/>
                <w:color w:val="FFFFFF" w:themeColor="background1"/>
                <w:lang w:eastAsia="zh-CN"/>
              </w:rPr>
              <w:t>Band</w:t>
            </w:r>
            <w:r w:rsidR="00617651">
              <w:rPr>
                <w:rFonts w:asciiTheme="majorHAnsi" w:eastAsiaTheme="minorEastAsia" w:hAnsiTheme="majorHAnsi" w:cstheme="majorHAnsi"/>
                <w:b/>
                <w:bCs/>
                <w:color w:val="FFFFFF" w:themeColor="background1"/>
                <w:lang w:eastAsia="zh-CN"/>
              </w:rPr>
              <w:t xml:space="preserve"> 2</w:t>
            </w:r>
            <w:r w:rsidR="00E7704C">
              <w:rPr>
                <w:rFonts w:asciiTheme="majorHAnsi" w:eastAsiaTheme="minorEastAsia" w:hAnsiTheme="majorHAnsi" w:cstheme="majorHAnsi"/>
                <w:b/>
                <w:bCs/>
                <w:color w:val="FFFFFF" w:themeColor="background1"/>
                <w:lang w:eastAsia="zh-CN"/>
              </w:rPr>
              <w:t xml:space="preserve"> </w:t>
            </w:r>
            <w:r w:rsidR="00531417">
              <w:rPr>
                <w:rFonts w:asciiTheme="majorHAnsi" w:eastAsiaTheme="minorEastAsia" w:hAnsiTheme="majorHAnsi" w:cstheme="majorHAnsi"/>
                <w:b/>
                <w:bCs/>
                <w:color w:val="FFFFFF" w:themeColor="background1"/>
                <w:lang w:eastAsia="zh-CN"/>
              </w:rPr>
              <w:t xml:space="preserve">(Scale </w:t>
            </w:r>
          </w:p>
        </w:tc>
      </w:tr>
    </w:tbl>
    <w:bookmarkEnd w:id="3"/>
    <w:p w14:paraId="11CD3994" w14:textId="3A7F9F11" w:rsidR="00436B2A" w:rsidRPr="00164FA2" w:rsidRDefault="00436B2A" w:rsidP="009045E9">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r w:rsidRPr="00C86F8F">
        <w:rPr>
          <w:rFonts w:asciiTheme="majorHAnsi" w:eastAsiaTheme="minorEastAsia" w:hAnsiTheme="majorHAnsi" w:cstheme="majorHAnsi"/>
          <w:color w:val="auto"/>
          <w:sz w:val="22"/>
          <w:szCs w:val="22"/>
          <w:lang w:eastAsia="zh-CN"/>
        </w:rPr>
        <w:t xml:space="preserve"> </w:t>
      </w:r>
    </w:p>
    <w:p w14:paraId="2204381D" w14:textId="26A5ACA0" w:rsidR="000F6C36" w:rsidRDefault="00430581" w:rsidP="00164FA2">
      <w:pPr>
        <w:pStyle w:val="NoSpacing"/>
        <w:jc w:val="both"/>
        <w:rPr>
          <w:rFonts w:asciiTheme="majorHAnsi" w:hAnsiTheme="majorHAnsi" w:cstheme="majorHAnsi"/>
          <w:b/>
          <w:bCs/>
          <w:sz w:val="22"/>
          <w:szCs w:val="22"/>
        </w:rPr>
      </w:pPr>
      <w:r w:rsidRPr="009045E9">
        <w:rPr>
          <w:rFonts w:asciiTheme="majorHAnsi" w:hAnsiTheme="majorHAnsi" w:cstheme="majorHAnsi"/>
          <w:b/>
          <w:bCs/>
          <w:sz w:val="22"/>
          <w:szCs w:val="22"/>
        </w:rPr>
        <w:t>Quali</w:t>
      </w:r>
      <w:r w:rsidR="00753A0B" w:rsidRPr="009045E9">
        <w:rPr>
          <w:rFonts w:asciiTheme="majorHAnsi" w:hAnsiTheme="majorHAnsi" w:cstheme="majorHAnsi"/>
          <w:b/>
          <w:bCs/>
          <w:sz w:val="22"/>
          <w:szCs w:val="22"/>
        </w:rPr>
        <w:t>fications</w:t>
      </w:r>
      <w:r w:rsidR="00164FA2">
        <w:rPr>
          <w:rFonts w:asciiTheme="majorHAnsi" w:hAnsiTheme="majorHAnsi" w:cstheme="majorHAnsi"/>
          <w:b/>
          <w:bCs/>
          <w:sz w:val="22"/>
          <w:szCs w:val="22"/>
        </w:rPr>
        <w:t>:</w:t>
      </w:r>
    </w:p>
    <w:p w14:paraId="7F7EFB6D" w14:textId="5E6E76E1" w:rsidR="000F6C36" w:rsidRPr="0036037F" w:rsidRDefault="000F6C36" w:rsidP="000F6C36">
      <w:pPr>
        <w:pStyle w:val="NoSpacing"/>
        <w:numPr>
          <w:ilvl w:val="0"/>
          <w:numId w:val="21"/>
        </w:numPr>
        <w:jc w:val="both"/>
        <w:rPr>
          <w:rFonts w:cstheme="minorHAnsi"/>
          <w:sz w:val="22"/>
          <w:szCs w:val="22"/>
        </w:rPr>
      </w:pPr>
      <w:r w:rsidRPr="0036037F">
        <w:rPr>
          <w:rFonts w:cstheme="minorHAnsi"/>
          <w:sz w:val="22"/>
          <w:szCs w:val="22"/>
        </w:rPr>
        <w:t xml:space="preserve">To hold qualifications in English and maths at GCSE grade c/4 or above or a </w:t>
      </w:r>
      <w:r w:rsidR="004D7537" w:rsidRPr="0036037F">
        <w:rPr>
          <w:rFonts w:cstheme="minorHAnsi"/>
          <w:sz w:val="22"/>
          <w:szCs w:val="22"/>
        </w:rPr>
        <w:t>Functional Skills Qualification in English and maths at Level 2</w:t>
      </w:r>
    </w:p>
    <w:p w14:paraId="473A8793" w14:textId="232020AF" w:rsidR="000F6C36" w:rsidRPr="0036037F" w:rsidRDefault="000F6C36" w:rsidP="000F6C36">
      <w:pPr>
        <w:pStyle w:val="NoSpacing"/>
        <w:numPr>
          <w:ilvl w:val="0"/>
          <w:numId w:val="21"/>
        </w:numPr>
        <w:jc w:val="both"/>
        <w:rPr>
          <w:rFonts w:cstheme="minorHAnsi"/>
          <w:sz w:val="22"/>
          <w:szCs w:val="22"/>
        </w:rPr>
      </w:pPr>
      <w:r w:rsidRPr="0036037F">
        <w:rPr>
          <w:rFonts w:cstheme="minorHAnsi"/>
          <w:sz w:val="22"/>
          <w:szCs w:val="22"/>
        </w:rPr>
        <w:t xml:space="preserve">To be qualified to at least Level </w:t>
      </w:r>
      <w:r w:rsidR="00574E64">
        <w:rPr>
          <w:rFonts w:cstheme="minorHAnsi"/>
          <w:sz w:val="22"/>
          <w:szCs w:val="22"/>
        </w:rPr>
        <w:t>4</w:t>
      </w:r>
      <w:r w:rsidRPr="0036037F">
        <w:rPr>
          <w:rFonts w:cstheme="minorHAnsi"/>
          <w:sz w:val="22"/>
          <w:szCs w:val="22"/>
        </w:rPr>
        <w:t xml:space="preserve"> in the relevant subject area</w:t>
      </w:r>
      <w:r w:rsidR="00574E64">
        <w:rPr>
          <w:rFonts w:cstheme="minorHAnsi"/>
          <w:sz w:val="22"/>
          <w:szCs w:val="22"/>
        </w:rPr>
        <w:t xml:space="preserve"> specialism</w:t>
      </w:r>
    </w:p>
    <w:p w14:paraId="423DFC87" w14:textId="08DD00D5" w:rsidR="000F6C36" w:rsidRPr="0036037F" w:rsidRDefault="00DE3CF8" w:rsidP="000F6C36">
      <w:pPr>
        <w:pStyle w:val="NoSpacing"/>
        <w:numPr>
          <w:ilvl w:val="0"/>
          <w:numId w:val="21"/>
        </w:numPr>
        <w:jc w:val="both"/>
        <w:rPr>
          <w:rFonts w:cstheme="minorHAnsi"/>
          <w:sz w:val="22"/>
          <w:szCs w:val="22"/>
        </w:rPr>
      </w:pPr>
      <w:r w:rsidRPr="0036037F">
        <w:rPr>
          <w:rFonts w:cstheme="minorHAnsi"/>
          <w:sz w:val="22"/>
          <w:szCs w:val="22"/>
        </w:rPr>
        <w:t xml:space="preserve">To hold a full teaching qualification, for example, PGCE, Cert Ed or DTLLS.  </w:t>
      </w:r>
    </w:p>
    <w:p w14:paraId="7665B3A3" w14:textId="029A91C5" w:rsidR="00EB411F" w:rsidRPr="0036037F" w:rsidRDefault="00EB411F" w:rsidP="000F6C36">
      <w:pPr>
        <w:pStyle w:val="NoSpacing"/>
        <w:numPr>
          <w:ilvl w:val="0"/>
          <w:numId w:val="21"/>
        </w:numPr>
        <w:jc w:val="both"/>
        <w:rPr>
          <w:rFonts w:cstheme="minorHAnsi"/>
          <w:sz w:val="22"/>
          <w:szCs w:val="22"/>
        </w:rPr>
      </w:pPr>
      <w:r w:rsidRPr="0036037F">
        <w:rPr>
          <w:rFonts w:cstheme="minorHAnsi"/>
          <w:sz w:val="22"/>
          <w:szCs w:val="22"/>
        </w:rPr>
        <w:t>Le</w:t>
      </w:r>
      <w:r w:rsidR="00653DD0" w:rsidRPr="0036037F">
        <w:rPr>
          <w:rFonts w:cstheme="minorHAnsi"/>
          <w:sz w:val="22"/>
          <w:szCs w:val="22"/>
        </w:rPr>
        <w:t xml:space="preserve">cturers in English (English/ESOL) and mathematics – hold or be willing to work towards an ADTLLS/DTLLS or </w:t>
      </w:r>
      <w:r w:rsidR="00AD70AC" w:rsidRPr="0036037F">
        <w:rPr>
          <w:rFonts w:cstheme="minorHAnsi"/>
          <w:sz w:val="22"/>
          <w:szCs w:val="22"/>
        </w:rPr>
        <w:t>equivalent</w:t>
      </w:r>
      <w:r w:rsidR="00653DD0" w:rsidRPr="0036037F">
        <w:rPr>
          <w:rFonts w:cstheme="minorHAnsi"/>
          <w:sz w:val="22"/>
          <w:szCs w:val="22"/>
        </w:rPr>
        <w:t xml:space="preserve"> subject </w:t>
      </w:r>
      <w:r w:rsidR="00AD70AC" w:rsidRPr="0036037F">
        <w:rPr>
          <w:rFonts w:cstheme="minorHAnsi"/>
          <w:sz w:val="22"/>
          <w:szCs w:val="22"/>
        </w:rPr>
        <w:t xml:space="preserve">specialism </w:t>
      </w:r>
    </w:p>
    <w:p w14:paraId="3BB34974" w14:textId="02DAA91C" w:rsidR="000F6C36" w:rsidRPr="00D41842" w:rsidRDefault="0036037F" w:rsidP="00164FA2">
      <w:pPr>
        <w:pStyle w:val="NoSpacing"/>
        <w:numPr>
          <w:ilvl w:val="0"/>
          <w:numId w:val="21"/>
        </w:numPr>
        <w:jc w:val="both"/>
        <w:rPr>
          <w:rFonts w:cstheme="minorHAnsi"/>
          <w:sz w:val="22"/>
          <w:szCs w:val="22"/>
        </w:rPr>
      </w:pPr>
      <w:r w:rsidRPr="0036037F">
        <w:rPr>
          <w:rFonts w:cstheme="minorHAnsi"/>
          <w:sz w:val="22"/>
          <w:szCs w:val="22"/>
        </w:rPr>
        <w:t>Course Team</w:t>
      </w:r>
      <w:r>
        <w:rPr>
          <w:rFonts w:cstheme="minorHAnsi"/>
          <w:sz w:val="22"/>
          <w:szCs w:val="22"/>
        </w:rPr>
        <w:t xml:space="preserve"> Leader</w:t>
      </w:r>
      <w:r w:rsidR="00574E64">
        <w:rPr>
          <w:rFonts w:cstheme="minorHAnsi"/>
          <w:sz w:val="22"/>
          <w:szCs w:val="22"/>
        </w:rPr>
        <w:t xml:space="preserve"> to hold an approved Internal Q</w:t>
      </w:r>
      <w:r w:rsidR="008E5920">
        <w:rPr>
          <w:rFonts w:cstheme="minorHAnsi"/>
          <w:sz w:val="22"/>
          <w:szCs w:val="22"/>
        </w:rPr>
        <w:t>uality Assurance (desirable)</w:t>
      </w:r>
    </w:p>
    <w:p w14:paraId="5A780157" w14:textId="77777777" w:rsidR="00C656D0" w:rsidRDefault="00C656D0" w:rsidP="00164FA2">
      <w:pPr>
        <w:pStyle w:val="NoSpacing"/>
        <w:jc w:val="both"/>
        <w:rPr>
          <w:rFonts w:asciiTheme="majorHAnsi" w:hAnsiTheme="majorHAnsi" w:cstheme="majorHAnsi"/>
          <w:b/>
          <w:bCs/>
          <w:sz w:val="22"/>
          <w:szCs w:val="22"/>
        </w:rPr>
      </w:pPr>
    </w:p>
    <w:p w14:paraId="402A6D2A" w14:textId="3301787C" w:rsidR="00753A0B" w:rsidRDefault="00B506D5" w:rsidP="00164FA2">
      <w:pPr>
        <w:pStyle w:val="NoSpacing"/>
        <w:jc w:val="both"/>
        <w:rPr>
          <w:rFonts w:asciiTheme="majorHAnsi" w:hAnsiTheme="majorHAnsi" w:cstheme="majorHAnsi"/>
          <w:b/>
          <w:bCs/>
          <w:sz w:val="22"/>
          <w:szCs w:val="22"/>
        </w:rPr>
      </w:pPr>
      <w:r w:rsidRPr="009045E9">
        <w:rPr>
          <w:rFonts w:asciiTheme="majorHAnsi" w:hAnsiTheme="majorHAnsi" w:cstheme="majorHAnsi"/>
          <w:b/>
          <w:bCs/>
          <w:sz w:val="22"/>
          <w:szCs w:val="22"/>
        </w:rPr>
        <w:t>Experience</w:t>
      </w:r>
      <w:r w:rsidR="00DA331E">
        <w:rPr>
          <w:rFonts w:asciiTheme="majorHAnsi" w:hAnsiTheme="majorHAnsi" w:cstheme="majorHAnsi"/>
          <w:b/>
          <w:bCs/>
          <w:sz w:val="22"/>
          <w:szCs w:val="22"/>
        </w:rPr>
        <w:t xml:space="preserve"> &amp; knowledge</w:t>
      </w:r>
      <w:r w:rsidRPr="009045E9">
        <w:rPr>
          <w:rFonts w:asciiTheme="majorHAnsi" w:hAnsiTheme="majorHAnsi" w:cstheme="majorHAnsi"/>
          <w:b/>
          <w:bCs/>
          <w:sz w:val="22"/>
          <w:szCs w:val="22"/>
        </w:rPr>
        <w:t>:</w:t>
      </w:r>
    </w:p>
    <w:p w14:paraId="76B39F9C" w14:textId="242A482B" w:rsidR="00593CAD" w:rsidRPr="00593CAD" w:rsidRDefault="00593CAD" w:rsidP="00593CAD">
      <w:pPr>
        <w:numPr>
          <w:ilvl w:val="0"/>
          <w:numId w:val="24"/>
        </w:numPr>
        <w:spacing w:after="0"/>
        <w:rPr>
          <w:rFonts w:eastAsia="Calibri" w:cstheme="minorHAnsi"/>
          <w:sz w:val="22"/>
          <w:szCs w:val="22"/>
        </w:rPr>
      </w:pPr>
      <w:r w:rsidRPr="00593CAD">
        <w:rPr>
          <w:rFonts w:eastAsia="Calibri" w:cstheme="minorHAnsi"/>
          <w:sz w:val="22"/>
          <w:szCs w:val="22"/>
        </w:rPr>
        <w:t>Relevant and recent industry experience</w:t>
      </w:r>
    </w:p>
    <w:p w14:paraId="4CEAE750" w14:textId="7067344B" w:rsidR="00593CAD" w:rsidRPr="00C656D0" w:rsidRDefault="00593CAD" w:rsidP="00C656D0">
      <w:pPr>
        <w:numPr>
          <w:ilvl w:val="0"/>
          <w:numId w:val="24"/>
        </w:numPr>
        <w:spacing w:after="0"/>
        <w:rPr>
          <w:rFonts w:eastAsia="Calibri" w:cstheme="minorHAnsi"/>
          <w:sz w:val="22"/>
          <w:szCs w:val="22"/>
        </w:rPr>
      </w:pPr>
      <w:r w:rsidRPr="00593CAD">
        <w:rPr>
          <w:rFonts w:cstheme="minorHAnsi"/>
          <w:sz w:val="22"/>
          <w:szCs w:val="22"/>
        </w:rPr>
        <w:t>Successful experience of designing and delivering learning in relevant teaching/vocational areas</w:t>
      </w:r>
    </w:p>
    <w:p w14:paraId="74834285" w14:textId="7668CC07" w:rsidR="00DF5AFF" w:rsidRPr="00C656D0" w:rsidRDefault="00593CAD" w:rsidP="00DF5AFF">
      <w:pPr>
        <w:numPr>
          <w:ilvl w:val="0"/>
          <w:numId w:val="24"/>
        </w:numPr>
        <w:spacing w:after="0"/>
        <w:rPr>
          <w:rFonts w:eastAsia="Calibri" w:cstheme="minorHAnsi"/>
          <w:sz w:val="22"/>
          <w:szCs w:val="22"/>
        </w:rPr>
      </w:pPr>
      <w:r w:rsidRPr="00593CAD">
        <w:rPr>
          <w:rFonts w:cstheme="minorHAnsi"/>
          <w:sz w:val="22"/>
          <w:szCs w:val="22"/>
        </w:rPr>
        <w:t>Successful teaching/training experience with young people/adults, within the specified curriculum area.</w:t>
      </w:r>
    </w:p>
    <w:p w14:paraId="2D681FAE" w14:textId="2790C0C3" w:rsidR="00C656D0" w:rsidRPr="00DF5AFF" w:rsidRDefault="00C656D0" w:rsidP="00DF5AFF">
      <w:pPr>
        <w:numPr>
          <w:ilvl w:val="0"/>
          <w:numId w:val="24"/>
        </w:numPr>
        <w:spacing w:after="0"/>
        <w:rPr>
          <w:rFonts w:eastAsia="Calibri" w:cstheme="minorHAnsi"/>
          <w:sz w:val="22"/>
          <w:szCs w:val="22"/>
        </w:rPr>
      </w:pPr>
      <w:r>
        <w:rPr>
          <w:rFonts w:cstheme="minorHAnsi"/>
          <w:sz w:val="22"/>
          <w:szCs w:val="22"/>
        </w:rPr>
        <w:t>Track record of quality assurance</w:t>
      </w:r>
      <w:r w:rsidR="00197C01">
        <w:rPr>
          <w:rFonts w:cstheme="minorHAnsi"/>
          <w:sz w:val="22"/>
          <w:szCs w:val="22"/>
        </w:rPr>
        <w:t>/improvement</w:t>
      </w:r>
      <w:r>
        <w:rPr>
          <w:rFonts w:cstheme="minorHAnsi"/>
          <w:sz w:val="22"/>
          <w:szCs w:val="22"/>
        </w:rPr>
        <w:t xml:space="preserve"> contributions and leadership</w:t>
      </w:r>
    </w:p>
    <w:p w14:paraId="2DF3A333" w14:textId="4C902A51" w:rsidR="00DF5AFF" w:rsidRPr="00DF5AFF" w:rsidRDefault="00DF5AFF" w:rsidP="00DF5AFF">
      <w:pPr>
        <w:numPr>
          <w:ilvl w:val="0"/>
          <w:numId w:val="24"/>
        </w:numPr>
        <w:spacing w:after="0"/>
        <w:rPr>
          <w:rFonts w:eastAsia="Calibri" w:cstheme="minorHAnsi"/>
          <w:sz w:val="22"/>
          <w:szCs w:val="22"/>
        </w:rPr>
      </w:pPr>
      <w:r w:rsidRPr="00DF5AFF">
        <w:rPr>
          <w:rFonts w:cstheme="minorHAnsi"/>
          <w:sz w:val="22"/>
          <w:szCs w:val="22"/>
        </w:rPr>
        <w:t>Demonstrable knowledge of incorporating Equality and</w:t>
      </w:r>
      <w:r w:rsidRPr="00DF5AFF">
        <w:rPr>
          <w:rFonts w:eastAsia="Calibri" w:cstheme="minorHAnsi"/>
          <w:sz w:val="22"/>
          <w:szCs w:val="22"/>
        </w:rPr>
        <w:t xml:space="preserve"> </w:t>
      </w:r>
      <w:r w:rsidRPr="00DF5AFF">
        <w:rPr>
          <w:rFonts w:cstheme="minorHAnsi"/>
          <w:sz w:val="22"/>
          <w:szCs w:val="22"/>
        </w:rPr>
        <w:t>Diversity</w:t>
      </w:r>
      <w:r>
        <w:rPr>
          <w:rFonts w:cstheme="minorHAnsi"/>
          <w:sz w:val="22"/>
          <w:szCs w:val="22"/>
        </w:rPr>
        <w:t xml:space="preserve"> &amp; </w:t>
      </w:r>
      <w:r w:rsidR="00F70C00">
        <w:rPr>
          <w:rFonts w:cstheme="minorHAnsi"/>
          <w:sz w:val="22"/>
          <w:szCs w:val="22"/>
        </w:rPr>
        <w:t>British</w:t>
      </w:r>
      <w:r>
        <w:rPr>
          <w:rFonts w:cstheme="minorHAnsi"/>
          <w:sz w:val="22"/>
          <w:szCs w:val="22"/>
        </w:rPr>
        <w:t xml:space="preserve"> Values, alongside </w:t>
      </w:r>
      <w:r w:rsidR="00F70C00">
        <w:rPr>
          <w:rFonts w:cstheme="minorHAnsi"/>
          <w:sz w:val="22"/>
          <w:szCs w:val="22"/>
        </w:rPr>
        <w:t xml:space="preserve">employability skills </w:t>
      </w:r>
      <w:r w:rsidRPr="00DF5AFF">
        <w:rPr>
          <w:rFonts w:cstheme="minorHAnsi"/>
          <w:sz w:val="22"/>
          <w:szCs w:val="22"/>
        </w:rPr>
        <w:t xml:space="preserve">within the curriculum. </w:t>
      </w:r>
    </w:p>
    <w:p w14:paraId="0B16BD84" w14:textId="436895B4" w:rsidR="00DF5AFF" w:rsidRPr="00DF5AFF" w:rsidRDefault="00DF5AFF" w:rsidP="00DF5AFF">
      <w:pPr>
        <w:numPr>
          <w:ilvl w:val="0"/>
          <w:numId w:val="24"/>
        </w:numPr>
        <w:spacing w:after="0"/>
        <w:rPr>
          <w:rFonts w:cstheme="minorHAnsi"/>
          <w:sz w:val="22"/>
          <w:szCs w:val="22"/>
        </w:rPr>
      </w:pPr>
      <w:r w:rsidRPr="00DF5AFF">
        <w:rPr>
          <w:rFonts w:cstheme="minorHAnsi"/>
          <w:sz w:val="22"/>
          <w:szCs w:val="22"/>
        </w:rPr>
        <w:t>Understanding of Child and Vulnerable Adult protection (Safeguarding Agenda) and the willingness to increase knowledge.</w:t>
      </w:r>
    </w:p>
    <w:p w14:paraId="1878266D" w14:textId="294CBD2B" w:rsidR="00164FA2" w:rsidRPr="00D41842" w:rsidRDefault="00DF5AFF" w:rsidP="00164FA2">
      <w:pPr>
        <w:numPr>
          <w:ilvl w:val="0"/>
          <w:numId w:val="24"/>
        </w:numPr>
        <w:spacing w:after="0"/>
        <w:rPr>
          <w:rFonts w:eastAsia="Calibri" w:cstheme="minorHAnsi"/>
          <w:sz w:val="22"/>
          <w:szCs w:val="22"/>
        </w:rPr>
      </w:pPr>
      <w:r w:rsidRPr="00DF5AFF">
        <w:rPr>
          <w:rFonts w:cstheme="minorHAnsi"/>
          <w:sz w:val="22"/>
          <w:szCs w:val="22"/>
        </w:rPr>
        <w:t xml:space="preserve">An understanding of health and safety requirements of a working environment. </w:t>
      </w:r>
    </w:p>
    <w:p w14:paraId="49D1A830" w14:textId="77777777" w:rsidR="00C656D0" w:rsidRDefault="00C656D0" w:rsidP="00C86F8F">
      <w:pPr>
        <w:pStyle w:val="NoSpacing"/>
        <w:jc w:val="both"/>
        <w:rPr>
          <w:rFonts w:asciiTheme="majorHAnsi" w:hAnsiTheme="majorHAnsi" w:cstheme="majorHAnsi"/>
          <w:b/>
          <w:bCs/>
          <w:sz w:val="22"/>
          <w:szCs w:val="22"/>
        </w:rPr>
      </w:pPr>
    </w:p>
    <w:p w14:paraId="29305859" w14:textId="74966C9D" w:rsidR="00B506D5" w:rsidRPr="009045E9" w:rsidRDefault="00DA331E" w:rsidP="00C86F8F">
      <w:pPr>
        <w:pStyle w:val="NoSpacing"/>
        <w:jc w:val="both"/>
        <w:rPr>
          <w:rFonts w:asciiTheme="majorHAnsi" w:hAnsiTheme="majorHAnsi" w:cstheme="majorHAnsi"/>
          <w:b/>
          <w:bCs/>
          <w:sz w:val="22"/>
          <w:szCs w:val="22"/>
        </w:rPr>
      </w:pPr>
      <w:r>
        <w:rPr>
          <w:rFonts w:asciiTheme="majorHAnsi" w:hAnsiTheme="majorHAnsi" w:cstheme="majorHAnsi"/>
          <w:b/>
          <w:bCs/>
          <w:sz w:val="22"/>
          <w:szCs w:val="22"/>
        </w:rPr>
        <w:t xml:space="preserve">Abilities </w:t>
      </w:r>
      <w:r w:rsidR="00B506D5" w:rsidRPr="009045E9">
        <w:rPr>
          <w:rFonts w:asciiTheme="majorHAnsi" w:hAnsiTheme="majorHAnsi" w:cstheme="majorHAnsi"/>
          <w:b/>
          <w:bCs/>
          <w:sz w:val="22"/>
          <w:szCs w:val="22"/>
        </w:rPr>
        <w:t>and Skills</w:t>
      </w:r>
      <w:r w:rsidR="00A3653A" w:rsidRPr="009045E9">
        <w:rPr>
          <w:rFonts w:asciiTheme="majorHAnsi" w:hAnsiTheme="majorHAnsi" w:cstheme="majorHAnsi"/>
          <w:b/>
          <w:bCs/>
          <w:sz w:val="22"/>
          <w:szCs w:val="22"/>
        </w:rPr>
        <w:t>:</w:t>
      </w:r>
    </w:p>
    <w:p w14:paraId="3CD42A31" w14:textId="3E067376" w:rsidR="002B4BA4" w:rsidRPr="002B4BA4" w:rsidRDefault="002B4BA4" w:rsidP="002B4BA4">
      <w:pPr>
        <w:numPr>
          <w:ilvl w:val="0"/>
          <w:numId w:val="25"/>
        </w:numPr>
        <w:spacing w:after="0"/>
        <w:rPr>
          <w:rFonts w:eastAsia="Calibri" w:cstheme="minorHAnsi"/>
          <w:sz w:val="22"/>
          <w:szCs w:val="22"/>
        </w:rPr>
      </w:pPr>
      <w:r w:rsidRPr="002B4BA4">
        <w:rPr>
          <w:rFonts w:cstheme="minorHAnsi"/>
          <w:sz w:val="22"/>
          <w:szCs w:val="22"/>
        </w:rPr>
        <w:lastRenderedPageBreak/>
        <w:t>The ability to deliver excellence in teaching</w:t>
      </w:r>
      <w:r>
        <w:rPr>
          <w:rFonts w:cstheme="minorHAnsi"/>
          <w:sz w:val="22"/>
          <w:szCs w:val="22"/>
        </w:rPr>
        <w:t xml:space="preserve">, learning and assessment </w:t>
      </w:r>
    </w:p>
    <w:p w14:paraId="2A4A23EB" w14:textId="25E94C16" w:rsidR="002B4BA4" w:rsidRPr="00045316" w:rsidRDefault="002B4BA4" w:rsidP="00045316">
      <w:pPr>
        <w:numPr>
          <w:ilvl w:val="0"/>
          <w:numId w:val="25"/>
        </w:numPr>
        <w:spacing w:after="0"/>
        <w:rPr>
          <w:rFonts w:eastAsia="Calibri" w:cstheme="minorHAnsi"/>
          <w:sz w:val="22"/>
          <w:szCs w:val="22"/>
        </w:rPr>
      </w:pPr>
      <w:r w:rsidRPr="002B4BA4">
        <w:rPr>
          <w:rFonts w:eastAsia="Calibri" w:cstheme="minorHAnsi"/>
          <w:sz w:val="22"/>
          <w:szCs w:val="22"/>
        </w:rPr>
        <w:t>Ability to embed English, Mathematics, and</w:t>
      </w:r>
      <w:r w:rsidR="00045316">
        <w:rPr>
          <w:rFonts w:eastAsia="Calibri" w:cstheme="minorHAnsi"/>
          <w:sz w:val="22"/>
          <w:szCs w:val="22"/>
        </w:rPr>
        <w:t xml:space="preserve"> “soft” employability skills </w:t>
      </w:r>
      <w:r w:rsidR="00E047CA">
        <w:rPr>
          <w:rFonts w:eastAsia="Calibri" w:cstheme="minorHAnsi"/>
          <w:sz w:val="22"/>
          <w:szCs w:val="22"/>
        </w:rPr>
        <w:t xml:space="preserve">&amp; work behaviours </w:t>
      </w:r>
      <w:r w:rsidRPr="002B4BA4">
        <w:rPr>
          <w:rFonts w:eastAsia="Calibri" w:cstheme="minorHAnsi"/>
          <w:sz w:val="22"/>
          <w:szCs w:val="22"/>
        </w:rPr>
        <w:t>in vocational classes</w:t>
      </w:r>
    </w:p>
    <w:p w14:paraId="291548B3" w14:textId="54EC4144" w:rsidR="002B4BA4" w:rsidRPr="00045316" w:rsidRDefault="002B4BA4" w:rsidP="002B4BA4">
      <w:pPr>
        <w:numPr>
          <w:ilvl w:val="0"/>
          <w:numId w:val="25"/>
        </w:numPr>
        <w:spacing w:after="0"/>
        <w:rPr>
          <w:rFonts w:eastAsia="Calibri" w:cstheme="minorHAnsi"/>
          <w:sz w:val="22"/>
          <w:szCs w:val="22"/>
        </w:rPr>
      </w:pPr>
      <w:r w:rsidRPr="002B4BA4">
        <w:rPr>
          <w:rFonts w:cstheme="minorHAnsi"/>
          <w:sz w:val="22"/>
          <w:szCs w:val="22"/>
        </w:rPr>
        <w:t xml:space="preserve">Ability to relate to and motivate students from a variety of backgrounds and ages, and to employ effective </w:t>
      </w:r>
      <w:r w:rsidR="00045316">
        <w:rPr>
          <w:rFonts w:cstheme="minorHAnsi"/>
          <w:sz w:val="22"/>
          <w:szCs w:val="22"/>
        </w:rPr>
        <w:t xml:space="preserve">and engaging </w:t>
      </w:r>
      <w:r w:rsidRPr="002B4BA4">
        <w:rPr>
          <w:rFonts w:cstheme="minorHAnsi"/>
          <w:sz w:val="22"/>
          <w:szCs w:val="22"/>
        </w:rPr>
        <w:t xml:space="preserve">teaching </w:t>
      </w:r>
      <w:r w:rsidR="00045316">
        <w:rPr>
          <w:rFonts w:cstheme="minorHAnsi"/>
          <w:sz w:val="22"/>
          <w:szCs w:val="22"/>
        </w:rPr>
        <w:t xml:space="preserve">and learning </w:t>
      </w:r>
      <w:r w:rsidRPr="002B4BA4">
        <w:rPr>
          <w:rFonts w:cstheme="minorHAnsi"/>
          <w:sz w:val="22"/>
          <w:szCs w:val="22"/>
        </w:rPr>
        <w:t>strategies</w:t>
      </w:r>
    </w:p>
    <w:p w14:paraId="08BB7FD4" w14:textId="74806C6F"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IT Skills</w:t>
      </w:r>
      <w:r w:rsidR="00995959">
        <w:rPr>
          <w:rFonts w:cstheme="minorHAnsi"/>
          <w:sz w:val="22"/>
          <w:szCs w:val="22"/>
        </w:rPr>
        <w:t xml:space="preserve">: </w:t>
      </w:r>
      <w:r w:rsidRPr="002B4BA4">
        <w:rPr>
          <w:rFonts w:cstheme="minorHAnsi"/>
          <w:sz w:val="22"/>
          <w:szCs w:val="22"/>
        </w:rPr>
        <w:t xml:space="preserve">use of Microsoft packages, interactive white boards, </w:t>
      </w:r>
      <w:r w:rsidR="00995959">
        <w:rPr>
          <w:rFonts w:cstheme="minorHAnsi"/>
          <w:sz w:val="22"/>
          <w:szCs w:val="22"/>
        </w:rPr>
        <w:t xml:space="preserve">MS Teams, </w:t>
      </w:r>
      <w:r w:rsidR="00045316">
        <w:rPr>
          <w:rFonts w:cstheme="minorHAnsi"/>
          <w:sz w:val="22"/>
          <w:szCs w:val="22"/>
        </w:rPr>
        <w:t>S</w:t>
      </w:r>
      <w:r w:rsidR="00045316" w:rsidRPr="002B4BA4">
        <w:rPr>
          <w:rFonts w:cstheme="minorHAnsi"/>
          <w:sz w:val="22"/>
          <w:szCs w:val="22"/>
        </w:rPr>
        <w:t>harePoint</w:t>
      </w:r>
      <w:r w:rsidRPr="002B4BA4">
        <w:rPr>
          <w:rFonts w:cstheme="minorHAnsi"/>
          <w:sz w:val="22"/>
          <w:szCs w:val="22"/>
        </w:rPr>
        <w:t>,</w:t>
      </w:r>
      <w:r w:rsidR="00045316">
        <w:rPr>
          <w:rFonts w:cstheme="minorHAnsi"/>
          <w:sz w:val="22"/>
          <w:szCs w:val="22"/>
        </w:rPr>
        <w:t xml:space="preserve"> VLE and online tracking</w:t>
      </w:r>
      <w:r w:rsidR="00995959">
        <w:rPr>
          <w:rFonts w:cstheme="minorHAnsi"/>
          <w:sz w:val="22"/>
          <w:szCs w:val="22"/>
        </w:rPr>
        <w:t xml:space="preserve"> &amp; recording</w:t>
      </w:r>
    </w:p>
    <w:p w14:paraId="1DDFF923" w14:textId="7ADA7302"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Good standard of written/verbal communication skills</w:t>
      </w:r>
      <w:r w:rsidR="00995959">
        <w:rPr>
          <w:rFonts w:cstheme="minorHAnsi"/>
          <w:sz w:val="22"/>
          <w:szCs w:val="22"/>
        </w:rPr>
        <w:t xml:space="preserve"> </w:t>
      </w:r>
    </w:p>
    <w:p w14:paraId="32AA43A9" w14:textId="54D0780D"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Good interpersonal skills</w:t>
      </w:r>
      <w:r w:rsidR="00995959">
        <w:rPr>
          <w:rFonts w:cstheme="minorHAnsi"/>
          <w:sz w:val="22"/>
          <w:szCs w:val="22"/>
        </w:rPr>
        <w:t xml:space="preserve"> working with colleagues, students, </w:t>
      </w:r>
      <w:proofErr w:type="gramStart"/>
      <w:r w:rsidR="00995959">
        <w:rPr>
          <w:rFonts w:cstheme="minorHAnsi"/>
          <w:sz w:val="22"/>
          <w:szCs w:val="22"/>
        </w:rPr>
        <w:t>parents</w:t>
      </w:r>
      <w:proofErr w:type="gramEnd"/>
      <w:r w:rsidR="00995959">
        <w:rPr>
          <w:rFonts w:cstheme="minorHAnsi"/>
          <w:sz w:val="22"/>
          <w:szCs w:val="22"/>
        </w:rPr>
        <w:t xml:space="preserve"> and external agencies</w:t>
      </w:r>
    </w:p>
    <w:p w14:paraId="1AEA41EB" w14:textId="1A7B149F"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Ability to increase recruitment, retention and achievement whilst maintaining quality standards.</w:t>
      </w:r>
    </w:p>
    <w:p w14:paraId="2CD512F5" w14:textId="4D09F838" w:rsidR="00531417" w:rsidRPr="00D41842" w:rsidRDefault="002B4BA4" w:rsidP="00531417">
      <w:pPr>
        <w:numPr>
          <w:ilvl w:val="0"/>
          <w:numId w:val="25"/>
        </w:numPr>
        <w:spacing w:after="0"/>
        <w:rPr>
          <w:rFonts w:cstheme="minorHAnsi"/>
          <w:sz w:val="22"/>
          <w:szCs w:val="22"/>
        </w:rPr>
      </w:pPr>
      <w:r w:rsidRPr="002B4BA4">
        <w:rPr>
          <w:rFonts w:cstheme="minorHAnsi"/>
          <w:sz w:val="22"/>
          <w:szCs w:val="22"/>
        </w:rPr>
        <w:t>Self-starter, well-motivated and enthusiastic</w:t>
      </w:r>
      <w:r w:rsidR="00E47096">
        <w:rPr>
          <w:rFonts w:cstheme="minorHAnsi"/>
          <w:sz w:val="22"/>
          <w:szCs w:val="22"/>
        </w:rPr>
        <w:t xml:space="preserve"> with a successful track record in continuous personal development in vocational </w:t>
      </w:r>
      <w:r w:rsidR="00FD388D">
        <w:rPr>
          <w:rFonts w:cstheme="minorHAnsi"/>
          <w:sz w:val="22"/>
          <w:szCs w:val="22"/>
        </w:rPr>
        <w:t xml:space="preserve">area </w:t>
      </w:r>
      <w:r w:rsidR="00E47096">
        <w:rPr>
          <w:rFonts w:cstheme="minorHAnsi"/>
          <w:sz w:val="22"/>
          <w:szCs w:val="22"/>
        </w:rPr>
        <w:t xml:space="preserve">and </w:t>
      </w:r>
      <w:r w:rsidR="00FD388D">
        <w:rPr>
          <w:rFonts w:cstheme="minorHAnsi"/>
          <w:sz w:val="22"/>
          <w:szCs w:val="22"/>
        </w:rPr>
        <w:t xml:space="preserve">general </w:t>
      </w:r>
      <w:r w:rsidR="00E47096">
        <w:rPr>
          <w:rFonts w:cstheme="minorHAnsi"/>
          <w:sz w:val="22"/>
          <w:szCs w:val="22"/>
        </w:rPr>
        <w:t>pedagogy</w:t>
      </w:r>
    </w:p>
    <w:p w14:paraId="34DF846E" w14:textId="0ACE1702" w:rsidR="00FD388D" w:rsidRPr="00B70C37" w:rsidRDefault="00FD388D" w:rsidP="00531417">
      <w:pPr>
        <w:pStyle w:val="NoSpacing"/>
        <w:jc w:val="both"/>
        <w:rPr>
          <w:rFonts w:asciiTheme="majorHAnsi" w:hAnsiTheme="majorHAnsi" w:cstheme="majorHAnsi"/>
          <w:b/>
          <w:bCs/>
          <w:sz w:val="22"/>
          <w:szCs w:val="22"/>
        </w:rPr>
      </w:pPr>
      <w:r w:rsidRPr="00B70C37">
        <w:rPr>
          <w:rFonts w:asciiTheme="majorHAnsi" w:hAnsiTheme="majorHAnsi" w:cstheme="majorHAnsi"/>
          <w:b/>
          <w:bCs/>
          <w:sz w:val="22"/>
          <w:szCs w:val="22"/>
        </w:rPr>
        <w:t>Other:</w:t>
      </w:r>
    </w:p>
    <w:p w14:paraId="491DBEB5" w14:textId="4B4D8FDC" w:rsidR="00E132C0" w:rsidRPr="00E132C0" w:rsidRDefault="00E132C0" w:rsidP="00E132C0">
      <w:pPr>
        <w:numPr>
          <w:ilvl w:val="0"/>
          <w:numId w:val="26"/>
        </w:numPr>
        <w:spacing w:after="0"/>
        <w:rPr>
          <w:rFonts w:eastAsia="Calibri" w:cstheme="minorHAnsi"/>
          <w:sz w:val="22"/>
          <w:szCs w:val="22"/>
        </w:rPr>
      </w:pPr>
      <w:r w:rsidRPr="00E132C0">
        <w:rPr>
          <w:rFonts w:eastAsia="Calibri" w:cstheme="minorHAnsi"/>
          <w:sz w:val="22"/>
          <w:szCs w:val="22"/>
        </w:rPr>
        <w:t>A satisfactory DBS disclosure at Enhanced level.</w:t>
      </w:r>
    </w:p>
    <w:p w14:paraId="1F554D0B" w14:textId="1529FA5A" w:rsidR="00FD388D" w:rsidRPr="00E132C0" w:rsidRDefault="00E132C0" w:rsidP="00E132C0">
      <w:pPr>
        <w:pStyle w:val="NoSpacing"/>
        <w:numPr>
          <w:ilvl w:val="0"/>
          <w:numId w:val="26"/>
        </w:numPr>
        <w:jc w:val="both"/>
        <w:rPr>
          <w:rFonts w:cstheme="minorHAnsi"/>
          <w:b/>
          <w:bCs/>
          <w:sz w:val="22"/>
          <w:szCs w:val="22"/>
        </w:rPr>
      </w:pPr>
      <w:r w:rsidRPr="00E132C0">
        <w:rPr>
          <w:rFonts w:cstheme="minorHAnsi"/>
          <w:sz w:val="22"/>
          <w:szCs w:val="22"/>
        </w:rPr>
        <w:t>Demonstrable commitment to the College’s vision and values.</w:t>
      </w:r>
    </w:p>
    <w:p w14:paraId="7D298FAA" w14:textId="435C87EB" w:rsidR="00531417" w:rsidRPr="00B70C37" w:rsidRDefault="00531417" w:rsidP="00531417">
      <w:pPr>
        <w:pStyle w:val="NoSpacing"/>
        <w:jc w:val="both"/>
        <w:rPr>
          <w:rFonts w:asciiTheme="majorHAnsi" w:hAnsiTheme="majorHAnsi" w:cstheme="majorHAnsi"/>
          <w:b/>
          <w:bCs/>
          <w:sz w:val="22"/>
          <w:szCs w:val="22"/>
        </w:rPr>
      </w:pPr>
    </w:p>
    <w:p w14:paraId="08DCB08F" w14:textId="77777777" w:rsidR="00E047CA" w:rsidRDefault="00AF2944" w:rsidP="00AF2944">
      <w:pPr>
        <w:autoSpaceDE w:val="0"/>
        <w:autoSpaceDN w:val="0"/>
        <w:adjustRightInd w:val="0"/>
        <w:rPr>
          <w:rStyle w:val="Emphasis"/>
          <w:rFonts w:cstheme="minorHAnsi"/>
          <w:sz w:val="22"/>
          <w:szCs w:val="22"/>
        </w:rPr>
      </w:pPr>
      <w:r w:rsidRPr="00AF2944">
        <w:rPr>
          <w:rStyle w:val="Emphasis"/>
          <w:rFonts w:cstheme="minorHAnsi"/>
          <w:sz w:val="22"/>
          <w:szCs w:val="22"/>
        </w:rPr>
        <w:t>Lecturers appointed, who have not achieved a recognised teaching qualification such as PGCE, DTLLS or QTLS, will not be able to progress beyond spine point XX</w:t>
      </w:r>
      <w:r>
        <w:rPr>
          <w:rStyle w:val="Emphasis"/>
          <w:rFonts w:cstheme="minorHAnsi"/>
          <w:sz w:val="22"/>
          <w:szCs w:val="22"/>
        </w:rPr>
        <w:t xml:space="preserve">.  </w:t>
      </w:r>
    </w:p>
    <w:p w14:paraId="2FEB4DFD" w14:textId="156E0524" w:rsidR="00AF2944" w:rsidRPr="00AF2944" w:rsidRDefault="00AF2944" w:rsidP="00AF2944">
      <w:pPr>
        <w:autoSpaceDE w:val="0"/>
        <w:autoSpaceDN w:val="0"/>
        <w:adjustRightInd w:val="0"/>
        <w:rPr>
          <w:rFonts w:cstheme="minorHAnsi"/>
          <w:i/>
          <w:sz w:val="22"/>
          <w:szCs w:val="22"/>
        </w:rPr>
      </w:pPr>
      <w:r>
        <w:rPr>
          <w:rFonts w:cstheme="minorHAnsi"/>
          <w:i/>
          <w:sz w:val="22"/>
          <w:szCs w:val="22"/>
        </w:rPr>
        <w:t>I</w:t>
      </w:r>
      <w:r w:rsidRPr="00AF2944">
        <w:rPr>
          <w:rFonts w:cstheme="minorHAnsi"/>
          <w:i/>
          <w:sz w:val="22"/>
          <w:szCs w:val="22"/>
        </w:rPr>
        <w:t xml:space="preserve">t is the expectation that fully qualified lecturers would normally be appointed on spine point XX </w:t>
      </w:r>
      <w:r>
        <w:rPr>
          <w:rFonts w:cstheme="minorHAnsi"/>
          <w:i/>
          <w:sz w:val="22"/>
          <w:szCs w:val="22"/>
        </w:rPr>
        <w:t>with progression to XX</w:t>
      </w:r>
      <w:r w:rsidR="00C03738">
        <w:rPr>
          <w:rFonts w:cstheme="minorHAnsi"/>
          <w:i/>
          <w:sz w:val="22"/>
          <w:szCs w:val="22"/>
        </w:rPr>
        <w:t>.</w:t>
      </w:r>
      <w:r>
        <w:rPr>
          <w:rFonts w:cstheme="minorHAnsi"/>
          <w:i/>
          <w:sz w:val="22"/>
          <w:szCs w:val="22"/>
        </w:rPr>
        <w:t xml:space="preserve"> </w:t>
      </w:r>
    </w:p>
    <w:sectPr w:rsidR="00AF2944" w:rsidRPr="00AF2944"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7FD9" w14:textId="77777777" w:rsidR="00BA2583" w:rsidRDefault="00BA2583" w:rsidP="00007130">
      <w:pPr>
        <w:spacing w:after="0"/>
      </w:pPr>
      <w:r>
        <w:separator/>
      </w:r>
    </w:p>
  </w:endnote>
  <w:endnote w:type="continuationSeparator" w:id="0">
    <w:p w14:paraId="47885947" w14:textId="77777777" w:rsidR="00BA2583" w:rsidRDefault="00BA2583"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5F43" w14:textId="77777777" w:rsidR="00BA2583" w:rsidRDefault="00BA2583" w:rsidP="00007130">
      <w:pPr>
        <w:spacing w:after="0"/>
      </w:pPr>
      <w:r>
        <w:separator/>
      </w:r>
    </w:p>
  </w:footnote>
  <w:footnote w:type="continuationSeparator" w:id="0">
    <w:p w14:paraId="7B560140" w14:textId="77777777" w:rsidR="00BA2583" w:rsidRDefault="00BA2583"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5BEFF1CB" w:rsidR="00007130" w:rsidRDefault="00025F90" w:rsidP="00025F90">
    <w:pPr>
      <w:pStyle w:val="Header"/>
      <w:jc w:val="center"/>
    </w:pPr>
    <w:r>
      <w:rPr>
        <w:noProof/>
      </w:rPr>
      <w:drawing>
        <wp:inline distT="0" distB="0" distL="0" distR="0" wp14:anchorId="49D3A945" wp14:editId="5811A02B">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6461572">
    <w:abstractNumId w:val="0"/>
  </w:num>
  <w:num w:numId="2" w16cid:durableId="2078241027">
    <w:abstractNumId w:val="1"/>
  </w:num>
  <w:num w:numId="3" w16cid:durableId="1341195368">
    <w:abstractNumId w:val="2"/>
  </w:num>
  <w:num w:numId="4" w16cid:durableId="1543326562">
    <w:abstractNumId w:val="3"/>
  </w:num>
  <w:num w:numId="5" w16cid:durableId="926575414">
    <w:abstractNumId w:val="4"/>
  </w:num>
  <w:num w:numId="6" w16cid:durableId="1331063893">
    <w:abstractNumId w:val="5"/>
  </w:num>
  <w:num w:numId="7" w16cid:durableId="1824006193">
    <w:abstractNumId w:val="6"/>
  </w:num>
  <w:num w:numId="8" w16cid:durableId="1993175335">
    <w:abstractNumId w:val="25"/>
  </w:num>
  <w:num w:numId="9" w16cid:durableId="673802261">
    <w:abstractNumId w:val="19"/>
  </w:num>
  <w:num w:numId="10" w16cid:durableId="577177362">
    <w:abstractNumId w:val="22"/>
  </w:num>
  <w:num w:numId="11" w16cid:durableId="884562296">
    <w:abstractNumId w:val="28"/>
  </w:num>
  <w:num w:numId="12" w16cid:durableId="1937904585">
    <w:abstractNumId w:val="10"/>
  </w:num>
  <w:num w:numId="13" w16cid:durableId="1740054554">
    <w:abstractNumId w:val="14"/>
  </w:num>
  <w:num w:numId="14" w16cid:durableId="1294019539">
    <w:abstractNumId w:val="9"/>
  </w:num>
  <w:num w:numId="15" w16cid:durableId="1541939569">
    <w:abstractNumId w:val="21"/>
  </w:num>
  <w:num w:numId="16" w16cid:durableId="1278413909">
    <w:abstractNumId w:val="23"/>
  </w:num>
  <w:num w:numId="17" w16cid:durableId="930771168">
    <w:abstractNumId w:val="8"/>
  </w:num>
  <w:num w:numId="18" w16cid:durableId="1357342053">
    <w:abstractNumId w:val="15"/>
  </w:num>
  <w:num w:numId="19" w16cid:durableId="130632007">
    <w:abstractNumId w:val="13"/>
  </w:num>
  <w:num w:numId="20" w16cid:durableId="2079936120">
    <w:abstractNumId w:val="17"/>
  </w:num>
  <w:num w:numId="21" w16cid:durableId="554512454">
    <w:abstractNumId w:val="12"/>
  </w:num>
  <w:num w:numId="22" w16cid:durableId="5076705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522879">
    <w:abstractNumId w:val="26"/>
  </w:num>
  <w:num w:numId="24" w16cid:durableId="313872037">
    <w:abstractNumId w:val="20"/>
  </w:num>
  <w:num w:numId="25" w16cid:durableId="207106352">
    <w:abstractNumId w:val="7"/>
  </w:num>
  <w:num w:numId="26" w16cid:durableId="399063727">
    <w:abstractNumId w:val="18"/>
  </w:num>
  <w:num w:numId="27" w16cid:durableId="980697144">
    <w:abstractNumId w:val="24"/>
  </w:num>
  <w:num w:numId="28" w16cid:durableId="1350377655">
    <w:abstractNumId w:val="16"/>
  </w:num>
  <w:num w:numId="29" w16cid:durableId="1344016524">
    <w:abstractNumId w:val="11"/>
  </w:num>
  <w:num w:numId="30" w16cid:durableId="620496210">
    <w:abstractNumId w:val="29"/>
  </w:num>
  <w:num w:numId="31" w16cid:durableId="17249139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16F3F"/>
    <w:rsid w:val="00025F90"/>
    <w:rsid w:val="00027FFE"/>
    <w:rsid w:val="00044AFF"/>
    <w:rsid w:val="00045316"/>
    <w:rsid w:val="00051910"/>
    <w:rsid w:val="00052623"/>
    <w:rsid w:val="000535B5"/>
    <w:rsid w:val="0005400A"/>
    <w:rsid w:val="0006687C"/>
    <w:rsid w:val="000677BE"/>
    <w:rsid w:val="00070801"/>
    <w:rsid w:val="00077ECB"/>
    <w:rsid w:val="000A1935"/>
    <w:rsid w:val="000B5F36"/>
    <w:rsid w:val="000C0F3E"/>
    <w:rsid w:val="000C443C"/>
    <w:rsid w:val="000D24A4"/>
    <w:rsid w:val="000D3560"/>
    <w:rsid w:val="000D4567"/>
    <w:rsid w:val="000D68F8"/>
    <w:rsid w:val="000E188F"/>
    <w:rsid w:val="000F2A43"/>
    <w:rsid w:val="000F618B"/>
    <w:rsid w:val="000F6C36"/>
    <w:rsid w:val="00120CA1"/>
    <w:rsid w:val="001400A4"/>
    <w:rsid w:val="001474AA"/>
    <w:rsid w:val="00164FA2"/>
    <w:rsid w:val="0016760B"/>
    <w:rsid w:val="00180265"/>
    <w:rsid w:val="00184173"/>
    <w:rsid w:val="00197C01"/>
    <w:rsid w:val="001A145D"/>
    <w:rsid w:val="001A5C66"/>
    <w:rsid w:val="001B1A45"/>
    <w:rsid w:val="001D0C85"/>
    <w:rsid w:val="001D2600"/>
    <w:rsid w:val="001F4DF5"/>
    <w:rsid w:val="00202455"/>
    <w:rsid w:val="0024134F"/>
    <w:rsid w:val="002668E4"/>
    <w:rsid w:val="002734F3"/>
    <w:rsid w:val="002B25E2"/>
    <w:rsid w:val="002B4BA4"/>
    <w:rsid w:val="002D1196"/>
    <w:rsid w:val="002D2B78"/>
    <w:rsid w:val="002E787D"/>
    <w:rsid w:val="003131D1"/>
    <w:rsid w:val="00323CE7"/>
    <w:rsid w:val="00331C48"/>
    <w:rsid w:val="00341F68"/>
    <w:rsid w:val="00344215"/>
    <w:rsid w:val="0035740B"/>
    <w:rsid w:val="0036037F"/>
    <w:rsid w:val="00361F45"/>
    <w:rsid w:val="00380B33"/>
    <w:rsid w:val="003A153C"/>
    <w:rsid w:val="003B2D8E"/>
    <w:rsid w:val="003C3D36"/>
    <w:rsid w:val="003C524A"/>
    <w:rsid w:val="003C52D9"/>
    <w:rsid w:val="003C53FF"/>
    <w:rsid w:val="003F314C"/>
    <w:rsid w:val="004009ED"/>
    <w:rsid w:val="004045A7"/>
    <w:rsid w:val="00411EAF"/>
    <w:rsid w:val="00413AF0"/>
    <w:rsid w:val="00430581"/>
    <w:rsid w:val="0043260D"/>
    <w:rsid w:val="004347DB"/>
    <w:rsid w:val="00434DA4"/>
    <w:rsid w:val="00436B2A"/>
    <w:rsid w:val="00437DE3"/>
    <w:rsid w:val="004708B9"/>
    <w:rsid w:val="004725E3"/>
    <w:rsid w:val="00477E09"/>
    <w:rsid w:val="00482054"/>
    <w:rsid w:val="00484FAD"/>
    <w:rsid w:val="00491A46"/>
    <w:rsid w:val="004A6BF1"/>
    <w:rsid w:val="004C2040"/>
    <w:rsid w:val="004D4091"/>
    <w:rsid w:val="004D6640"/>
    <w:rsid w:val="004D7537"/>
    <w:rsid w:val="004E637C"/>
    <w:rsid w:val="004E6ADA"/>
    <w:rsid w:val="004E7ABA"/>
    <w:rsid w:val="00531417"/>
    <w:rsid w:val="0055271C"/>
    <w:rsid w:val="00574E64"/>
    <w:rsid w:val="00583D41"/>
    <w:rsid w:val="00593CAD"/>
    <w:rsid w:val="005B757D"/>
    <w:rsid w:val="005C1D17"/>
    <w:rsid w:val="005C2F66"/>
    <w:rsid w:val="005D26A5"/>
    <w:rsid w:val="005F6950"/>
    <w:rsid w:val="0060185C"/>
    <w:rsid w:val="00612848"/>
    <w:rsid w:val="00617651"/>
    <w:rsid w:val="00622F54"/>
    <w:rsid w:val="00653DD0"/>
    <w:rsid w:val="0066386B"/>
    <w:rsid w:val="006653E8"/>
    <w:rsid w:val="006704F9"/>
    <w:rsid w:val="00677A13"/>
    <w:rsid w:val="00681C23"/>
    <w:rsid w:val="00682D00"/>
    <w:rsid w:val="0068682D"/>
    <w:rsid w:val="00694D79"/>
    <w:rsid w:val="006A28C9"/>
    <w:rsid w:val="006B152C"/>
    <w:rsid w:val="006B7E7A"/>
    <w:rsid w:val="006C1E4D"/>
    <w:rsid w:val="006C34DD"/>
    <w:rsid w:val="006F17C5"/>
    <w:rsid w:val="00701772"/>
    <w:rsid w:val="00703CF4"/>
    <w:rsid w:val="00706143"/>
    <w:rsid w:val="00710D82"/>
    <w:rsid w:val="00726278"/>
    <w:rsid w:val="00731964"/>
    <w:rsid w:val="00734C1C"/>
    <w:rsid w:val="007512A0"/>
    <w:rsid w:val="00753A0B"/>
    <w:rsid w:val="007571B5"/>
    <w:rsid w:val="00780FFE"/>
    <w:rsid w:val="00794E86"/>
    <w:rsid w:val="007A3AD5"/>
    <w:rsid w:val="007B7484"/>
    <w:rsid w:val="007B7D8A"/>
    <w:rsid w:val="007D74E1"/>
    <w:rsid w:val="007E31B5"/>
    <w:rsid w:val="007F044B"/>
    <w:rsid w:val="00834ACC"/>
    <w:rsid w:val="00843F82"/>
    <w:rsid w:val="00861DC1"/>
    <w:rsid w:val="0086558E"/>
    <w:rsid w:val="00875042"/>
    <w:rsid w:val="00881ED3"/>
    <w:rsid w:val="00885174"/>
    <w:rsid w:val="008B052C"/>
    <w:rsid w:val="008B67C1"/>
    <w:rsid w:val="008C344D"/>
    <w:rsid w:val="008C4D00"/>
    <w:rsid w:val="008D742A"/>
    <w:rsid w:val="008E2442"/>
    <w:rsid w:val="008E5920"/>
    <w:rsid w:val="008F0A0E"/>
    <w:rsid w:val="008F62F1"/>
    <w:rsid w:val="00901574"/>
    <w:rsid w:val="009045E9"/>
    <w:rsid w:val="009248AE"/>
    <w:rsid w:val="0093320F"/>
    <w:rsid w:val="00933514"/>
    <w:rsid w:val="009622AF"/>
    <w:rsid w:val="00967C48"/>
    <w:rsid w:val="00995959"/>
    <w:rsid w:val="00996CC2"/>
    <w:rsid w:val="009A2E54"/>
    <w:rsid w:val="009A3F5E"/>
    <w:rsid w:val="009A4734"/>
    <w:rsid w:val="00A1394F"/>
    <w:rsid w:val="00A26E15"/>
    <w:rsid w:val="00A305E4"/>
    <w:rsid w:val="00A3254C"/>
    <w:rsid w:val="00A3653A"/>
    <w:rsid w:val="00A51931"/>
    <w:rsid w:val="00A524D5"/>
    <w:rsid w:val="00AA21CE"/>
    <w:rsid w:val="00AD5CF4"/>
    <w:rsid w:val="00AD6A88"/>
    <w:rsid w:val="00AD70AC"/>
    <w:rsid w:val="00AE161A"/>
    <w:rsid w:val="00AF2944"/>
    <w:rsid w:val="00B011D5"/>
    <w:rsid w:val="00B03308"/>
    <w:rsid w:val="00B3301D"/>
    <w:rsid w:val="00B4676C"/>
    <w:rsid w:val="00B506D5"/>
    <w:rsid w:val="00B70C37"/>
    <w:rsid w:val="00B76C23"/>
    <w:rsid w:val="00B82FB9"/>
    <w:rsid w:val="00B84CF4"/>
    <w:rsid w:val="00BA0289"/>
    <w:rsid w:val="00BA2583"/>
    <w:rsid w:val="00BB0DA5"/>
    <w:rsid w:val="00BC3043"/>
    <w:rsid w:val="00BD320E"/>
    <w:rsid w:val="00BE08A4"/>
    <w:rsid w:val="00BE7ACD"/>
    <w:rsid w:val="00BF539D"/>
    <w:rsid w:val="00BF5D5F"/>
    <w:rsid w:val="00C03738"/>
    <w:rsid w:val="00C12DD0"/>
    <w:rsid w:val="00C16250"/>
    <w:rsid w:val="00C17DBE"/>
    <w:rsid w:val="00C3420A"/>
    <w:rsid w:val="00C43527"/>
    <w:rsid w:val="00C45B80"/>
    <w:rsid w:val="00C46EE9"/>
    <w:rsid w:val="00C656D0"/>
    <w:rsid w:val="00C86F8F"/>
    <w:rsid w:val="00C915DC"/>
    <w:rsid w:val="00C92C48"/>
    <w:rsid w:val="00CA5B11"/>
    <w:rsid w:val="00CA7699"/>
    <w:rsid w:val="00CB693B"/>
    <w:rsid w:val="00D23950"/>
    <w:rsid w:val="00D354E3"/>
    <w:rsid w:val="00D37546"/>
    <w:rsid w:val="00D41842"/>
    <w:rsid w:val="00D44B4A"/>
    <w:rsid w:val="00D6555E"/>
    <w:rsid w:val="00DA331E"/>
    <w:rsid w:val="00DB334F"/>
    <w:rsid w:val="00DD2E42"/>
    <w:rsid w:val="00DD4E0B"/>
    <w:rsid w:val="00DD70A6"/>
    <w:rsid w:val="00DE3CF8"/>
    <w:rsid w:val="00DE4E48"/>
    <w:rsid w:val="00DE59ED"/>
    <w:rsid w:val="00DF5AFF"/>
    <w:rsid w:val="00E047CA"/>
    <w:rsid w:val="00E07070"/>
    <w:rsid w:val="00E10528"/>
    <w:rsid w:val="00E132C0"/>
    <w:rsid w:val="00E15C8D"/>
    <w:rsid w:val="00E22D67"/>
    <w:rsid w:val="00E2786D"/>
    <w:rsid w:val="00E47096"/>
    <w:rsid w:val="00E61A46"/>
    <w:rsid w:val="00E655DA"/>
    <w:rsid w:val="00E75920"/>
    <w:rsid w:val="00E7704C"/>
    <w:rsid w:val="00EB0B7B"/>
    <w:rsid w:val="00EB411F"/>
    <w:rsid w:val="00EE4DF5"/>
    <w:rsid w:val="00EF100E"/>
    <w:rsid w:val="00F05337"/>
    <w:rsid w:val="00F222F2"/>
    <w:rsid w:val="00F30B1E"/>
    <w:rsid w:val="00F47C48"/>
    <w:rsid w:val="00F55650"/>
    <w:rsid w:val="00F70C00"/>
    <w:rsid w:val="00F72073"/>
    <w:rsid w:val="00F7479A"/>
    <w:rsid w:val="00F8597E"/>
    <w:rsid w:val="00F92F10"/>
    <w:rsid w:val="00F9502D"/>
    <w:rsid w:val="00F962C8"/>
    <w:rsid w:val="00FA5DB0"/>
    <w:rsid w:val="00FB7BF4"/>
    <w:rsid w:val="00FD36CC"/>
    <w:rsid w:val="00FD388D"/>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Props1.xml><?xml version="1.0" encoding="utf-8"?>
<ds:datastoreItem xmlns:ds="http://schemas.openxmlformats.org/officeDocument/2006/customXml" ds:itemID="{17B4A12F-96DA-45A0-B1B0-8D4C18AC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11</cp:revision>
  <dcterms:created xsi:type="dcterms:W3CDTF">2021-12-17T13:08:00Z</dcterms:created>
  <dcterms:modified xsi:type="dcterms:W3CDTF">2023-01-22T13:05:00Z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0x01010019A108A4D8BB8D428D9814645B6FED8A</vt:lpwstr>
  </property>
  <property fmtid="{D5CDD505-2E9C-101B-9397-08002B2CF9AE}" pid="3" name="MediaServiceImageTags">
    <vt:lpwstr/>
  </property>
</Properties>
</file>