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08AFFF31" w:rsidR="00120CA1" w:rsidRPr="00C86F8F" w:rsidRDefault="003C3D36" w:rsidP="00D6555E">
            <w:pPr>
              <w:pStyle w:val="Default"/>
              <w:jc w:val="center"/>
              <w:rPr>
                <w:rFonts w:asciiTheme="majorHAnsi" w:eastAsiaTheme="minorEastAsia" w:hAnsiTheme="majorHAnsi" w:cstheme="majorHAnsi"/>
                <w:b/>
                <w:bCs/>
                <w:color w:val="FFFFFF" w:themeColor="background1"/>
                <w:lang w:eastAsia="zh-CN"/>
              </w:rPr>
            </w:pPr>
            <w:bookmarkStart w:id="0" w:name="_Hlk78966799"/>
            <w:r w:rsidRPr="00C3420A">
              <w:rPr>
                <w:rFonts w:asciiTheme="majorHAnsi" w:eastAsiaTheme="minorEastAsia" w:hAnsiTheme="majorHAnsi" w:cstheme="majorHAnsi"/>
                <w:b/>
                <w:bCs/>
                <w:color w:val="auto"/>
                <w:lang w:eastAsia="zh-CN"/>
              </w:rPr>
              <w:t xml:space="preserve">Job </w:t>
            </w:r>
            <w:proofErr w:type="gramStart"/>
            <w:r w:rsidRPr="00C3420A">
              <w:rPr>
                <w:rFonts w:asciiTheme="majorHAnsi" w:eastAsiaTheme="minorEastAsia" w:hAnsiTheme="majorHAnsi" w:cstheme="majorHAnsi"/>
                <w:b/>
                <w:bCs/>
                <w:color w:val="auto"/>
                <w:lang w:eastAsia="zh-CN"/>
              </w:rPr>
              <w:t>Description</w:t>
            </w:r>
            <w:r w:rsidR="00C656D0">
              <w:rPr>
                <w:rFonts w:asciiTheme="majorHAnsi" w:eastAsiaTheme="minorEastAsia" w:hAnsiTheme="majorHAnsi" w:cstheme="majorHAnsi"/>
                <w:b/>
                <w:bCs/>
                <w:color w:val="auto"/>
                <w:lang w:eastAsia="zh-CN"/>
              </w:rPr>
              <w:t xml:space="preserve"> </w:t>
            </w:r>
            <w:r w:rsidR="00C06F38">
              <w:rPr>
                <w:rFonts w:asciiTheme="majorHAnsi" w:eastAsiaTheme="minorEastAsia" w:hAnsiTheme="majorHAnsi" w:cstheme="majorHAnsi"/>
                <w:b/>
                <w:bCs/>
                <w:color w:val="auto"/>
                <w:lang w:eastAsia="zh-CN"/>
              </w:rPr>
              <w:t xml:space="preserve"> -</w:t>
            </w:r>
            <w:proofErr w:type="gramEnd"/>
            <w:r w:rsidR="00C06F38">
              <w:rPr>
                <w:rFonts w:asciiTheme="majorHAnsi" w:eastAsiaTheme="minorEastAsia" w:hAnsiTheme="majorHAnsi" w:cstheme="majorHAnsi"/>
                <w:b/>
                <w:bCs/>
                <w:color w:val="auto"/>
                <w:lang w:eastAsia="zh-CN"/>
              </w:rPr>
              <w:t xml:space="preserve"> </w:t>
            </w:r>
            <w:r w:rsidR="00691F64">
              <w:rPr>
                <w:rFonts w:asciiTheme="majorHAnsi" w:eastAsiaTheme="minorEastAsia" w:hAnsiTheme="majorHAnsi" w:cstheme="majorHAnsi"/>
                <w:b/>
                <w:bCs/>
                <w:color w:val="auto"/>
                <w:lang w:eastAsia="zh-CN"/>
              </w:rPr>
              <w:t xml:space="preserve">HP </w:t>
            </w:r>
            <w:r w:rsidR="00C06F38">
              <w:rPr>
                <w:rFonts w:asciiTheme="majorHAnsi" w:eastAsiaTheme="minorEastAsia" w:hAnsiTheme="majorHAnsi" w:cstheme="majorHAnsi"/>
                <w:b/>
                <w:bCs/>
                <w:color w:val="auto"/>
                <w:sz w:val="20"/>
                <w:szCs w:val="20"/>
                <w:lang w:eastAsia="zh-CN"/>
              </w:rPr>
              <w:t>Lecturer - SEND</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5A6B0ECE" w:rsidR="007B7484" w:rsidRPr="000677BE" w:rsidRDefault="00691F64" w:rsidP="003D2D69">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 xml:space="preserve">HP </w:t>
            </w:r>
            <w:r w:rsidR="008325BB">
              <w:rPr>
                <w:rFonts w:asciiTheme="majorHAnsi" w:eastAsiaTheme="minorEastAsia" w:hAnsiTheme="majorHAnsi" w:cstheme="majorHAnsi"/>
                <w:b/>
                <w:bCs/>
                <w:color w:val="auto"/>
                <w:sz w:val="20"/>
                <w:szCs w:val="20"/>
                <w:lang w:eastAsia="zh-CN"/>
              </w:rPr>
              <w:t>Lecturer - SEND</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6649C5BA" w:rsidR="00BF5D5F" w:rsidRPr="000677BE" w:rsidRDefault="00A83122" w:rsidP="003D2D69">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SEND &amp; ALS</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4A6BF1">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7AFD77B6" w:rsidR="00BF5D5F" w:rsidRPr="000677BE" w:rsidRDefault="00A83122" w:rsidP="003D2D69">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Head of School - SEND</w:t>
            </w:r>
          </w:p>
        </w:tc>
      </w:tr>
      <w:tr w:rsidR="00794E86" w:rsidRPr="00C86F8F"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Default="00794E86"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77777777" w:rsidR="00794E86" w:rsidRPr="000677BE" w:rsidRDefault="00794E86" w:rsidP="003D2D69">
            <w:pPr>
              <w:pStyle w:val="Default"/>
              <w:jc w:val="both"/>
              <w:rPr>
                <w:rFonts w:asciiTheme="majorHAnsi" w:eastAsiaTheme="minorEastAsia" w:hAnsiTheme="majorHAnsi" w:cstheme="majorHAnsi"/>
                <w:b/>
                <w:bCs/>
                <w:color w:val="auto"/>
                <w:sz w:val="20"/>
                <w:szCs w:val="20"/>
                <w:lang w:eastAsia="zh-CN"/>
              </w:rPr>
            </w:pPr>
          </w:p>
        </w:tc>
      </w:tr>
      <w:tr w:rsidR="00C16250" w:rsidRPr="00C86F8F"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C86F8F" w:rsidRDefault="00C16250"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379A58DF" w:rsidR="00C16250" w:rsidRPr="000677BE" w:rsidRDefault="00691F64" w:rsidP="003D2D69">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Hourly Paid</w:t>
            </w:r>
            <w:r w:rsidR="00987ED8">
              <w:rPr>
                <w:rFonts w:asciiTheme="majorHAnsi" w:eastAsiaTheme="minorEastAsia" w:hAnsiTheme="majorHAnsi" w:cstheme="majorHAnsi"/>
                <w:b/>
                <w:bCs/>
                <w:color w:val="auto"/>
                <w:sz w:val="20"/>
                <w:szCs w:val="20"/>
                <w:lang w:eastAsia="zh-CN"/>
              </w:rPr>
              <w:t xml:space="preserve"> - £22 - £23 per hour </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36413F1D" w:rsidR="00052623" w:rsidRPr="000677BE" w:rsidRDefault="00F7479A" w:rsidP="000677BE">
            <w:pPr>
              <w:rPr>
                <w:rFonts w:asciiTheme="majorHAnsi" w:eastAsia="PMingLiU" w:hAnsiTheme="majorHAnsi" w:cstheme="majorHAnsi"/>
                <w:b/>
                <w:bCs/>
              </w:rPr>
            </w:pPr>
            <w:r w:rsidRPr="000677BE">
              <w:rPr>
                <w:rFonts w:asciiTheme="majorHAnsi" w:eastAsia="PMingLiU" w:hAnsiTheme="majorHAnsi" w:cstheme="majorHAnsi"/>
                <w:b/>
                <w:bCs/>
              </w:rPr>
              <w:t>One of the College centres, as appropriate</w:t>
            </w:r>
            <w:r w:rsidR="000677BE" w:rsidRPr="000677BE">
              <w:rPr>
                <w:rFonts w:asciiTheme="majorHAnsi" w:eastAsia="PMingLiU" w:hAnsiTheme="majorHAnsi" w:cstheme="majorHAnsi"/>
                <w:b/>
                <w:bCs/>
              </w:rPr>
              <w:t xml:space="preserve"> to</w:t>
            </w:r>
            <w:r w:rsidRPr="000677BE">
              <w:rPr>
                <w:rFonts w:asciiTheme="majorHAnsi" w:eastAsia="PMingLiU" w:hAnsiTheme="majorHAnsi" w:cstheme="majorHAnsi"/>
                <w:b/>
                <w:bCs/>
              </w:rPr>
              <w:t xml:space="preserve"> areas of responsibility of the po</w:t>
            </w:r>
            <w:r w:rsidR="000677BE" w:rsidRPr="000677BE">
              <w:rPr>
                <w:rFonts w:asciiTheme="majorHAnsi" w:eastAsia="PMingLiU" w:hAnsiTheme="majorHAnsi" w:cstheme="majorHAnsi"/>
                <w:b/>
                <w:bCs/>
              </w:rPr>
              <w:t>st</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 xml:space="preserve">“To develop the skills, confidence and qualifications for local people to lead rich lives and build great </w:t>
      </w:r>
      <w:proofErr w:type="gramStart"/>
      <w:r w:rsidR="00BA0289" w:rsidRPr="00BA0289">
        <w:rPr>
          <w:rFonts w:asciiTheme="minorHAnsi" w:eastAsiaTheme="minorEastAsia" w:hAnsi="Calibri" w:cstheme="minorBidi"/>
          <w:b/>
          <w:bCs/>
          <w:i/>
          <w:iCs/>
          <w:color w:val="000000" w:themeColor="text1"/>
          <w:kern w:val="24"/>
        </w:rPr>
        <w:t>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roofErr w:type="gramEnd"/>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463119E3"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 xml:space="preserve">In </w:t>
      </w:r>
      <w:r w:rsidR="002B5F4D" w:rsidRPr="003C52D9">
        <w:rPr>
          <w:rFonts w:eastAsia="Times New Roman" w:cstheme="minorHAnsi"/>
          <w:sz w:val="22"/>
          <w:szCs w:val="22"/>
          <w:lang w:val="en-US" w:eastAsia="en-US"/>
        </w:rPr>
        <w:t>addition,</w:t>
      </w:r>
      <w:r w:rsidRPr="003C52D9">
        <w:rPr>
          <w:rFonts w:eastAsia="Times New Roman" w:cstheme="minorHAnsi"/>
          <w:sz w:val="22"/>
          <w:szCs w:val="22"/>
          <w:lang w:val="en-US" w:eastAsia="en-US"/>
        </w:rPr>
        <w:t xml:space="preserve">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51B742F2" w14:textId="47029263" w:rsidR="003B5CCE" w:rsidRPr="00861DC1" w:rsidRDefault="003B5CCE" w:rsidP="003B5CCE">
      <w:pPr>
        <w:ind w:right="-199"/>
        <w:rPr>
          <w:rFonts w:cstheme="minorHAnsi"/>
          <w:sz w:val="22"/>
          <w:szCs w:val="22"/>
        </w:rPr>
      </w:pPr>
      <w:r w:rsidRPr="00861DC1">
        <w:rPr>
          <w:rFonts w:cstheme="minorHAnsi"/>
          <w:sz w:val="22"/>
          <w:szCs w:val="22"/>
        </w:rPr>
        <w:t xml:space="preserve">To teach </w:t>
      </w:r>
      <w:r>
        <w:rPr>
          <w:rFonts w:cstheme="minorHAnsi"/>
          <w:sz w:val="22"/>
          <w:szCs w:val="22"/>
        </w:rPr>
        <w:t xml:space="preserve">and assess </w:t>
      </w:r>
      <w:r w:rsidRPr="00861DC1">
        <w:rPr>
          <w:rFonts w:cstheme="minorHAnsi"/>
          <w:sz w:val="22"/>
          <w:szCs w:val="22"/>
        </w:rPr>
        <w:t xml:space="preserve">on a range of courses within </w:t>
      </w:r>
      <w:r w:rsidR="00124A62">
        <w:rPr>
          <w:rFonts w:cstheme="minorHAnsi"/>
          <w:sz w:val="22"/>
          <w:szCs w:val="22"/>
        </w:rPr>
        <w:t xml:space="preserve">the </w:t>
      </w:r>
      <w:r w:rsidR="00BE24FB">
        <w:rPr>
          <w:rFonts w:cstheme="minorHAnsi"/>
          <w:sz w:val="22"/>
          <w:szCs w:val="22"/>
        </w:rPr>
        <w:t>SEND</w:t>
      </w:r>
      <w:r w:rsidRPr="00861DC1">
        <w:rPr>
          <w:rFonts w:cstheme="minorHAnsi"/>
          <w:sz w:val="22"/>
          <w:szCs w:val="22"/>
        </w:rPr>
        <w:t xml:space="preserve"> </w:t>
      </w:r>
      <w:r w:rsidR="00124A62">
        <w:rPr>
          <w:rFonts w:cstheme="minorHAnsi"/>
          <w:sz w:val="22"/>
          <w:szCs w:val="22"/>
        </w:rPr>
        <w:t xml:space="preserve">department </w:t>
      </w:r>
      <w:r w:rsidRPr="00861DC1">
        <w:rPr>
          <w:rFonts w:cstheme="minorHAnsi"/>
          <w:sz w:val="22"/>
          <w:szCs w:val="22"/>
        </w:rPr>
        <w:t xml:space="preserve">and </w:t>
      </w:r>
      <w:r w:rsidR="00124A62">
        <w:rPr>
          <w:rFonts w:cstheme="minorHAnsi"/>
          <w:sz w:val="22"/>
          <w:szCs w:val="22"/>
        </w:rPr>
        <w:t xml:space="preserve">to </w:t>
      </w:r>
      <w:r w:rsidRPr="00861DC1">
        <w:rPr>
          <w:rFonts w:cstheme="minorHAnsi"/>
          <w:sz w:val="22"/>
          <w:szCs w:val="22"/>
        </w:rPr>
        <w:t>act as</w:t>
      </w:r>
      <w:r>
        <w:rPr>
          <w:rFonts w:cstheme="minorHAnsi"/>
          <w:sz w:val="22"/>
          <w:szCs w:val="22"/>
        </w:rPr>
        <w:t xml:space="preserve"> a </w:t>
      </w:r>
      <w:r w:rsidRPr="00861DC1">
        <w:rPr>
          <w:rFonts w:cstheme="minorHAnsi"/>
          <w:sz w:val="22"/>
          <w:szCs w:val="22"/>
        </w:rPr>
        <w:t>course tutor to groups of students. To carry out all associated duties in line with the School Quality Improvement; Key Performance Indicators and College strategic priorities and the College Teaching, Learning and Assessment standards.</w:t>
      </w:r>
    </w:p>
    <w:p w14:paraId="73C400FD" w14:textId="66709FEE" w:rsidR="004E6ADA" w:rsidRPr="00DD4E0B" w:rsidRDefault="004E6ADA" w:rsidP="008B67C1">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6051A8CB"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of a </w:t>
            </w:r>
            <w:proofErr w:type="gramStart"/>
            <w:r w:rsidR="00C03738">
              <w:rPr>
                <w:rFonts w:asciiTheme="majorHAnsi" w:eastAsiaTheme="minorEastAsia" w:hAnsiTheme="majorHAnsi" w:cstheme="majorHAnsi"/>
                <w:b/>
                <w:bCs/>
                <w:color w:val="FFFFFF" w:themeColor="background1"/>
                <w:lang w:eastAsia="zh-CN"/>
              </w:rPr>
              <w:t xml:space="preserve">Lecturer </w:t>
            </w:r>
            <w:r w:rsidR="00D37546">
              <w:rPr>
                <w:rFonts w:asciiTheme="majorHAnsi" w:eastAsiaTheme="minorEastAsia" w:hAnsiTheme="majorHAnsi" w:cstheme="majorHAnsi"/>
                <w:b/>
                <w:bCs/>
                <w:color w:val="FFFFFF" w:themeColor="background1"/>
                <w:lang w:eastAsia="zh-CN"/>
              </w:rPr>
              <w:t xml:space="preserve"> Bands</w:t>
            </w:r>
            <w:proofErr w:type="gramEnd"/>
            <w:r w:rsidR="00D37546">
              <w:rPr>
                <w:rFonts w:asciiTheme="majorHAnsi" w:eastAsiaTheme="minorEastAsia" w:hAnsiTheme="majorHAnsi" w:cstheme="majorHAnsi"/>
                <w:b/>
                <w:bCs/>
                <w:color w:val="FFFFFF" w:themeColor="background1"/>
                <w:lang w:eastAsia="zh-CN"/>
              </w:rPr>
              <w:t xml:space="preserve"> 1-3 (Scale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bookmarkEnd w:id="1"/>
    <w:p w14:paraId="517BFF19" w14:textId="7D8F7628" w:rsidR="007F2FEC" w:rsidRDefault="007F2FEC" w:rsidP="007F2FEC">
      <w:pPr>
        <w:pStyle w:val="Heading1"/>
        <w:jc w:val="both"/>
        <w:rPr>
          <w:rFonts w:asciiTheme="minorHAnsi" w:hAnsiTheme="minorHAnsi" w:cstheme="minorHAnsi"/>
          <w:sz w:val="22"/>
          <w:szCs w:val="22"/>
        </w:rPr>
      </w:pPr>
      <w:r w:rsidRPr="00583D41">
        <w:rPr>
          <w:rFonts w:asciiTheme="minorHAnsi" w:hAnsiTheme="minorHAnsi" w:cstheme="minorHAnsi"/>
          <w:sz w:val="22"/>
          <w:szCs w:val="22"/>
        </w:rPr>
        <w:t>Teaching, Learning &amp; Assessment</w:t>
      </w:r>
    </w:p>
    <w:p w14:paraId="03B4DB3D" w14:textId="77777777" w:rsidR="007F2FEC" w:rsidRPr="007F2FEC" w:rsidRDefault="007F2FEC" w:rsidP="000C4203">
      <w:pPr>
        <w:spacing w:line="276" w:lineRule="auto"/>
        <w:jc w:val="left"/>
        <w:rPr>
          <w:lang w:eastAsia="en-US"/>
        </w:rPr>
      </w:pPr>
    </w:p>
    <w:p w14:paraId="520BB1B4" w14:textId="5656E825"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plan and deliver high quality teaching, learning and assessment on a range of courses in an appropriate area of the curriculum in line with college standards and meet awarding body expectations.</w:t>
      </w:r>
    </w:p>
    <w:p w14:paraId="2C9F4755" w14:textId="77C272AE"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implement curriculum and course development and curriculum delivery within the area of work.</w:t>
      </w:r>
    </w:p>
    <w:p w14:paraId="75804AB6" w14:textId="3CA10451"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develop schemes of learning and work (SOLW) /materials in line with course aims, objectives, mode of assessment and accreditation.</w:t>
      </w:r>
    </w:p>
    <w:p w14:paraId="55BF2938" w14:textId="15761DF7"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contribute effectively to teamwork in course delivery across programmes as necessary, including group tutorials for those on study programmes.</w:t>
      </w:r>
    </w:p>
    <w:p w14:paraId="219D21FC" w14:textId="31A42855"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work within the course team to review the course and participate in the College quality assurance cycle and to complete course reviews and action plans.</w:t>
      </w:r>
    </w:p>
    <w:p w14:paraId="242D95D1" w14:textId="66368DA4"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attend regular course team meetings and to offer and provide support to team members. </w:t>
      </w:r>
    </w:p>
    <w:p w14:paraId="03D94188" w14:textId="2C5E3119"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be involved with course moderation/verification of assessed work.</w:t>
      </w:r>
    </w:p>
    <w:p w14:paraId="40B3A046" w14:textId="77777777" w:rsidR="007F2FEC" w:rsidRDefault="007F2FEC" w:rsidP="007F2FEC">
      <w:pPr>
        <w:pStyle w:val="Heading2"/>
        <w:rPr>
          <w:rFonts w:ascii="Arial" w:hAnsi="Arial" w:cs="Arial"/>
          <w:sz w:val="22"/>
          <w:szCs w:val="22"/>
        </w:rPr>
      </w:pPr>
    </w:p>
    <w:p w14:paraId="46187B2A" w14:textId="4BE8D87F" w:rsidR="007F2FEC" w:rsidRDefault="007F2FEC" w:rsidP="007F2FEC">
      <w:pPr>
        <w:pStyle w:val="Heading2"/>
        <w:rPr>
          <w:rFonts w:asciiTheme="minorHAnsi" w:hAnsiTheme="minorHAnsi" w:cstheme="minorHAnsi"/>
          <w:b/>
          <w:bCs/>
          <w:i/>
          <w:iCs/>
          <w:color w:val="auto"/>
          <w:sz w:val="22"/>
          <w:szCs w:val="22"/>
        </w:rPr>
      </w:pPr>
      <w:r w:rsidRPr="00F9502D">
        <w:rPr>
          <w:rFonts w:asciiTheme="minorHAnsi" w:hAnsiTheme="minorHAnsi" w:cstheme="minorHAnsi"/>
          <w:b/>
          <w:bCs/>
          <w:i/>
          <w:iCs/>
          <w:color w:val="auto"/>
          <w:sz w:val="22"/>
          <w:szCs w:val="22"/>
        </w:rPr>
        <w:t>Supporting Students</w:t>
      </w:r>
    </w:p>
    <w:p w14:paraId="3EC66FA1" w14:textId="77777777" w:rsidR="007F2FEC" w:rsidRPr="007F2FEC" w:rsidRDefault="007F2FEC" w:rsidP="007F2FEC"/>
    <w:p w14:paraId="26A7334C" w14:textId="77777777"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interview students and to take part in enrolment, open days, marketing events, parents’ </w:t>
      </w:r>
      <w:proofErr w:type="gramStart"/>
      <w:r w:rsidRPr="007F2FEC">
        <w:rPr>
          <w:rFonts w:cstheme="minorHAnsi"/>
          <w:sz w:val="22"/>
          <w:szCs w:val="22"/>
        </w:rPr>
        <w:t>evenings</w:t>
      </w:r>
      <w:proofErr w:type="gramEnd"/>
      <w:r w:rsidRPr="007F2FEC">
        <w:rPr>
          <w:rFonts w:cstheme="minorHAnsi"/>
          <w:sz w:val="22"/>
          <w:szCs w:val="22"/>
        </w:rPr>
        <w:t xml:space="preserve"> and induction onto programmes in year.</w:t>
      </w:r>
    </w:p>
    <w:p w14:paraId="7EF96983" w14:textId="77777777"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act as a Course Tutor for at least one group of students. To meet students regularly on an individual basis to discuss academic progress and to support students in their choice of progression routes. </w:t>
      </w:r>
    </w:p>
    <w:p w14:paraId="2AE0A55E" w14:textId="58163BD5"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w:t>
      </w:r>
      <w:r w:rsidR="000C4203">
        <w:rPr>
          <w:rFonts w:cstheme="minorHAnsi"/>
          <w:sz w:val="22"/>
          <w:szCs w:val="22"/>
        </w:rPr>
        <w:t xml:space="preserve">work </w:t>
      </w:r>
      <w:r w:rsidRPr="007F2FEC">
        <w:rPr>
          <w:rFonts w:cstheme="minorHAnsi"/>
          <w:sz w:val="22"/>
          <w:szCs w:val="22"/>
        </w:rPr>
        <w:t xml:space="preserve">with those students who are not performing to required standards in line with </w:t>
      </w:r>
      <w:proofErr w:type="gramStart"/>
      <w:r w:rsidRPr="007F2FEC">
        <w:rPr>
          <w:rFonts w:cstheme="minorHAnsi"/>
          <w:sz w:val="22"/>
          <w:szCs w:val="22"/>
        </w:rPr>
        <w:t>College</w:t>
      </w:r>
      <w:proofErr w:type="gramEnd"/>
      <w:r w:rsidRPr="007F2FEC">
        <w:rPr>
          <w:rFonts w:cstheme="minorHAnsi"/>
          <w:sz w:val="22"/>
          <w:szCs w:val="22"/>
        </w:rPr>
        <w:t xml:space="preserve"> procedures for at risk and intervention including formal meetings.</w:t>
      </w:r>
    </w:p>
    <w:p w14:paraId="0734C27F" w14:textId="76370DA9"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identify students requiring extra support and refer them to Additional Learner Support and plan for inclusive approaches in class delivery as appropriately against EHCP and support plans.</w:t>
      </w:r>
    </w:p>
    <w:p w14:paraId="0E163039" w14:textId="7E42114F"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maintain high standards of student conduct by monitoring and supporting positive behaviours </w:t>
      </w:r>
    </w:p>
    <w:p w14:paraId="0A01B1F2" w14:textId="77777777"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liaise with parents/carers and external agencies as appropriate to provide pastoral care.</w:t>
      </w:r>
    </w:p>
    <w:p w14:paraId="582EC604" w14:textId="174D42A0" w:rsidR="007F2FEC" w:rsidRPr="007F2FEC" w:rsidRDefault="007F2FEC" w:rsidP="000C4203">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assist where appropriate, with the establishment and monitoring of student work placements.  </w:t>
      </w:r>
    </w:p>
    <w:p w14:paraId="156F6112" w14:textId="77777777" w:rsidR="007F2FEC" w:rsidRDefault="007F2FEC" w:rsidP="007F2FEC">
      <w:pPr>
        <w:ind w:right="-199"/>
        <w:rPr>
          <w:rFonts w:cstheme="minorHAnsi"/>
          <w:sz w:val="22"/>
          <w:szCs w:val="22"/>
        </w:rPr>
      </w:pPr>
    </w:p>
    <w:p w14:paraId="24FCA9D4" w14:textId="77777777" w:rsidR="000C4203" w:rsidRDefault="000C4203" w:rsidP="007F2FEC">
      <w:pPr>
        <w:ind w:left="567" w:right="-199" w:hanging="567"/>
        <w:rPr>
          <w:rFonts w:cstheme="minorHAnsi"/>
          <w:b/>
          <w:bCs/>
          <w:i/>
          <w:iCs/>
          <w:sz w:val="22"/>
          <w:szCs w:val="22"/>
        </w:rPr>
      </w:pPr>
    </w:p>
    <w:p w14:paraId="6CEBAC4E" w14:textId="6D27A548" w:rsidR="007F2FEC" w:rsidRDefault="007F2FEC" w:rsidP="007F2FEC">
      <w:pPr>
        <w:ind w:left="567" w:right="-199" w:hanging="567"/>
        <w:rPr>
          <w:rFonts w:cstheme="minorHAnsi"/>
          <w:b/>
          <w:bCs/>
          <w:i/>
          <w:iCs/>
          <w:sz w:val="22"/>
          <w:szCs w:val="22"/>
        </w:rPr>
      </w:pPr>
      <w:r>
        <w:rPr>
          <w:rFonts w:cstheme="minorHAnsi"/>
          <w:b/>
          <w:bCs/>
          <w:i/>
          <w:iCs/>
          <w:sz w:val="22"/>
          <w:szCs w:val="22"/>
        </w:rPr>
        <w:lastRenderedPageBreak/>
        <w:t xml:space="preserve">Course </w:t>
      </w:r>
      <w:r w:rsidRPr="00C43527">
        <w:rPr>
          <w:rFonts w:cstheme="minorHAnsi"/>
          <w:b/>
          <w:bCs/>
          <w:i/>
          <w:iCs/>
          <w:sz w:val="22"/>
          <w:szCs w:val="22"/>
        </w:rPr>
        <w:t xml:space="preserve">Management and administration </w:t>
      </w:r>
    </w:p>
    <w:p w14:paraId="5CE3A696" w14:textId="77777777" w:rsidR="007F2FEC" w:rsidRPr="00C43527" w:rsidRDefault="007F2FEC" w:rsidP="00B669EA">
      <w:pPr>
        <w:spacing w:line="276" w:lineRule="auto"/>
        <w:ind w:left="567" w:right="-199" w:hanging="567"/>
        <w:rPr>
          <w:rFonts w:cstheme="minorHAnsi"/>
          <w:b/>
          <w:bCs/>
          <w:i/>
          <w:iCs/>
          <w:sz w:val="22"/>
          <w:szCs w:val="22"/>
        </w:rPr>
      </w:pPr>
    </w:p>
    <w:p w14:paraId="283E1217" w14:textId="0A086084" w:rsidR="007F2FEC" w:rsidRPr="007F2FEC" w:rsidRDefault="007F2FEC" w:rsidP="00B669EA">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keep accurate and updated course and student records, including registers, reports, including student assessment and achievement, learner intended and actual destination information.</w:t>
      </w:r>
    </w:p>
    <w:p w14:paraId="7048C99B" w14:textId="0E272215" w:rsidR="007F2FEC" w:rsidRPr="007F2FEC" w:rsidRDefault="007F2FEC" w:rsidP="00B669EA">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provide accurate course and student information as required by the College including contribution to local self-assessment and quality improvement action plans.</w:t>
      </w:r>
    </w:p>
    <w:p w14:paraId="336B2390" w14:textId="58908807" w:rsidR="007F2FEC" w:rsidRPr="007F2FEC" w:rsidRDefault="007F2FEC" w:rsidP="00B669EA">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 xml:space="preserve">To monitor student attendance and timekeeping by ensuring that registers are completed daily. </w:t>
      </w:r>
    </w:p>
    <w:p w14:paraId="304026A7" w14:textId="40939186" w:rsidR="007F2FEC" w:rsidRPr="007F2FEC" w:rsidRDefault="007F2FEC" w:rsidP="00B669EA">
      <w:pPr>
        <w:pStyle w:val="ListParagraph"/>
        <w:numPr>
          <w:ilvl w:val="0"/>
          <w:numId w:val="46"/>
        </w:numPr>
        <w:spacing w:line="276" w:lineRule="auto"/>
        <w:ind w:right="-199"/>
        <w:jc w:val="left"/>
        <w:rPr>
          <w:rFonts w:cstheme="minorHAnsi"/>
          <w:sz w:val="22"/>
          <w:szCs w:val="22"/>
        </w:rPr>
      </w:pPr>
      <w:r w:rsidRPr="007F2FEC">
        <w:rPr>
          <w:rFonts w:cstheme="minorHAnsi"/>
          <w:sz w:val="22"/>
          <w:szCs w:val="22"/>
        </w:rPr>
        <w:t>To complete termly reports on students’ progress and to write references as required to support positive onward progression.</w:t>
      </w:r>
    </w:p>
    <w:p w14:paraId="78429AD7" w14:textId="77777777" w:rsidR="007F2FEC" w:rsidRPr="007F2FEC" w:rsidRDefault="007F2FEC" w:rsidP="007F2FEC">
      <w:pPr>
        <w:ind w:right="-199"/>
        <w:jc w:val="left"/>
        <w:rPr>
          <w:rFonts w:cstheme="minorHAnsi"/>
          <w:sz w:val="22"/>
          <w:szCs w:val="22"/>
        </w:rPr>
      </w:pPr>
    </w:p>
    <w:p w14:paraId="28179841" w14:textId="0CC139D4" w:rsidR="007F2FEC" w:rsidRDefault="007F2FEC" w:rsidP="00D416F7">
      <w:pPr>
        <w:pStyle w:val="Heading6"/>
        <w:rPr>
          <w:rFonts w:asciiTheme="minorHAnsi" w:hAnsiTheme="minorHAnsi" w:cstheme="minorHAnsi"/>
          <w:b/>
          <w:bCs/>
          <w:i/>
          <w:iCs/>
          <w:color w:val="auto"/>
          <w:sz w:val="22"/>
          <w:szCs w:val="22"/>
        </w:rPr>
      </w:pPr>
      <w:r w:rsidRPr="004E7ABA">
        <w:rPr>
          <w:rFonts w:asciiTheme="minorHAnsi" w:hAnsiTheme="minorHAnsi" w:cstheme="minorHAnsi"/>
          <w:b/>
          <w:bCs/>
          <w:i/>
          <w:iCs/>
          <w:color w:val="auto"/>
          <w:sz w:val="22"/>
          <w:szCs w:val="22"/>
        </w:rPr>
        <w:t>General</w:t>
      </w:r>
    </w:p>
    <w:p w14:paraId="6BD41F1A" w14:textId="77777777" w:rsidR="007F2FEC" w:rsidRPr="007F2FEC" w:rsidRDefault="007F2FEC" w:rsidP="007F2FEC"/>
    <w:p w14:paraId="6412B14B" w14:textId="20B0FAD5" w:rsidR="007F2FEC" w:rsidRDefault="007F2FEC" w:rsidP="00B669EA">
      <w:pPr>
        <w:pStyle w:val="BodyTextIndent2"/>
        <w:numPr>
          <w:ilvl w:val="0"/>
          <w:numId w:val="46"/>
        </w:numPr>
        <w:spacing w:line="276" w:lineRule="auto"/>
        <w:jc w:val="left"/>
        <w:rPr>
          <w:rFonts w:asciiTheme="minorHAnsi" w:hAnsiTheme="minorHAnsi" w:cstheme="minorHAnsi"/>
          <w:sz w:val="22"/>
          <w:szCs w:val="22"/>
        </w:rPr>
      </w:pPr>
      <w:r w:rsidRPr="004E7ABA">
        <w:rPr>
          <w:rFonts w:asciiTheme="minorHAnsi" w:hAnsiTheme="minorHAnsi" w:cstheme="minorHAnsi"/>
          <w:sz w:val="22"/>
          <w:szCs w:val="22"/>
        </w:rPr>
        <w:t>To be aware of the principles of safeguarding children and young people as they apply to the role with the College.  Actively promote and implement the College’s Safeguarding Policy</w:t>
      </w:r>
      <w:r>
        <w:rPr>
          <w:rFonts w:asciiTheme="minorHAnsi" w:hAnsiTheme="minorHAnsi" w:cstheme="minorHAnsi"/>
          <w:sz w:val="22"/>
          <w:szCs w:val="22"/>
        </w:rPr>
        <w:t>.</w:t>
      </w:r>
    </w:p>
    <w:p w14:paraId="198FB16B" w14:textId="2B1F66A8" w:rsidR="007F2FEC" w:rsidRPr="004E7ABA" w:rsidRDefault="007F2FEC" w:rsidP="00B669EA">
      <w:pPr>
        <w:pStyle w:val="BodyTextIndent2"/>
        <w:numPr>
          <w:ilvl w:val="0"/>
          <w:numId w:val="46"/>
        </w:numPr>
        <w:spacing w:line="276" w:lineRule="auto"/>
        <w:jc w:val="left"/>
        <w:rPr>
          <w:rFonts w:asciiTheme="minorHAnsi" w:hAnsiTheme="minorHAnsi" w:cstheme="minorHAnsi"/>
          <w:sz w:val="22"/>
          <w:szCs w:val="22"/>
        </w:rPr>
      </w:pPr>
      <w:r w:rsidRPr="004E7ABA">
        <w:rPr>
          <w:rFonts w:asciiTheme="minorHAnsi" w:hAnsiTheme="minorHAnsi" w:cstheme="minorHAnsi"/>
          <w:sz w:val="22"/>
          <w:szCs w:val="22"/>
        </w:rPr>
        <w:t>To be involved in college staff development and training schemes and participate in PDR procedures within the school</w:t>
      </w:r>
    </w:p>
    <w:p w14:paraId="389627EB" w14:textId="412F3122" w:rsidR="007F2FEC" w:rsidRPr="007F2FEC" w:rsidRDefault="007F2FEC" w:rsidP="00B669EA">
      <w:pPr>
        <w:pStyle w:val="ListParagraph"/>
        <w:numPr>
          <w:ilvl w:val="0"/>
          <w:numId w:val="46"/>
        </w:numPr>
        <w:spacing w:line="276" w:lineRule="auto"/>
        <w:jc w:val="left"/>
        <w:rPr>
          <w:rFonts w:cstheme="minorHAnsi"/>
          <w:sz w:val="22"/>
          <w:szCs w:val="22"/>
        </w:rPr>
      </w:pPr>
      <w:r w:rsidRPr="007F2FEC">
        <w:rPr>
          <w:rFonts w:cstheme="minorHAnsi"/>
          <w:sz w:val="22"/>
          <w:szCs w:val="22"/>
        </w:rPr>
        <w:t>To adhere to the College's Single Equality Scheme with respect to staff and students and champion inclusion in all practices</w:t>
      </w:r>
    </w:p>
    <w:p w14:paraId="7386383C" w14:textId="45F8B332" w:rsidR="007F2FEC" w:rsidRPr="007F2FEC" w:rsidRDefault="007F2FEC" w:rsidP="00B669EA">
      <w:pPr>
        <w:pStyle w:val="ListParagraph"/>
        <w:numPr>
          <w:ilvl w:val="0"/>
          <w:numId w:val="46"/>
        </w:numPr>
        <w:spacing w:line="276" w:lineRule="auto"/>
        <w:jc w:val="left"/>
        <w:rPr>
          <w:rFonts w:cstheme="minorHAnsi"/>
          <w:sz w:val="22"/>
          <w:szCs w:val="22"/>
        </w:rPr>
      </w:pPr>
      <w:r w:rsidRPr="007F2FEC">
        <w:rPr>
          <w:rFonts w:cstheme="minorHAnsi"/>
          <w:sz w:val="22"/>
          <w:szCs w:val="22"/>
        </w:rPr>
        <w:t>To comply with and implement the College’s Health and Safety policy</w:t>
      </w:r>
    </w:p>
    <w:p w14:paraId="7F285C24" w14:textId="457647C1" w:rsidR="007F2FEC" w:rsidRPr="007F2FEC" w:rsidRDefault="007F2FEC" w:rsidP="00B669EA">
      <w:pPr>
        <w:pStyle w:val="ListParagraph"/>
        <w:numPr>
          <w:ilvl w:val="0"/>
          <w:numId w:val="46"/>
        </w:numPr>
        <w:spacing w:line="276" w:lineRule="auto"/>
        <w:jc w:val="left"/>
        <w:rPr>
          <w:rFonts w:cstheme="minorHAnsi"/>
          <w:sz w:val="22"/>
          <w:szCs w:val="22"/>
        </w:rPr>
      </w:pPr>
      <w:r w:rsidRPr="007F2FEC">
        <w:rPr>
          <w:rFonts w:cstheme="minorHAnsi"/>
          <w:sz w:val="22"/>
          <w:szCs w:val="22"/>
        </w:rPr>
        <w:t>To undertake any other reasonable duties and responsibilities as may be required</w:t>
      </w:r>
    </w:p>
    <w:p w14:paraId="4A63C524" w14:textId="77777777" w:rsidR="007F2FEC" w:rsidRDefault="007F2FEC" w:rsidP="007F2FEC">
      <w:pPr>
        <w:ind w:right="-199"/>
        <w:rPr>
          <w:rFonts w:ascii="Arial" w:hAnsi="Arial" w:cs="Arial"/>
          <w:sz w:val="22"/>
          <w:szCs w:val="22"/>
        </w:rPr>
      </w:pPr>
    </w:p>
    <w:p w14:paraId="708EDDDA" w14:textId="77777777" w:rsidR="007F2FEC" w:rsidRPr="00E7704C" w:rsidRDefault="007F2FEC" w:rsidP="00E651DD">
      <w:pPr>
        <w:ind w:right="-199"/>
        <w:jc w:val="left"/>
        <w:rPr>
          <w:rFonts w:cstheme="minorHAnsi"/>
          <w:b/>
          <w:bCs/>
          <w:sz w:val="22"/>
          <w:szCs w:val="22"/>
        </w:rPr>
      </w:pPr>
      <w:r w:rsidRPr="00E7704C">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p w14:paraId="33E1E3FD" w14:textId="77777777" w:rsidR="007F2FEC" w:rsidRDefault="007F2FEC" w:rsidP="00E651DD">
      <w:pPr>
        <w:spacing w:after="0"/>
        <w:ind w:right="-199"/>
        <w:jc w:val="left"/>
        <w:rPr>
          <w:rFonts w:cstheme="minorHAnsi"/>
          <w:b/>
          <w:bCs/>
          <w:sz w:val="22"/>
          <w:szCs w:val="22"/>
        </w:rPr>
      </w:pPr>
      <w:r w:rsidRPr="00E7704C">
        <w:rPr>
          <w:rFonts w:cstheme="minorHAnsi"/>
          <w:b/>
          <w:bCs/>
          <w:sz w:val="22"/>
          <w:szCs w:val="22"/>
        </w:rPr>
        <w:t xml:space="preserve">Please note that we advertise our salaries on a range to indicate the trajectory of progression that can be made. Appointments are usually made at the start of the salary range. The salary structure includes progression within the published grades, subject to service, </w:t>
      </w:r>
      <w:proofErr w:type="gramStart"/>
      <w:r w:rsidRPr="00E7704C">
        <w:rPr>
          <w:rFonts w:cstheme="minorHAnsi"/>
          <w:b/>
          <w:bCs/>
          <w:sz w:val="22"/>
          <w:szCs w:val="22"/>
        </w:rPr>
        <w:t>funding</w:t>
      </w:r>
      <w:proofErr w:type="gramEnd"/>
      <w:r w:rsidRPr="00E7704C">
        <w:rPr>
          <w:rFonts w:cstheme="minorHAnsi"/>
          <w:b/>
          <w:bCs/>
          <w:sz w:val="22"/>
          <w:szCs w:val="22"/>
        </w:rPr>
        <w:t xml:space="preserve"> and performance</w:t>
      </w:r>
      <w:r>
        <w:rPr>
          <w:rFonts w:cstheme="minorHAnsi"/>
          <w:b/>
          <w:bCs/>
          <w:sz w:val="22"/>
          <w:szCs w:val="22"/>
        </w:rPr>
        <w:t>.</w:t>
      </w:r>
    </w:p>
    <w:p w14:paraId="7BF43B0C" w14:textId="77777777" w:rsidR="007F2FEC" w:rsidRPr="00E7704C" w:rsidRDefault="007F2FEC" w:rsidP="00E651DD">
      <w:pPr>
        <w:spacing w:after="0"/>
        <w:ind w:right="-199"/>
        <w:jc w:val="left"/>
        <w:rPr>
          <w:rFonts w:cstheme="minorHAnsi"/>
          <w:b/>
          <w:bCs/>
          <w:sz w:val="22"/>
          <w:szCs w:val="22"/>
        </w:rPr>
      </w:pPr>
    </w:p>
    <w:p w14:paraId="7995B526" w14:textId="26200D20" w:rsidR="00821516" w:rsidRDefault="007F2FEC" w:rsidP="00E651DD">
      <w:pPr>
        <w:spacing w:after="0"/>
        <w:jc w:val="left"/>
        <w:rPr>
          <w:rFonts w:cstheme="minorHAnsi"/>
          <w:b/>
          <w:bCs/>
          <w:sz w:val="22"/>
          <w:szCs w:val="22"/>
        </w:rPr>
      </w:pPr>
      <w:r w:rsidRPr="00E7704C">
        <w:rPr>
          <w:rFonts w:cstheme="minorHAnsi"/>
          <w:b/>
          <w:bCs/>
          <w:sz w:val="22"/>
          <w:szCs w:val="22"/>
        </w:rPr>
        <w:t>The work may be carried out in the post described in any of the College's centres</w:t>
      </w:r>
      <w:r>
        <w:rPr>
          <w:rFonts w:cstheme="minorHAnsi"/>
          <w:b/>
          <w:bCs/>
          <w:sz w:val="22"/>
          <w:szCs w:val="22"/>
        </w:rPr>
        <w:t>.</w:t>
      </w:r>
    </w:p>
    <w:p w14:paraId="36A44909" w14:textId="120371F0" w:rsidR="007F2FEC" w:rsidRDefault="007F2FEC">
      <w:pPr>
        <w:spacing w:after="0"/>
        <w:jc w:val="left"/>
        <w:rPr>
          <w:rFonts w:asciiTheme="majorHAnsi" w:hAnsiTheme="majorHAnsi" w:cstheme="minorHAnsi"/>
          <w:b/>
          <w:bCs/>
          <w:sz w:val="22"/>
          <w:szCs w:val="22"/>
        </w:rPr>
      </w:pPr>
      <w:r>
        <w:rPr>
          <w:rFonts w:asciiTheme="majorHAnsi" w:hAnsiTheme="majorHAnsi" w:cstheme="minorHAnsi"/>
          <w:b/>
          <w:bCs/>
          <w:sz w:val="22"/>
          <w:szCs w:val="22"/>
        </w:rPr>
        <w:br w:type="page"/>
      </w:r>
    </w:p>
    <w:p w14:paraId="2936B352" w14:textId="77777777" w:rsidR="007F2FEC" w:rsidRPr="0016760B" w:rsidRDefault="007F2FEC" w:rsidP="007F2FEC">
      <w:pPr>
        <w:spacing w:after="0"/>
        <w:jc w:val="left"/>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1E09D8E0"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2" w:name="_Hlk88577353"/>
            <w:bookmarkStart w:id="3" w:name="_Hlk88577370"/>
            <w:r w:rsidRPr="00C86F8F">
              <w:rPr>
                <w:rFonts w:asciiTheme="majorHAnsi" w:eastAsiaTheme="minorEastAsia" w:hAnsiTheme="majorHAnsi" w:cstheme="majorHAnsi"/>
                <w:b/>
                <w:bCs/>
                <w:color w:val="FFFFFF" w:themeColor="background1"/>
                <w:lang w:eastAsia="zh-CN"/>
              </w:rPr>
              <w:t>Person Specification</w:t>
            </w:r>
            <w:r w:rsidR="00E7704C">
              <w:rPr>
                <w:rFonts w:asciiTheme="majorHAnsi" w:eastAsiaTheme="minorEastAsia" w:hAnsiTheme="majorHAnsi" w:cstheme="majorHAnsi"/>
                <w:b/>
                <w:bCs/>
                <w:color w:val="FFFFFF" w:themeColor="background1"/>
                <w:lang w:eastAsia="zh-CN"/>
              </w:rPr>
              <w:t xml:space="preserve">: </w:t>
            </w:r>
            <w:bookmarkEnd w:id="2"/>
            <w:r w:rsidR="002001B7">
              <w:rPr>
                <w:rFonts w:asciiTheme="majorHAnsi" w:eastAsiaTheme="minorEastAsia" w:hAnsiTheme="majorHAnsi" w:cstheme="majorHAnsi"/>
                <w:b/>
                <w:bCs/>
                <w:color w:val="FFFFFF" w:themeColor="background1"/>
                <w:lang w:eastAsia="zh-CN"/>
              </w:rPr>
              <w:t xml:space="preserve"> </w:t>
            </w:r>
            <w:proofErr w:type="spellStart"/>
            <w:r w:rsidR="002001B7">
              <w:rPr>
                <w:rFonts w:asciiTheme="majorHAnsi" w:eastAsiaTheme="minorEastAsia" w:hAnsiTheme="majorHAnsi" w:cstheme="majorHAnsi"/>
                <w:b/>
                <w:bCs/>
                <w:color w:val="FFFFFF" w:themeColor="background1"/>
                <w:lang w:eastAsia="zh-CN"/>
              </w:rPr>
              <w:t>Lectuer</w:t>
            </w:r>
            <w:proofErr w:type="spellEnd"/>
            <w:r w:rsidR="002001B7">
              <w:rPr>
                <w:rFonts w:asciiTheme="majorHAnsi" w:eastAsiaTheme="minorEastAsia" w:hAnsiTheme="majorHAnsi" w:cstheme="majorHAnsi"/>
                <w:b/>
                <w:bCs/>
                <w:color w:val="FFFFFF" w:themeColor="background1"/>
                <w:lang w:eastAsia="zh-CN"/>
              </w:rPr>
              <w:t xml:space="preserve"> -SEND Bands 1-3</w:t>
            </w:r>
            <w:r w:rsidR="00824907">
              <w:rPr>
                <w:rFonts w:asciiTheme="majorHAnsi" w:eastAsiaTheme="minorEastAsia" w:hAnsiTheme="majorHAnsi" w:cstheme="majorHAnsi"/>
                <w:b/>
                <w:bCs/>
                <w:color w:val="FFFFFF" w:themeColor="background1"/>
                <w:lang w:eastAsia="zh-CN"/>
              </w:rPr>
              <w:t xml:space="preserve"> </w:t>
            </w:r>
          </w:p>
        </w:tc>
      </w:tr>
      <w:bookmarkEnd w:id="3"/>
    </w:tbl>
    <w:p w14:paraId="62538B58" w14:textId="77777777" w:rsidR="00A0332B" w:rsidRDefault="00A0332B" w:rsidP="00A0332B">
      <w:pPr>
        <w:pStyle w:val="Default"/>
        <w:jc w:val="both"/>
        <w:rPr>
          <w:rFonts w:cstheme="minorHAnsi"/>
          <w:b/>
          <w:bCs/>
          <w:color w:val="0099CC"/>
          <w:shd w:val="clear" w:color="auto" w:fill="FFFFFF"/>
        </w:rPr>
      </w:pPr>
    </w:p>
    <w:tbl>
      <w:tblPr>
        <w:tblW w:w="8789" w:type="dxa"/>
        <w:tblInd w:w="275" w:type="dxa"/>
        <w:tblCellMar>
          <w:left w:w="10" w:type="dxa"/>
          <w:right w:w="10" w:type="dxa"/>
        </w:tblCellMar>
        <w:tblLook w:val="0000" w:firstRow="0" w:lastRow="0" w:firstColumn="0" w:lastColumn="0" w:noHBand="0" w:noVBand="0"/>
      </w:tblPr>
      <w:tblGrid>
        <w:gridCol w:w="6663"/>
        <w:gridCol w:w="1063"/>
        <w:gridCol w:w="1063"/>
      </w:tblGrid>
      <w:tr w:rsidR="00A0332B" w:rsidRPr="00392B8E" w14:paraId="6C2C41B5"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A159565"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Qualifications</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911292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2644808"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01FF0C3C" w14:textId="77777777" w:rsidTr="00E56FED">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E19EAF" w14:textId="0912C838" w:rsidR="00A0332B" w:rsidRPr="00392B8E" w:rsidRDefault="00A0332B" w:rsidP="00E56FED">
            <w:pPr>
              <w:spacing w:after="0"/>
              <w:jc w:val="left"/>
              <w:rPr>
                <w:rFonts w:asciiTheme="majorHAnsi" w:eastAsia="Times New Roman" w:hAnsiTheme="majorHAnsi" w:cstheme="majorHAnsi"/>
                <w:sz w:val="22"/>
                <w:szCs w:val="22"/>
                <w:lang w:eastAsia="en-GB"/>
              </w:rPr>
            </w:pPr>
            <w:r w:rsidRPr="002A0381">
              <w:rPr>
                <w:rFonts w:asciiTheme="majorHAnsi" w:eastAsia="Times New Roman" w:hAnsiTheme="majorHAnsi" w:cstheme="majorHAnsi"/>
                <w:sz w:val="22"/>
                <w:szCs w:val="22"/>
                <w:lang w:eastAsia="en-GB"/>
              </w:rPr>
              <w:t xml:space="preserve">To hold a full </w:t>
            </w:r>
            <w:r w:rsidR="001C7041">
              <w:rPr>
                <w:rFonts w:asciiTheme="majorHAnsi" w:eastAsia="Times New Roman" w:hAnsiTheme="majorHAnsi" w:cstheme="majorHAnsi"/>
                <w:sz w:val="22"/>
                <w:szCs w:val="22"/>
                <w:lang w:eastAsia="en-GB"/>
              </w:rPr>
              <w:t xml:space="preserve">level 5 </w:t>
            </w:r>
            <w:r w:rsidRPr="002A0381">
              <w:rPr>
                <w:rFonts w:asciiTheme="majorHAnsi" w:eastAsia="Times New Roman" w:hAnsiTheme="majorHAnsi" w:cstheme="majorHAnsi"/>
                <w:sz w:val="22"/>
                <w:szCs w:val="22"/>
                <w:lang w:eastAsia="en-GB"/>
              </w:rPr>
              <w:t xml:space="preserve">teaching qualification </w:t>
            </w:r>
            <w:r>
              <w:rPr>
                <w:rFonts w:asciiTheme="majorHAnsi" w:eastAsia="Times New Roman" w:hAnsiTheme="majorHAnsi" w:cstheme="majorHAnsi"/>
                <w:sz w:val="22"/>
                <w:szCs w:val="22"/>
                <w:lang w:eastAsia="en-GB"/>
              </w:rPr>
              <w:t>(</w:t>
            </w:r>
            <w:r w:rsidRPr="002A0381">
              <w:rPr>
                <w:rFonts w:asciiTheme="majorHAnsi" w:eastAsia="Times New Roman" w:hAnsiTheme="majorHAnsi" w:cstheme="majorHAnsi"/>
                <w:sz w:val="22"/>
                <w:szCs w:val="22"/>
                <w:lang w:eastAsia="en-GB"/>
              </w:rPr>
              <w:t>PGCE, Cert Ed or D</w:t>
            </w:r>
            <w:r w:rsidR="008614C5">
              <w:rPr>
                <w:rFonts w:asciiTheme="majorHAnsi" w:eastAsia="Times New Roman" w:hAnsiTheme="majorHAnsi" w:cstheme="majorHAnsi"/>
                <w:sz w:val="22"/>
                <w:szCs w:val="22"/>
                <w:lang w:eastAsia="en-GB"/>
              </w:rPr>
              <w:t>ET)</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918901"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24418E5B" w14:textId="77777777" w:rsidR="00A0332B" w:rsidRPr="00392B8E" w:rsidRDefault="00A0332B" w:rsidP="00E56FED">
            <w:pPr>
              <w:spacing w:after="0"/>
              <w:jc w:val="left"/>
              <w:rPr>
                <w:rFonts w:asciiTheme="majorHAnsi" w:eastAsia="Times New Roman" w:hAnsiTheme="majorHAnsi" w:cstheme="majorHAnsi"/>
                <w:sz w:val="22"/>
                <w:szCs w:val="22"/>
                <w:lang w:eastAsia="en-GB"/>
              </w:rPr>
            </w:pPr>
          </w:p>
        </w:tc>
      </w:tr>
      <w:tr w:rsidR="00A0332B" w:rsidRPr="00392B8E" w14:paraId="6BF90D40" w14:textId="77777777" w:rsidTr="00E56FED">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308515BE" w14:textId="77777777" w:rsidR="00A0332B" w:rsidRPr="00392B8E" w:rsidRDefault="00A0332B" w:rsidP="00E56FED">
            <w:pPr>
              <w:spacing w:after="0"/>
              <w:jc w:val="left"/>
              <w:rPr>
                <w:rFonts w:asciiTheme="majorHAnsi" w:eastAsia="Times New Roman" w:hAnsiTheme="majorHAnsi" w:cstheme="majorHAnsi"/>
                <w:sz w:val="22"/>
                <w:szCs w:val="22"/>
                <w:lang w:eastAsia="en-GB"/>
              </w:rPr>
            </w:pPr>
            <w:r w:rsidRPr="00DF6ECE">
              <w:rPr>
                <w:rFonts w:asciiTheme="majorHAnsi" w:hAnsiTheme="majorHAnsi" w:cstheme="majorHAnsi"/>
                <w:sz w:val="22"/>
                <w:szCs w:val="24"/>
              </w:rPr>
              <w:t>1st Degree or equivalent</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7C9FD97D" w14:textId="77777777" w:rsidR="00A0332B"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1B677B7C" w14:textId="77777777" w:rsidR="00A0332B" w:rsidRPr="00392B8E" w:rsidRDefault="00A0332B" w:rsidP="00E56FED">
            <w:pPr>
              <w:spacing w:after="0"/>
              <w:jc w:val="left"/>
              <w:rPr>
                <w:rFonts w:asciiTheme="majorHAnsi" w:eastAsia="Times New Roman" w:hAnsiTheme="majorHAnsi" w:cstheme="majorHAnsi"/>
                <w:sz w:val="22"/>
                <w:szCs w:val="22"/>
                <w:lang w:eastAsia="en-GB"/>
              </w:rPr>
            </w:pPr>
          </w:p>
        </w:tc>
      </w:tr>
      <w:tr w:rsidR="00A0332B" w:rsidRPr="00392B8E" w14:paraId="3821461B"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E3BD9" w14:textId="77777777" w:rsidR="00A0332B" w:rsidRPr="00392B8E" w:rsidRDefault="00A0332B" w:rsidP="00E56FED">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Minimum of Level 2 literacy and numeracy</w:t>
            </w:r>
            <w:r>
              <w:rPr>
                <w:rFonts w:asciiTheme="majorHAnsi" w:eastAsia="Times New Roman" w:hAnsiTheme="majorHAnsi" w:cstheme="majorHAnsi"/>
                <w:sz w:val="22"/>
                <w:szCs w:val="22"/>
                <w:lang w:eastAsia="en-GB"/>
              </w:rPr>
              <w:t xml:space="preserve"> (GCSE Grade C/4)</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AC761"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F9C04" w14:textId="77777777" w:rsidR="00A0332B" w:rsidRPr="00392B8E" w:rsidRDefault="00A0332B" w:rsidP="00E56FED">
            <w:pPr>
              <w:spacing w:after="0"/>
              <w:jc w:val="left"/>
              <w:rPr>
                <w:rFonts w:asciiTheme="majorHAnsi" w:eastAsia="Times New Roman" w:hAnsiTheme="majorHAnsi" w:cstheme="majorHAnsi"/>
                <w:sz w:val="22"/>
                <w:szCs w:val="22"/>
                <w:lang w:eastAsia="en-GB"/>
              </w:rPr>
            </w:pPr>
          </w:p>
        </w:tc>
      </w:tr>
      <w:tr w:rsidR="00A0332B" w:rsidRPr="00392B8E" w14:paraId="4A962145"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B4F00" w14:textId="77777777" w:rsidR="00A0332B" w:rsidRPr="002A0381" w:rsidRDefault="00A0332B" w:rsidP="00E56FED">
            <w:pPr>
              <w:pStyle w:val="NoSpacing"/>
              <w:rPr>
                <w:rFonts w:asciiTheme="majorHAnsi" w:hAnsiTheme="majorHAnsi" w:cstheme="majorHAnsi"/>
                <w:sz w:val="22"/>
                <w:szCs w:val="22"/>
              </w:rPr>
            </w:pPr>
            <w:r w:rsidRPr="002A0381">
              <w:rPr>
                <w:rFonts w:asciiTheme="majorHAnsi" w:hAnsiTheme="majorHAnsi" w:cstheme="majorHAnsi"/>
                <w:sz w:val="22"/>
                <w:szCs w:val="22"/>
              </w:rPr>
              <w:t>To hold an approved Internal Quality Assurance qualification or willingness to obtain one</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62A0FF"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C722FD"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r>
      <w:tr w:rsidR="00A0332B" w:rsidRPr="00392B8E" w14:paraId="3A6262DE"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873A57" w14:textId="77777777" w:rsidR="00A0332B" w:rsidRPr="00392B8E" w:rsidRDefault="00A0332B" w:rsidP="00E56FED">
            <w:pPr>
              <w:spacing w:after="0"/>
              <w:jc w:val="left"/>
              <w:rPr>
                <w:rFonts w:asciiTheme="majorHAnsi" w:eastAsia="Times New Roman" w:hAnsiTheme="majorHAnsi" w:cstheme="majorHAnsi"/>
                <w:sz w:val="22"/>
                <w:szCs w:val="22"/>
                <w:lang w:eastAsia="en-GB"/>
              </w:rPr>
            </w:pPr>
            <w:r w:rsidRPr="002A0381">
              <w:rPr>
                <w:rFonts w:asciiTheme="majorHAnsi" w:eastAsia="Times New Roman" w:hAnsiTheme="majorHAnsi" w:cstheme="majorHAnsi"/>
                <w:sz w:val="22"/>
                <w:szCs w:val="22"/>
                <w:lang w:eastAsia="en-GB"/>
              </w:rPr>
              <w:t xml:space="preserve">To hold a subject specialism in SEND </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D6197C"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9C89E2"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r>
    </w:tbl>
    <w:p w14:paraId="5E5C1291" w14:textId="77777777" w:rsidR="00A0332B" w:rsidRPr="0016760B" w:rsidRDefault="00A0332B" w:rsidP="00A0332B">
      <w:pPr>
        <w:pStyle w:val="ListParagraph"/>
        <w:jc w:val="left"/>
        <w:rPr>
          <w:rFonts w:asciiTheme="majorHAnsi" w:hAnsiTheme="majorHAnsi" w:cstheme="majorHAnsi"/>
          <w:color w:val="0099CC"/>
          <w:shd w:val="clear" w:color="auto" w:fill="FFFFFF"/>
        </w:rPr>
      </w:pPr>
    </w:p>
    <w:tbl>
      <w:tblPr>
        <w:tblW w:w="8789" w:type="dxa"/>
        <w:tblInd w:w="275" w:type="dxa"/>
        <w:tblCellMar>
          <w:left w:w="10" w:type="dxa"/>
          <w:right w:w="10" w:type="dxa"/>
        </w:tblCellMar>
        <w:tblLook w:val="0000" w:firstRow="0" w:lastRow="0" w:firstColumn="0" w:lastColumn="0" w:noHBand="0" w:noVBand="0"/>
      </w:tblPr>
      <w:tblGrid>
        <w:gridCol w:w="6663"/>
        <w:gridCol w:w="1063"/>
        <w:gridCol w:w="1063"/>
      </w:tblGrid>
      <w:tr w:rsidR="00A0332B" w:rsidRPr="00392B8E" w14:paraId="22CA3911"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41263C"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Experience</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764924F"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84D9142"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2200FD51" w14:textId="77777777" w:rsidTr="00E56FED">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FBFB78" w14:textId="256CF831" w:rsidR="00A0332B" w:rsidRPr="00832E6C" w:rsidRDefault="007975AD" w:rsidP="00E56FED">
            <w:pPr>
              <w:spacing w:after="0"/>
              <w:jc w:val="left"/>
              <w:rPr>
                <w:rFonts w:asciiTheme="majorHAnsi" w:hAnsiTheme="majorHAnsi" w:cstheme="majorHAnsi"/>
                <w:sz w:val="22"/>
                <w:szCs w:val="24"/>
              </w:rPr>
            </w:pPr>
            <w:r>
              <w:rPr>
                <w:rFonts w:asciiTheme="majorHAnsi" w:hAnsiTheme="majorHAnsi" w:cstheme="majorHAnsi"/>
                <w:sz w:val="22"/>
                <w:szCs w:val="22"/>
              </w:rPr>
              <w:t>Successful</w:t>
            </w:r>
            <w:r w:rsidR="00A0332B">
              <w:rPr>
                <w:rFonts w:asciiTheme="majorHAnsi" w:hAnsiTheme="majorHAnsi" w:cstheme="majorHAnsi"/>
                <w:sz w:val="22"/>
                <w:szCs w:val="22"/>
              </w:rPr>
              <w:t xml:space="preserve"> r</w:t>
            </w:r>
            <w:r w:rsidR="00A0332B" w:rsidRPr="00DF6ECE">
              <w:rPr>
                <w:rFonts w:asciiTheme="majorHAnsi" w:hAnsiTheme="majorHAnsi" w:cstheme="majorHAnsi"/>
                <w:sz w:val="22"/>
                <w:szCs w:val="22"/>
              </w:rPr>
              <w:t xml:space="preserve">ecent experience of teaching </w:t>
            </w:r>
            <w:r w:rsidR="00C62E51">
              <w:rPr>
                <w:rFonts w:asciiTheme="majorHAnsi" w:hAnsiTheme="majorHAnsi" w:cstheme="majorHAnsi"/>
                <w:sz w:val="22"/>
                <w:szCs w:val="22"/>
              </w:rPr>
              <w:t xml:space="preserve">learners with special educational needs and disabilities including complex needs at </w:t>
            </w:r>
            <w:r w:rsidR="00137AF5">
              <w:rPr>
                <w:rFonts w:asciiTheme="majorHAnsi" w:hAnsiTheme="majorHAnsi" w:cstheme="majorHAnsi"/>
                <w:sz w:val="22"/>
                <w:szCs w:val="22"/>
              </w:rPr>
              <w:t xml:space="preserve">pre-entry </w:t>
            </w:r>
            <w:r w:rsidR="00C62E51">
              <w:rPr>
                <w:rFonts w:asciiTheme="majorHAnsi" w:hAnsiTheme="majorHAnsi" w:cstheme="majorHAnsi"/>
                <w:sz w:val="22"/>
                <w:szCs w:val="22"/>
              </w:rPr>
              <w:t>t</w:t>
            </w:r>
            <w:r w:rsidR="00137AF5">
              <w:rPr>
                <w:rFonts w:asciiTheme="majorHAnsi" w:hAnsiTheme="majorHAnsi" w:cstheme="majorHAnsi"/>
                <w:sz w:val="22"/>
                <w:szCs w:val="22"/>
              </w:rPr>
              <w:t>o L1</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B1092"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6FE7930B"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5D79904F" w14:textId="77777777" w:rsidTr="00E56FED">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02CAB2" w14:textId="591A753F" w:rsidR="00A0332B" w:rsidRPr="003A4F96" w:rsidRDefault="00A0332B" w:rsidP="00E56FED">
            <w:pPr>
              <w:spacing w:after="0"/>
              <w:jc w:val="left"/>
              <w:rPr>
                <w:rFonts w:asciiTheme="majorHAnsi" w:eastAsia="Calibri" w:hAnsiTheme="majorHAnsi" w:cstheme="majorHAnsi"/>
                <w:sz w:val="22"/>
                <w:szCs w:val="22"/>
              </w:rPr>
            </w:pPr>
            <w:r w:rsidRPr="003A4F96">
              <w:rPr>
                <w:rFonts w:asciiTheme="majorHAnsi" w:hAnsiTheme="majorHAnsi" w:cstheme="majorHAnsi"/>
                <w:sz w:val="22"/>
                <w:szCs w:val="22"/>
              </w:rPr>
              <w:t xml:space="preserve">Successful experience of </w:t>
            </w:r>
            <w:r w:rsidR="009E0FA0">
              <w:rPr>
                <w:rFonts w:asciiTheme="majorHAnsi" w:hAnsiTheme="majorHAnsi" w:cstheme="majorHAnsi"/>
                <w:sz w:val="22"/>
                <w:szCs w:val="22"/>
              </w:rPr>
              <w:t>delivering teaching learning and assessment</w:t>
            </w:r>
            <w:r w:rsidRPr="003A4F96">
              <w:rPr>
                <w:rFonts w:asciiTheme="majorHAnsi" w:hAnsiTheme="majorHAnsi" w:cstheme="majorHAnsi"/>
                <w:sz w:val="22"/>
                <w:szCs w:val="22"/>
              </w:rPr>
              <w:t xml:space="preserve"> in </w:t>
            </w:r>
            <w:r>
              <w:rPr>
                <w:rFonts w:asciiTheme="majorHAnsi" w:hAnsiTheme="majorHAnsi" w:cstheme="majorHAnsi"/>
                <w:sz w:val="22"/>
                <w:szCs w:val="22"/>
              </w:rPr>
              <w:t xml:space="preserve">a SEND </w:t>
            </w:r>
            <w:r w:rsidR="00E36F19">
              <w:rPr>
                <w:rFonts w:asciiTheme="majorHAnsi" w:hAnsiTheme="majorHAnsi" w:cstheme="majorHAnsi"/>
                <w:sz w:val="22"/>
                <w:szCs w:val="22"/>
              </w:rPr>
              <w:t xml:space="preserve">setting, using creative, learner centred, contextualised and </w:t>
            </w:r>
            <w:r w:rsidR="0021180C">
              <w:rPr>
                <w:rFonts w:asciiTheme="majorHAnsi" w:hAnsiTheme="majorHAnsi" w:cstheme="majorHAnsi"/>
                <w:sz w:val="22"/>
                <w:szCs w:val="22"/>
              </w:rPr>
              <w:t>activity-based</w:t>
            </w:r>
            <w:r w:rsidR="00E36F19">
              <w:rPr>
                <w:rFonts w:asciiTheme="majorHAnsi" w:hAnsiTheme="majorHAnsi" w:cstheme="majorHAnsi"/>
                <w:sz w:val="22"/>
                <w:szCs w:val="22"/>
              </w:rPr>
              <w:t xml:space="preserve"> strategies and resources.  </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26BFF7"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4A9F5480"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2460026D" w14:textId="77777777" w:rsidTr="00E56FED">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409F97" w14:textId="02030C06" w:rsidR="00A0332B" w:rsidRPr="003A4F96" w:rsidRDefault="00A0332B" w:rsidP="00E56FED">
            <w:pPr>
              <w:spacing w:after="0"/>
              <w:jc w:val="left"/>
              <w:rPr>
                <w:rFonts w:asciiTheme="majorHAnsi" w:hAnsiTheme="majorHAnsi" w:cstheme="majorHAnsi"/>
                <w:sz w:val="22"/>
                <w:szCs w:val="22"/>
              </w:rPr>
            </w:pPr>
            <w:r>
              <w:rPr>
                <w:rFonts w:asciiTheme="majorHAnsi" w:hAnsiTheme="majorHAnsi" w:cstheme="majorHAnsi"/>
                <w:sz w:val="22"/>
                <w:szCs w:val="22"/>
              </w:rPr>
              <w:t>Experience of managing complex behaviour and of supporting, young people and families with behaviours that challenge, and behaviour related to diagnosis.</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734EE"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2BF65678"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7713E11F" w14:textId="77777777" w:rsidTr="00E56FED">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4A582301" w14:textId="77777777" w:rsidR="00A0332B" w:rsidRPr="003A4F96" w:rsidRDefault="00A0332B" w:rsidP="00E56FED">
            <w:pPr>
              <w:spacing w:after="0"/>
              <w:jc w:val="left"/>
              <w:rPr>
                <w:rFonts w:asciiTheme="majorHAnsi" w:eastAsia="Calibri" w:hAnsiTheme="majorHAnsi" w:cstheme="majorHAnsi"/>
                <w:sz w:val="22"/>
                <w:szCs w:val="22"/>
              </w:rPr>
            </w:pPr>
            <w:r w:rsidRPr="003A4F96">
              <w:rPr>
                <w:rFonts w:asciiTheme="majorHAnsi" w:hAnsiTheme="majorHAnsi" w:cstheme="majorHAnsi"/>
                <w:sz w:val="22"/>
                <w:szCs w:val="22"/>
              </w:rPr>
              <w:t xml:space="preserve">Experience of developing and planning curriculum in discrete SEND provision to incorporate </w:t>
            </w:r>
            <w:r>
              <w:rPr>
                <w:rFonts w:asciiTheme="majorHAnsi" w:hAnsiTheme="majorHAnsi" w:cstheme="majorHAnsi"/>
                <w:sz w:val="22"/>
                <w:szCs w:val="22"/>
              </w:rPr>
              <w:t>e</w:t>
            </w:r>
            <w:r w:rsidRPr="003A4F96">
              <w:rPr>
                <w:rFonts w:asciiTheme="majorHAnsi" w:hAnsiTheme="majorHAnsi" w:cstheme="majorHAnsi"/>
                <w:sz w:val="22"/>
                <w:szCs w:val="22"/>
              </w:rPr>
              <w:t>quality and</w:t>
            </w:r>
            <w:r w:rsidRPr="003A4F96">
              <w:rPr>
                <w:rFonts w:asciiTheme="majorHAnsi" w:eastAsia="Calibri" w:hAnsiTheme="majorHAnsi" w:cstheme="majorHAnsi"/>
                <w:sz w:val="22"/>
                <w:szCs w:val="22"/>
              </w:rPr>
              <w:t xml:space="preserve"> </w:t>
            </w:r>
            <w:r>
              <w:rPr>
                <w:rFonts w:asciiTheme="majorHAnsi" w:hAnsiTheme="majorHAnsi" w:cstheme="majorHAnsi"/>
                <w:sz w:val="22"/>
                <w:szCs w:val="22"/>
              </w:rPr>
              <w:t>d</w:t>
            </w:r>
            <w:r w:rsidRPr="003A4F96">
              <w:rPr>
                <w:rFonts w:asciiTheme="majorHAnsi" w:hAnsiTheme="majorHAnsi" w:cstheme="majorHAnsi"/>
                <w:sz w:val="22"/>
                <w:szCs w:val="22"/>
              </w:rPr>
              <w:t xml:space="preserve">iversity </w:t>
            </w:r>
            <w:r>
              <w:rPr>
                <w:rFonts w:asciiTheme="majorHAnsi" w:hAnsiTheme="majorHAnsi" w:cstheme="majorHAnsi"/>
                <w:sz w:val="22"/>
                <w:szCs w:val="22"/>
              </w:rPr>
              <w:t>and</w:t>
            </w:r>
            <w:r w:rsidRPr="003A4F96">
              <w:rPr>
                <w:rFonts w:asciiTheme="majorHAnsi" w:hAnsiTheme="majorHAnsi" w:cstheme="majorHAnsi"/>
                <w:sz w:val="22"/>
                <w:szCs w:val="22"/>
              </w:rPr>
              <w:t xml:space="preserve"> British </w:t>
            </w:r>
            <w:r>
              <w:rPr>
                <w:rFonts w:asciiTheme="majorHAnsi" w:hAnsiTheme="majorHAnsi" w:cstheme="majorHAnsi"/>
                <w:sz w:val="22"/>
                <w:szCs w:val="22"/>
              </w:rPr>
              <w:t>v</w:t>
            </w:r>
            <w:r w:rsidRPr="003A4F96">
              <w:rPr>
                <w:rFonts w:asciiTheme="majorHAnsi" w:hAnsiTheme="majorHAnsi" w:cstheme="majorHAnsi"/>
                <w:sz w:val="22"/>
                <w:szCs w:val="22"/>
              </w:rPr>
              <w:t xml:space="preserve">alues, alongside employability skills. </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3243BB0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6B6AB0F7"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035296" w:rsidRPr="00392B8E" w14:paraId="1B5B0AAB" w14:textId="77777777" w:rsidTr="00E56FED">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3BCDDA7F" w14:textId="0BD581BA" w:rsidR="00035296" w:rsidRPr="003A4F96" w:rsidRDefault="00035296" w:rsidP="00E56FED">
            <w:pPr>
              <w:spacing w:after="0"/>
              <w:jc w:val="left"/>
              <w:rPr>
                <w:rFonts w:asciiTheme="majorHAnsi" w:hAnsiTheme="majorHAnsi" w:cstheme="majorHAnsi"/>
                <w:sz w:val="22"/>
                <w:szCs w:val="22"/>
              </w:rPr>
            </w:pPr>
            <w:r w:rsidRPr="00035296">
              <w:rPr>
                <w:rFonts w:asciiTheme="majorHAnsi" w:hAnsiTheme="majorHAnsi" w:cstheme="majorHAnsi"/>
                <w:sz w:val="22"/>
                <w:szCs w:val="22"/>
              </w:rPr>
              <w:t xml:space="preserve">Experience of being a course tutor and working with students, </w:t>
            </w:r>
            <w:proofErr w:type="gramStart"/>
            <w:r w:rsidRPr="00035296">
              <w:rPr>
                <w:rFonts w:asciiTheme="majorHAnsi" w:hAnsiTheme="majorHAnsi" w:cstheme="majorHAnsi"/>
                <w:sz w:val="22"/>
                <w:szCs w:val="22"/>
              </w:rPr>
              <w:t>parents</w:t>
            </w:r>
            <w:proofErr w:type="gramEnd"/>
            <w:r w:rsidRPr="00035296">
              <w:rPr>
                <w:rFonts w:asciiTheme="majorHAnsi" w:hAnsiTheme="majorHAnsi" w:cstheme="majorHAnsi"/>
                <w:sz w:val="22"/>
                <w:szCs w:val="22"/>
              </w:rPr>
              <w:t xml:space="preserve"> and other agencies to work collaboratively to support learner’s engagement and success and in supporting young people in difficulties</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6344165F" w14:textId="72F54EF8" w:rsidR="00035296" w:rsidRPr="00C963CA" w:rsidRDefault="002D63C2"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461B2B5B" w14:textId="77777777" w:rsidR="00035296" w:rsidRPr="00392B8E" w:rsidRDefault="00035296" w:rsidP="00E56FED">
            <w:pPr>
              <w:spacing w:after="0"/>
              <w:jc w:val="center"/>
              <w:rPr>
                <w:rFonts w:asciiTheme="majorHAnsi" w:eastAsia="Times New Roman" w:hAnsiTheme="majorHAnsi" w:cstheme="majorHAnsi"/>
                <w:sz w:val="22"/>
                <w:szCs w:val="22"/>
                <w:lang w:eastAsia="en-GB"/>
              </w:rPr>
            </w:pPr>
          </w:p>
        </w:tc>
      </w:tr>
      <w:tr w:rsidR="00A0332B" w:rsidRPr="00392B8E" w14:paraId="2AB6DE18" w14:textId="77777777" w:rsidTr="00E56FED">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50B069F5" w14:textId="77777777" w:rsidR="00A0332B" w:rsidRPr="003A4F96" w:rsidRDefault="00A0332B" w:rsidP="00E56FED">
            <w:pPr>
              <w:spacing w:after="0"/>
              <w:jc w:val="left"/>
              <w:rPr>
                <w:rFonts w:asciiTheme="majorHAnsi" w:hAnsiTheme="majorHAnsi" w:cstheme="majorHAnsi"/>
                <w:sz w:val="22"/>
                <w:szCs w:val="22"/>
              </w:rPr>
            </w:pPr>
            <w:r w:rsidRPr="003A4F96">
              <w:rPr>
                <w:rFonts w:asciiTheme="majorHAnsi" w:hAnsiTheme="majorHAnsi" w:cstheme="majorHAnsi"/>
                <w:sz w:val="22"/>
                <w:szCs w:val="22"/>
              </w:rPr>
              <w:t>Demonstrate an understanding of Child and Vulnerable Adult protection (Safeguarding Agenda) and the willingness to increase knowledge.</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1ADDB40C"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4650F43F"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7E7F46A1" w14:textId="77777777" w:rsidTr="00E56FED">
        <w:tc>
          <w:tcPr>
            <w:tcW w:w="6663"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447303F4" w14:textId="77777777" w:rsidR="00A0332B" w:rsidRDefault="00A0332B" w:rsidP="00E56FED">
            <w:pPr>
              <w:spacing w:after="0"/>
              <w:jc w:val="left"/>
              <w:rPr>
                <w:rFonts w:asciiTheme="majorHAnsi" w:hAnsiTheme="majorHAnsi" w:cstheme="majorHAnsi"/>
                <w:sz w:val="22"/>
                <w:szCs w:val="22"/>
              </w:rPr>
            </w:pPr>
            <w:r>
              <w:rPr>
                <w:rFonts w:asciiTheme="majorHAnsi" w:hAnsiTheme="majorHAnsi" w:cstheme="majorHAnsi"/>
                <w:sz w:val="22"/>
                <w:szCs w:val="22"/>
              </w:rPr>
              <w:t>Experience of working with and contributing to EHCP documents and leading the annual review process</w:t>
            </w:r>
          </w:p>
        </w:tc>
        <w:tc>
          <w:tcPr>
            <w:tcW w:w="1063"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B6B7B30"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3561A838"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08A1703B" w14:textId="77777777" w:rsidTr="00E56FED">
        <w:tc>
          <w:tcPr>
            <w:tcW w:w="666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C589F8" w14:textId="77777777" w:rsidR="00A0332B" w:rsidRPr="003A4F96" w:rsidRDefault="00A0332B" w:rsidP="00E56FED">
            <w:pPr>
              <w:spacing w:after="0"/>
              <w:jc w:val="left"/>
              <w:rPr>
                <w:rFonts w:asciiTheme="majorHAnsi" w:eastAsia="Calibri" w:hAnsiTheme="majorHAnsi" w:cstheme="majorHAnsi"/>
                <w:sz w:val="22"/>
                <w:szCs w:val="22"/>
              </w:rPr>
            </w:pPr>
            <w:r w:rsidRPr="003A4F96">
              <w:rPr>
                <w:rFonts w:asciiTheme="majorHAnsi" w:hAnsiTheme="majorHAnsi" w:cstheme="majorHAnsi"/>
                <w:sz w:val="22"/>
                <w:szCs w:val="22"/>
              </w:rPr>
              <w:t xml:space="preserve">An understanding of health and safety requirements of a working environment. </w:t>
            </w:r>
          </w:p>
        </w:tc>
        <w:tc>
          <w:tcPr>
            <w:tcW w:w="106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C4AD61E"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E0533CF"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bl>
    <w:p w14:paraId="345B4DB8" w14:textId="77777777" w:rsidR="00A0332B" w:rsidRPr="0016760B" w:rsidRDefault="00A0332B" w:rsidP="00A0332B">
      <w:pPr>
        <w:pStyle w:val="ListParagraph"/>
        <w:jc w:val="left"/>
        <w:rPr>
          <w:rFonts w:asciiTheme="majorHAnsi" w:hAnsiTheme="majorHAnsi" w:cstheme="majorHAnsi"/>
          <w:color w:val="0099CC"/>
          <w:shd w:val="clear" w:color="auto" w:fill="FFFFFF"/>
        </w:rPr>
      </w:pPr>
    </w:p>
    <w:tbl>
      <w:tblPr>
        <w:tblW w:w="8789" w:type="dxa"/>
        <w:tblInd w:w="282" w:type="dxa"/>
        <w:tblCellMar>
          <w:left w:w="10" w:type="dxa"/>
          <w:right w:w="10" w:type="dxa"/>
        </w:tblCellMar>
        <w:tblLook w:val="0000" w:firstRow="0" w:lastRow="0" w:firstColumn="0" w:lastColumn="0" w:noHBand="0" w:noVBand="0"/>
      </w:tblPr>
      <w:tblGrid>
        <w:gridCol w:w="6663"/>
        <w:gridCol w:w="1063"/>
        <w:gridCol w:w="19"/>
        <w:gridCol w:w="1044"/>
      </w:tblGrid>
      <w:tr w:rsidR="00A0332B" w:rsidRPr="00392B8E" w14:paraId="3CD64F9D"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2DC14DDB"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Knowledge and Skills</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BD4A55F"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63" w:type="dxa"/>
            <w:gridSpan w:val="2"/>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7D90D0B"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67FFA933" w14:textId="77777777" w:rsidTr="00E56FED">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4F2EAD" w14:textId="77777777" w:rsidR="00A0332B" w:rsidRPr="00352F6E" w:rsidRDefault="00A0332B" w:rsidP="00E56FED">
            <w:pPr>
              <w:spacing w:after="0"/>
              <w:jc w:val="left"/>
              <w:rPr>
                <w:rFonts w:asciiTheme="majorHAnsi" w:eastAsia="Times New Roman" w:hAnsiTheme="majorHAnsi" w:cstheme="majorHAnsi"/>
                <w:sz w:val="22"/>
                <w:szCs w:val="22"/>
                <w:lang w:eastAsia="en-GB"/>
              </w:rPr>
            </w:pPr>
            <w:r w:rsidRPr="00A0332B">
              <w:rPr>
                <w:rFonts w:asciiTheme="majorHAnsi" w:eastAsia="Times New Roman" w:hAnsiTheme="majorHAnsi" w:cstheme="majorHAnsi"/>
                <w:sz w:val="22"/>
                <w:szCs w:val="22"/>
                <w:lang w:eastAsia="en-GB"/>
              </w:rPr>
              <w:t>The ability to deliver excellence in teaching, learning and assessment</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BEA43F"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63"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AFF96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405EC9F8" w14:textId="77777777" w:rsidTr="00A0332B">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560AFFFD" w14:textId="4F086518" w:rsidR="00A0332B" w:rsidRPr="00A0332B" w:rsidRDefault="00A0332B" w:rsidP="00E56FED">
            <w:pPr>
              <w:spacing w:after="0"/>
              <w:jc w:val="left"/>
              <w:rPr>
                <w:rFonts w:asciiTheme="majorHAnsi" w:eastAsia="Calibri" w:hAnsiTheme="majorHAnsi" w:cstheme="majorHAnsi"/>
                <w:sz w:val="22"/>
                <w:szCs w:val="22"/>
              </w:rPr>
            </w:pPr>
            <w:r w:rsidRPr="00A0332B">
              <w:rPr>
                <w:rFonts w:asciiTheme="majorHAnsi" w:eastAsia="Calibri" w:hAnsiTheme="majorHAnsi" w:cstheme="majorHAnsi"/>
                <w:sz w:val="22"/>
                <w:szCs w:val="22"/>
              </w:rPr>
              <w:t>Ability to embed English, Mathematics, and “soft” employability skills, careers education in</w:t>
            </w:r>
            <w:r w:rsidR="00105772">
              <w:rPr>
                <w:rFonts w:asciiTheme="majorHAnsi" w:eastAsia="Calibri" w:hAnsiTheme="majorHAnsi" w:cstheme="majorHAnsi"/>
                <w:sz w:val="22"/>
                <w:szCs w:val="22"/>
              </w:rPr>
              <w:t>to</w:t>
            </w:r>
            <w:r w:rsidRPr="00A0332B">
              <w:rPr>
                <w:rFonts w:asciiTheme="majorHAnsi" w:eastAsia="Calibri" w:hAnsiTheme="majorHAnsi" w:cstheme="majorHAnsi"/>
                <w:sz w:val="22"/>
                <w:szCs w:val="22"/>
              </w:rPr>
              <w:t xml:space="preserve"> vocational classes</w:t>
            </w:r>
            <w:r w:rsidR="00105772">
              <w:rPr>
                <w:rFonts w:asciiTheme="majorHAnsi" w:eastAsia="Calibri" w:hAnsiTheme="majorHAnsi" w:cstheme="majorHAnsi"/>
                <w:sz w:val="22"/>
                <w:szCs w:val="22"/>
              </w:rPr>
              <w:t xml:space="preserve"> and subjects</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7F0B6D6A"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63" w:type="dxa"/>
            <w:gridSpan w:val="2"/>
            <w:tcBorders>
              <w:bottom w:val="single" w:sz="4" w:space="0" w:color="auto"/>
              <w:right w:val="single" w:sz="8" w:space="0" w:color="000000"/>
            </w:tcBorders>
            <w:shd w:val="clear" w:color="auto" w:fill="auto"/>
            <w:tcMar>
              <w:top w:w="0" w:type="dxa"/>
              <w:left w:w="108" w:type="dxa"/>
              <w:bottom w:w="0" w:type="dxa"/>
              <w:right w:w="108" w:type="dxa"/>
            </w:tcMar>
            <w:vAlign w:val="center"/>
          </w:tcPr>
          <w:p w14:paraId="747179E9"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0D500651" w14:textId="77777777" w:rsidTr="00A0332B">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76FF58" w14:textId="77777777" w:rsidR="00A0332B" w:rsidRPr="00A0332B" w:rsidRDefault="00A0332B" w:rsidP="00E56FED">
            <w:pPr>
              <w:spacing w:after="0"/>
              <w:jc w:val="left"/>
              <w:rPr>
                <w:rFonts w:asciiTheme="majorHAnsi" w:eastAsia="Calibri" w:hAnsiTheme="majorHAnsi" w:cstheme="majorHAnsi"/>
                <w:sz w:val="22"/>
                <w:szCs w:val="22"/>
              </w:rPr>
            </w:pPr>
            <w:r w:rsidRPr="00A0332B">
              <w:rPr>
                <w:rFonts w:asciiTheme="majorHAnsi" w:hAnsiTheme="majorHAnsi" w:cstheme="majorHAnsi"/>
                <w:sz w:val="22"/>
                <w:szCs w:val="22"/>
              </w:rPr>
              <w:t>Ability to relate to and motivate students from a variety of backgrounds and ages, and to employ effective and engaging teaching and learning strategies</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2E9B0C"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F118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111F33DB"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F1396" w14:textId="77777777" w:rsidR="00A0332B" w:rsidRPr="00A0332B" w:rsidRDefault="00A0332B" w:rsidP="00E56FED">
            <w:pPr>
              <w:spacing w:after="0"/>
              <w:jc w:val="left"/>
              <w:rPr>
                <w:rFonts w:asciiTheme="majorHAnsi" w:eastAsia="Calibri" w:hAnsiTheme="majorHAnsi" w:cstheme="majorHAnsi"/>
                <w:sz w:val="22"/>
                <w:szCs w:val="22"/>
              </w:rPr>
            </w:pPr>
            <w:r w:rsidRPr="00A0332B">
              <w:rPr>
                <w:rFonts w:asciiTheme="majorHAnsi" w:hAnsiTheme="majorHAnsi" w:cstheme="majorHAnsi"/>
                <w:sz w:val="22"/>
                <w:szCs w:val="22"/>
              </w:rPr>
              <w:t>Ability to contextualise learning to wider citizenship aspects, including the preparation for adulthood agenda</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6F4A3E"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003D0"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25C305D0"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B85DB" w14:textId="77777777" w:rsidR="00A0332B" w:rsidRPr="00A0332B" w:rsidRDefault="00A0332B" w:rsidP="00E56FED">
            <w:pPr>
              <w:spacing w:after="0"/>
              <w:jc w:val="left"/>
              <w:rPr>
                <w:rFonts w:asciiTheme="majorHAnsi" w:hAnsiTheme="majorHAnsi" w:cstheme="majorHAnsi"/>
                <w:sz w:val="22"/>
                <w:szCs w:val="22"/>
              </w:rPr>
            </w:pPr>
            <w:r w:rsidRPr="00A0332B">
              <w:rPr>
                <w:rFonts w:asciiTheme="majorHAnsi" w:hAnsiTheme="majorHAnsi" w:cstheme="majorHAnsi"/>
                <w:sz w:val="22"/>
                <w:szCs w:val="22"/>
              </w:rPr>
              <w:lastRenderedPageBreak/>
              <w:t xml:space="preserve">Good standard of written/verbal communication skills </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6B0F0D" w14:textId="77777777" w:rsidR="00A0332B" w:rsidRDefault="00A0332B" w:rsidP="00E56FED">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D668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69264C08"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2BBF4" w14:textId="77777777" w:rsidR="00A0332B" w:rsidRPr="00A0332B" w:rsidRDefault="00A0332B" w:rsidP="00E56FED">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interpersonal skills </w:t>
            </w:r>
            <w:r>
              <w:rPr>
                <w:rFonts w:asciiTheme="majorHAnsi" w:hAnsiTheme="majorHAnsi" w:cstheme="majorHAnsi"/>
                <w:sz w:val="22"/>
                <w:szCs w:val="22"/>
              </w:rPr>
              <w:t>and the ability to communicate effectively</w:t>
            </w:r>
            <w:r w:rsidRPr="00A0332B">
              <w:rPr>
                <w:rFonts w:asciiTheme="majorHAnsi" w:hAnsiTheme="majorHAnsi" w:cstheme="majorHAnsi"/>
                <w:sz w:val="22"/>
                <w:szCs w:val="22"/>
              </w:rPr>
              <w:t xml:space="preserve"> with colleagues, students, parents</w:t>
            </w:r>
            <w:r>
              <w:rPr>
                <w:rFonts w:asciiTheme="majorHAnsi" w:hAnsiTheme="majorHAnsi" w:cstheme="majorHAnsi"/>
                <w:sz w:val="22"/>
                <w:szCs w:val="22"/>
              </w:rPr>
              <w:t>/carers,</w:t>
            </w:r>
            <w:r w:rsidRPr="00A0332B">
              <w:rPr>
                <w:rFonts w:asciiTheme="majorHAnsi" w:hAnsiTheme="majorHAnsi" w:cstheme="majorHAnsi"/>
                <w:sz w:val="22"/>
                <w:szCs w:val="22"/>
              </w:rPr>
              <w:t xml:space="preserve"> and external agencies</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B14CBE" w14:textId="77777777" w:rsidR="00A0332B" w:rsidRDefault="00A0332B" w:rsidP="00E56FED">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9EB57"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E0060D" w:rsidRPr="00392B8E" w14:paraId="17FD1FE5"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F1DE8" w14:textId="3BD2EB97" w:rsidR="00E0060D" w:rsidRPr="00A0332B" w:rsidRDefault="00E0060D" w:rsidP="00E56FED">
            <w:pPr>
              <w:spacing w:after="0"/>
              <w:jc w:val="left"/>
              <w:rPr>
                <w:rFonts w:asciiTheme="majorHAnsi" w:hAnsiTheme="majorHAnsi" w:cstheme="majorHAnsi"/>
                <w:sz w:val="22"/>
                <w:szCs w:val="22"/>
              </w:rPr>
            </w:pPr>
            <w:r>
              <w:rPr>
                <w:rFonts w:asciiTheme="majorHAnsi" w:hAnsiTheme="majorHAnsi" w:cstheme="majorHAnsi"/>
                <w:sz w:val="22"/>
                <w:szCs w:val="22"/>
              </w:rPr>
              <w:t>Very effective record keeping</w:t>
            </w:r>
            <w:r w:rsidR="00105772">
              <w:rPr>
                <w:rFonts w:asciiTheme="majorHAnsi" w:hAnsiTheme="majorHAnsi" w:cstheme="majorHAnsi"/>
                <w:sz w:val="22"/>
                <w:szCs w:val="22"/>
              </w:rPr>
              <w:t xml:space="preserve">, IT and organisational </w:t>
            </w:r>
            <w:r>
              <w:rPr>
                <w:rFonts w:asciiTheme="majorHAnsi" w:hAnsiTheme="majorHAnsi" w:cstheme="majorHAnsi"/>
                <w:sz w:val="22"/>
                <w:szCs w:val="22"/>
              </w:rPr>
              <w:t>skills</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2B4085" w14:textId="37E38B32" w:rsidR="00E0060D" w:rsidRPr="00167C3E" w:rsidRDefault="00105772" w:rsidP="00E56FED">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7163E" w14:textId="77777777" w:rsidR="00E0060D" w:rsidRPr="00392B8E" w:rsidRDefault="00E0060D" w:rsidP="00E56FED">
            <w:pPr>
              <w:spacing w:after="0"/>
              <w:jc w:val="center"/>
              <w:rPr>
                <w:rFonts w:asciiTheme="majorHAnsi" w:eastAsia="Times New Roman" w:hAnsiTheme="majorHAnsi" w:cstheme="majorHAnsi"/>
                <w:sz w:val="22"/>
                <w:szCs w:val="22"/>
                <w:lang w:eastAsia="en-GB"/>
              </w:rPr>
            </w:pPr>
          </w:p>
        </w:tc>
      </w:tr>
      <w:tr w:rsidR="00A0332B" w:rsidRPr="00392B8E" w14:paraId="64FAFADE"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FD087" w14:textId="77777777" w:rsidR="00A0332B" w:rsidRPr="00A0332B" w:rsidRDefault="00A0332B" w:rsidP="00E56FED">
            <w:pPr>
              <w:spacing w:after="0"/>
              <w:jc w:val="left"/>
              <w:rPr>
                <w:rFonts w:asciiTheme="majorHAnsi" w:hAnsiTheme="majorHAnsi" w:cstheme="majorHAnsi"/>
                <w:sz w:val="22"/>
                <w:szCs w:val="22"/>
              </w:rPr>
            </w:pPr>
            <w:r w:rsidRPr="00A0332B">
              <w:rPr>
                <w:rFonts w:asciiTheme="majorHAnsi" w:hAnsiTheme="majorHAnsi" w:cstheme="majorHAnsi"/>
                <w:sz w:val="22"/>
                <w:szCs w:val="22"/>
              </w:rPr>
              <w:t>Ability to increase recruitment, retention and achievement whilst maintaining quality standards.</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2FD464" w14:textId="77777777" w:rsidR="00A0332B" w:rsidRDefault="00A0332B" w:rsidP="00E56FED">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3B1DC"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r w:rsidR="00A0332B" w:rsidRPr="00392B8E" w14:paraId="35A5E739"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70E76" w14:textId="77777777" w:rsidR="00A0332B" w:rsidRPr="00A0332B" w:rsidRDefault="00A0332B" w:rsidP="00E56FED">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Self-starter, well-motivated and enthusiastic with a successful track record in continuous personal development in </w:t>
            </w:r>
            <w:r>
              <w:rPr>
                <w:rFonts w:asciiTheme="majorHAnsi" w:hAnsiTheme="majorHAnsi" w:cstheme="majorHAnsi"/>
                <w:sz w:val="22"/>
                <w:szCs w:val="22"/>
              </w:rPr>
              <w:t>issues related to SEND</w:t>
            </w:r>
            <w:r w:rsidRPr="00A0332B">
              <w:rPr>
                <w:rFonts w:asciiTheme="majorHAnsi" w:hAnsiTheme="majorHAnsi" w:cstheme="majorHAnsi"/>
                <w:sz w:val="22"/>
                <w:szCs w:val="22"/>
              </w:rPr>
              <w:t xml:space="preserve"> and general pedagogy</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28959" w14:textId="77777777" w:rsidR="00A0332B" w:rsidRDefault="00A0332B" w:rsidP="00E56FED">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C1C48"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bl>
    <w:p w14:paraId="38A45338" w14:textId="77777777" w:rsidR="00A0332B" w:rsidRPr="0016760B" w:rsidRDefault="00A0332B" w:rsidP="00A0332B">
      <w:pPr>
        <w:pStyle w:val="ListParagraph"/>
        <w:jc w:val="left"/>
        <w:rPr>
          <w:rFonts w:asciiTheme="majorHAnsi" w:hAnsiTheme="majorHAnsi" w:cstheme="majorHAnsi"/>
          <w:color w:val="0099CC"/>
          <w:shd w:val="clear" w:color="auto" w:fill="FFFFFF"/>
        </w:rPr>
      </w:pPr>
    </w:p>
    <w:p w14:paraId="13195933" w14:textId="77777777" w:rsidR="00A0332B" w:rsidRPr="00D1542D" w:rsidRDefault="00A0332B" w:rsidP="00A0332B">
      <w:pPr>
        <w:jc w:val="left"/>
        <w:rPr>
          <w:rFonts w:asciiTheme="majorHAnsi" w:hAnsiTheme="majorHAnsi" w:cstheme="majorHAnsi"/>
          <w:color w:val="0099CC"/>
          <w:shd w:val="clear" w:color="auto" w:fill="FFFFFF"/>
        </w:rPr>
      </w:pPr>
    </w:p>
    <w:tbl>
      <w:tblPr>
        <w:tblW w:w="8637" w:type="dxa"/>
        <w:tblInd w:w="350" w:type="dxa"/>
        <w:tblCellMar>
          <w:left w:w="10" w:type="dxa"/>
          <w:right w:w="10" w:type="dxa"/>
        </w:tblCellMar>
        <w:tblLook w:val="0000" w:firstRow="0" w:lastRow="0" w:firstColumn="0" w:lastColumn="0" w:noHBand="0" w:noVBand="0"/>
      </w:tblPr>
      <w:tblGrid>
        <w:gridCol w:w="6511"/>
        <w:gridCol w:w="1082"/>
        <w:gridCol w:w="1044"/>
      </w:tblGrid>
      <w:tr w:rsidR="00A0332B" w:rsidRPr="00392B8E" w14:paraId="709F3807" w14:textId="77777777" w:rsidTr="00E56FED">
        <w:tc>
          <w:tcPr>
            <w:tcW w:w="651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E7FA270"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Other qualities</w:t>
            </w:r>
          </w:p>
        </w:tc>
        <w:tc>
          <w:tcPr>
            <w:tcW w:w="108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1878346"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6C3CD1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5F37431C" w14:textId="77777777" w:rsidTr="00E56FED">
        <w:trPr>
          <w:trHeight w:val="293"/>
        </w:trPr>
        <w:tc>
          <w:tcPr>
            <w:tcW w:w="651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5547D" w14:textId="77777777" w:rsidR="00A0332B" w:rsidRPr="00392B8E" w:rsidRDefault="00A0332B" w:rsidP="00E56FED">
            <w:pPr>
              <w:spacing w:after="0"/>
              <w:rPr>
                <w:rFonts w:asciiTheme="majorHAnsi" w:eastAsia="Times New Roman" w:hAnsiTheme="majorHAnsi" w:cstheme="majorHAnsi"/>
                <w:sz w:val="22"/>
                <w:szCs w:val="22"/>
                <w:lang w:eastAsia="en-GB"/>
              </w:rPr>
            </w:pPr>
            <w:r w:rsidRPr="00A0332B">
              <w:rPr>
                <w:rFonts w:asciiTheme="majorHAnsi" w:eastAsia="Times New Roman" w:hAnsiTheme="majorHAnsi" w:cstheme="majorHAnsi"/>
                <w:sz w:val="22"/>
                <w:szCs w:val="22"/>
                <w:lang w:eastAsia="en-GB"/>
              </w:rPr>
              <w:t>A satisfactory DBS disclosure at Enhanced level.</w:t>
            </w:r>
          </w:p>
        </w:tc>
        <w:tc>
          <w:tcPr>
            <w:tcW w:w="108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F7014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75F8A74E" w14:textId="77777777" w:rsidR="00A0332B" w:rsidRPr="00392B8E" w:rsidRDefault="00A0332B" w:rsidP="00E56FED">
            <w:pPr>
              <w:spacing w:after="0"/>
              <w:rPr>
                <w:rFonts w:asciiTheme="majorHAnsi" w:eastAsia="Times New Roman" w:hAnsiTheme="majorHAnsi" w:cstheme="majorHAnsi"/>
                <w:sz w:val="22"/>
                <w:szCs w:val="22"/>
                <w:lang w:eastAsia="en-GB"/>
              </w:rPr>
            </w:pPr>
          </w:p>
        </w:tc>
      </w:tr>
      <w:tr w:rsidR="00A0332B" w:rsidRPr="00392B8E" w14:paraId="5B149E45" w14:textId="77777777" w:rsidTr="00E56FED">
        <w:tc>
          <w:tcPr>
            <w:tcW w:w="651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6790A" w14:textId="77777777" w:rsidR="00A0332B" w:rsidRPr="00A0332B" w:rsidRDefault="00A0332B" w:rsidP="00E56FED">
            <w:pPr>
              <w:pStyle w:val="NoSpacing"/>
              <w:jc w:val="both"/>
              <w:rPr>
                <w:rFonts w:asciiTheme="majorHAnsi" w:hAnsiTheme="majorHAnsi" w:cstheme="majorHAnsi"/>
                <w:b/>
                <w:bCs/>
                <w:sz w:val="22"/>
                <w:szCs w:val="22"/>
              </w:rPr>
            </w:pPr>
            <w:r w:rsidRPr="00A0332B">
              <w:rPr>
                <w:rFonts w:asciiTheme="majorHAnsi" w:hAnsiTheme="majorHAnsi" w:cstheme="majorHAnsi"/>
                <w:sz w:val="22"/>
                <w:szCs w:val="22"/>
              </w:rPr>
              <w:t>Demonstrable commitment to the College’s vision and values.</w:t>
            </w:r>
          </w:p>
        </w:tc>
        <w:tc>
          <w:tcPr>
            <w:tcW w:w="108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2E55BE"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179C1D1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bl>
    <w:p w14:paraId="4108AFA2" w14:textId="77777777" w:rsidR="00A0332B" w:rsidRPr="0016760B" w:rsidRDefault="00A0332B" w:rsidP="00A0332B">
      <w:pPr>
        <w:pStyle w:val="ListParagraph"/>
        <w:jc w:val="left"/>
        <w:rPr>
          <w:rFonts w:asciiTheme="majorHAnsi" w:hAnsiTheme="majorHAnsi" w:cstheme="majorHAnsi"/>
          <w:color w:val="0099CC"/>
          <w:shd w:val="clear" w:color="auto" w:fill="FFFFFF"/>
        </w:rPr>
      </w:pPr>
    </w:p>
    <w:p w14:paraId="7985D624" w14:textId="4DC89888" w:rsidR="00714112" w:rsidRDefault="00714112" w:rsidP="00714112">
      <w:pPr>
        <w:spacing w:after="0"/>
        <w:ind w:right="-199"/>
        <w:jc w:val="left"/>
        <w:rPr>
          <w:rFonts w:cstheme="minorHAnsi"/>
          <w:b/>
          <w:bCs/>
          <w:sz w:val="22"/>
          <w:szCs w:val="22"/>
        </w:rPr>
      </w:pPr>
      <w:r w:rsidRPr="00714112">
        <w:rPr>
          <w:rFonts w:cstheme="minorHAnsi"/>
          <w:b/>
          <w:bCs/>
          <w:sz w:val="22"/>
          <w:szCs w:val="22"/>
        </w:rPr>
        <w:t>Candidates who do not hold a full teaching qualification will, as a condition of employment, be required to obtain a qualification, at least at Level 5, within 2 years of commencing employment.</w:t>
      </w:r>
      <w:r w:rsidR="007F3D86">
        <w:rPr>
          <w:rFonts w:cstheme="minorHAnsi"/>
          <w:b/>
          <w:bCs/>
          <w:sz w:val="22"/>
          <w:szCs w:val="22"/>
        </w:rPr>
        <w:t xml:space="preserve">  They will remain on band 1 of the academic pay scale until they have completed the qualification and show evidence.  </w:t>
      </w:r>
    </w:p>
    <w:p w14:paraId="52E834A9" w14:textId="77777777" w:rsidR="00714112" w:rsidRPr="00714112" w:rsidRDefault="00714112" w:rsidP="00714112">
      <w:pPr>
        <w:spacing w:after="0"/>
        <w:ind w:right="-199"/>
        <w:jc w:val="left"/>
        <w:rPr>
          <w:rFonts w:cstheme="minorHAnsi"/>
          <w:b/>
          <w:bCs/>
          <w:sz w:val="22"/>
          <w:szCs w:val="22"/>
        </w:rPr>
      </w:pPr>
    </w:p>
    <w:p w14:paraId="23206F55" w14:textId="37914F1E" w:rsidR="00F91AE7" w:rsidRPr="00A83122" w:rsidRDefault="00A0332B" w:rsidP="00714112">
      <w:pPr>
        <w:spacing w:after="0"/>
        <w:ind w:right="-199"/>
        <w:jc w:val="left"/>
        <w:rPr>
          <w:rFonts w:asciiTheme="majorHAnsi" w:hAnsiTheme="majorHAnsi" w:cstheme="majorHAnsi"/>
          <w:b/>
          <w:bCs/>
          <w:sz w:val="22"/>
          <w:szCs w:val="22"/>
        </w:rPr>
      </w:pPr>
      <w:r w:rsidRPr="00A83122">
        <w:rPr>
          <w:rFonts w:asciiTheme="majorHAnsi" w:hAnsiTheme="majorHAnsi" w:cstheme="majorHAnsi"/>
          <w:b/>
          <w:bCs/>
          <w:sz w:val="22"/>
          <w:szCs w:val="22"/>
        </w:rPr>
        <w:t>The above list of responsibilities is not exhaustive, and the jobholder may be required to undertake other duties commensurate with the level of the role, as reasonably requested by their line manager.</w:t>
      </w:r>
    </w:p>
    <w:p w14:paraId="1DE2B6F7" w14:textId="5C9505AB" w:rsidR="00A0332B" w:rsidRDefault="00A0332B" w:rsidP="00714112">
      <w:pPr>
        <w:spacing w:after="0"/>
        <w:ind w:right="-199"/>
        <w:jc w:val="left"/>
        <w:rPr>
          <w:rFonts w:asciiTheme="majorHAnsi" w:hAnsiTheme="majorHAnsi" w:cstheme="majorHAnsi"/>
          <w:b/>
          <w:bCs/>
          <w:sz w:val="22"/>
          <w:szCs w:val="22"/>
        </w:rPr>
      </w:pPr>
      <w:r w:rsidRPr="00A83122">
        <w:rPr>
          <w:rFonts w:asciiTheme="majorHAnsi" w:hAnsiTheme="majorHAnsi" w:cstheme="majorHAnsi"/>
          <w:b/>
          <w:bCs/>
          <w:sz w:val="22"/>
          <w:szCs w:val="22"/>
        </w:rPr>
        <w:t>This job description accurately reflects the duties and responsibilities of the role at the time the job description was written. These duties and responsibilities may change over time without significantly impacting on the character of the role, the overall level of responsibility, or its grade.</w:t>
      </w:r>
    </w:p>
    <w:p w14:paraId="5C074DCE" w14:textId="77777777" w:rsidR="00F91AE7" w:rsidRPr="00A83122" w:rsidRDefault="00F91AE7" w:rsidP="00714112">
      <w:pPr>
        <w:spacing w:after="0"/>
        <w:ind w:right="-199"/>
        <w:jc w:val="left"/>
        <w:rPr>
          <w:rFonts w:asciiTheme="majorHAnsi" w:hAnsiTheme="majorHAnsi" w:cstheme="majorHAnsi"/>
          <w:b/>
          <w:bCs/>
          <w:sz w:val="22"/>
          <w:szCs w:val="22"/>
        </w:rPr>
      </w:pPr>
    </w:p>
    <w:p w14:paraId="1D91E8B1" w14:textId="77777777" w:rsidR="00A0332B" w:rsidRPr="00A83122" w:rsidRDefault="00A0332B" w:rsidP="00714112">
      <w:pPr>
        <w:spacing w:after="0"/>
        <w:ind w:right="-199"/>
        <w:jc w:val="left"/>
        <w:rPr>
          <w:rFonts w:asciiTheme="majorHAnsi" w:hAnsiTheme="majorHAnsi" w:cstheme="majorHAnsi"/>
          <w:b/>
          <w:bCs/>
          <w:sz w:val="22"/>
          <w:szCs w:val="22"/>
        </w:rPr>
      </w:pPr>
      <w:r w:rsidRPr="00A83122">
        <w:rPr>
          <w:rFonts w:asciiTheme="majorHAnsi" w:hAnsiTheme="majorHAnsi" w:cstheme="majorHAnsi"/>
          <w:b/>
          <w:bCs/>
          <w:sz w:val="22"/>
          <w:szCs w:val="22"/>
        </w:rPr>
        <w:t>Depending on strategic or operational needs, the jobholder may in the future be required to work for another existing or new organisational unit and/or at different sites within Newham College. This may be on a temporary or indefinite basis and may involve a change in line management and / or regularly working at more than one site.</w:t>
      </w:r>
    </w:p>
    <w:p w14:paraId="274AB68B" w14:textId="2205B108" w:rsidR="00E7704C" w:rsidRPr="00A83122" w:rsidRDefault="00E7704C" w:rsidP="00A83122">
      <w:pPr>
        <w:pStyle w:val="Default"/>
        <w:jc w:val="both"/>
        <w:rPr>
          <w:rFonts w:asciiTheme="majorHAnsi" w:eastAsiaTheme="minorEastAsia" w:hAnsiTheme="majorHAnsi" w:cstheme="majorHAnsi"/>
          <w:b/>
          <w:bCs/>
          <w:color w:val="FFFFFF" w:themeColor="background1"/>
          <w:sz w:val="28"/>
          <w:szCs w:val="28"/>
          <w:lang w:eastAsia="zh-CN"/>
        </w:rPr>
      </w:pPr>
    </w:p>
    <w:sectPr w:rsidR="00E7704C" w:rsidRPr="00A83122"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A6A7" w14:textId="77777777" w:rsidR="00680B0A" w:rsidRDefault="00680B0A" w:rsidP="00007130">
      <w:pPr>
        <w:spacing w:after="0"/>
      </w:pPr>
      <w:r>
        <w:separator/>
      </w:r>
    </w:p>
  </w:endnote>
  <w:endnote w:type="continuationSeparator" w:id="0">
    <w:p w14:paraId="05B602CB" w14:textId="77777777" w:rsidR="00680B0A" w:rsidRDefault="00680B0A"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4AC2" w14:textId="77777777" w:rsidR="00680B0A" w:rsidRDefault="00680B0A" w:rsidP="00007130">
      <w:pPr>
        <w:spacing w:after="0"/>
      </w:pPr>
      <w:r>
        <w:separator/>
      </w:r>
    </w:p>
  </w:footnote>
  <w:footnote w:type="continuationSeparator" w:id="0">
    <w:p w14:paraId="003236D0" w14:textId="77777777" w:rsidR="00680B0A" w:rsidRDefault="00680B0A"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lang w:eastAsia="en-GB"/>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282512A"/>
    <w:multiLevelType w:val="hybridMultilevel"/>
    <w:tmpl w:val="FA9A9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36020C3"/>
    <w:multiLevelType w:val="hybridMultilevel"/>
    <w:tmpl w:val="B24C8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ED68F7"/>
    <w:multiLevelType w:val="hybridMultilevel"/>
    <w:tmpl w:val="44A60F62"/>
    <w:lvl w:ilvl="0" w:tplc="DE224C5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EE492E"/>
    <w:multiLevelType w:val="hybridMultilevel"/>
    <w:tmpl w:val="53625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D1A1645"/>
    <w:multiLevelType w:val="hybridMultilevel"/>
    <w:tmpl w:val="10027BC0"/>
    <w:lvl w:ilvl="0" w:tplc="DE224C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480FBF"/>
    <w:multiLevelType w:val="hybridMultilevel"/>
    <w:tmpl w:val="6BB68546"/>
    <w:lvl w:ilvl="0" w:tplc="DE224C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E3A2FB2"/>
    <w:multiLevelType w:val="hybridMultilevel"/>
    <w:tmpl w:val="0BDAF20A"/>
    <w:lvl w:ilvl="0" w:tplc="DE224C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F50718"/>
    <w:multiLevelType w:val="hybridMultilevel"/>
    <w:tmpl w:val="20DAC994"/>
    <w:lvl w:ilvl="0" w:tplc="0809000F">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A6362E"/>
    <w:multiLevelType w:val="hybridMultilevel"/>
    <w:tmpl w:val="682E3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A0493"/>
    <w:multiLevelType w:val="hybridMultilevel"/>
    <w:tmpl w:val="40D8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9D75B7"/>
    <w:multiLevelType w:val="hybridMultilevel"/>
    <w:tmpl w:val="8CEEE9A0"/>
    <w:lvl w:ilvl="0" w:tplc="DE224C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74129"/>
    <w:multiLevelType w:val="hybridMultilevel"/>
    <w:tmpl w:val="04382B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774C09"/>
    <w:multiLevelType w:val="hybridMultilevel"/>
    <w:tmpl w:val="8D5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F7820"/>
    <w:multiLevelType w:val="hybridMultilevel"/>
    <w:tmpl w:val="82B82C54"/>
    <w:lvl w:ilvl="0" w:tplc="DE224C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41102"/>
    <w:multiLevelType w:val="hybridMultilevel"/>
    <w:tmpl w:val="411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13396A"/>
    <w:multiLevelType w:val="hybridMultilevel"/>
    <w:tmpl w:val="76529CFC"/>
    <w:lvl w:ilvl="0" w:tplc="DE224C52">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50E42"/>
    <w:multiLevelType w:val="hybridMultilevel"/>
    <w:tmpl w:val="6C161940"/>
    <w:lvl w:ilvl="0" w:tplc="DE224C52">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9511A"/>
    <w:multiLevelType w:val="hybridMultilevel"/>
    <w:tmpl w:val="93E07F3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4333916">
    <w:abstractNumId w:val="0"/>
  </w:num>
  <w:num w:numId="2" w16cid:durableId="1577855843">
    <w:abstractNumId w:val="1"/>
  </w:num>
  <w:num w:numId="3" w16cid:durableId="1344942138">
    <w:abstractNumId w:val="2"/>
  </w:num>
  <w:num w:numId="4" w16cid:durableId="1830171649">
    <w:abstractNumId w:val="3"/>
  </w:num>
  <w:num w:numId="5" w16cid:durableId="1004357751">
    <w:abstractNumId w:val="4"/>
  </w:num>
  <w:num w:numId="6" w16cid:durableId="1287157595">
    <w:abstractNumId w:val="5"/>
  </w:num>
  <w:num w:numId="7" w16cid:durableId="1502231312">
    <w:abstractNumId w:val="6"/>
  </w:num>
  <w:num w:numId="8" w16cid:durableId="905455318">
    <w:abstractNumId w:val="42"/>
  </w:num>
  <w:num w:numId="9" w16cid:durableId="1386686054">
    <w:abstractNumId w:val="28"/>
  </w:num>
  <w:num w:numId="10" w16cid:durableId="1311861435">
    <w:abstractNumId w:val="35"/>
  </w:num>
  <w:num w:numId="11" w16cid:durableId="806819145">
    <w:abstractNumId w:val="45"/>
  </w:num>
  <w:num w:numId="12" w16cid:durableId="1885948029">
    <w:abstractNumId w:val="13"/>
  </w:num>
  <w:num w:numId="13" w16cid:durableId="953484413">
    <w:abstractNumId w:val="20"/>
  </w:num>
  <w:num w:numId="14" w16cid:durableId="1815560563">
    <w:abstractNumId w:val="11"/>
  </w:num>
  <w:num w:numId="15" w16cid:durableId="1304776733">
    <w:abstractNumId w:val="31"/>
  </w:num>
  <w:num w:numId="16" w16cid:durableId="1625425587">
    <w:abstractNumId w:val="39"/>
  </w:num>
  <w:num w:numId="17" w16cid:durableId="221215603">
    <w:abstractNumId w:val="10"/>
  </w:num>
  <w:num w:numId="18" w16cid:durableId="837496493">
    <w:abstractNumId w:val="22"/>
  </w:num>
  <w:num w:numId="19" w16cid:durableId="895821514">
    <w:abstractNumId w:val="16"/>
  </w:num>
  <w:num w:numId="20" w16cid:durableId="1430587848">
    <w:abstractNumId w:val="26"/>
  </w:num>
  <w:num w:numId="21" w16cid:durableId="76369956">
    <w:abstractNumId w:val="15"/>
  </w:num>
  <w:num w:numId="22" w16cid:durableId="19358989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7261018">
    <w:abstractNumId w:val="43"/>
  </w:num>
  <w:num w:numId="24" w16cid:durableId="1236546359">
    <w:abstractNumId w:val="29"/>
  </w:num>
  <w:num w:numId="25" w16cid:durableId="1278761035">
    <w:abstractNumId w:val="7"/>
  </w:num>
  <w:num w:numId="26" w16cid:durableId="1782652220">
    <w:abstractNumId w:val="27"/>
  </w:num>
  <w:num w:numId="27" w16cid:durableId="1398867192">
    <w:abstractNumId w:val="41"/>
  </w:num>
  <w:num w:numId="28" w16cid:durableId="914313936">
    <w:abstractNumId w:val="23"/>
  </w:num>
  <w:num w:numId="29" w16cid:durableId="1864973882">
    <w:abstractNumId w:val="14"/>
  </w:num>
  <w:num w:numId="30" w16cid:durableId="167642509">
    <w:abstractNumId w:val="47"/>
  </w:num>
  <w:num w:numId="31" w16cid:durableId="1467317881">
    <w:abstractNumId w:val="44"/>
  </w:num>
  <w:num w:numId="32" w16cid:durableId="1649743094">
    <w:abstractNumId w:val="17"/>
  </w:num>
  <w:num w:numId="33" w16cid:durableId="484393626">
    <w:abstractNumId w:val="33"/>
  </w:num>
  <w:num w:numId="34" w16cid:durableId="718012619">
    <w:abstractNumId w:val="34"/>
  </w:num>
  <w:num w:numId="35" w16cid:durableId="1510870895">
    <w:abstractNumId w:val="9"/>
  </w:num>
  <w:num w:numId="36" w16cid:durableId="1571841564">
    <w:abstractNumId w:val="25"/>
  </w:num>
  <w:num w:numId="37" w16cid:durableId="1047946418">
    <w:abstractNumId w:val="46"/>
  </w:num>
  <w:num w:numId="38" w16cid:durableId="1173106972">
    <w:abstractNumId w:val="8"/>
  </w:num>
  <w:num w:numId="39" w16cid:durableId="607666850">
    <w:abstractNumId w:val="24"/>
  </w:num>
  <w:num w:numId="40" w16cid:durableId="24642066">
    <w:abstractNumId w:val="30"/>
  </w:num>
  <w:num w:numId="41" w16cid:durableId="469834556">
    <w:abstractNumId w:val="19"/>
  </w:num>
  <w:num w:numId="42" w16cid:durableId="1460030610">
    <w:abstractNumId w:val="40"/>
  </w:num>
  <w:num w:numId="43" w16cid:durableId="1779716208">
    <w:abstractNumId w:val="37"/>
  </w:num>
  <w:num w:numId="44" w16cid:durableId="565721695">
    <w:abstractNumId w:val="12"/>
  </w:num>
  <w:num w:numId="45" w16cid:durableId="1602253775">
    <w:abstractNumId w:val="32"/>
  </w:num>
  <w:num w:numId="46" w16cid:durableId="126507024">
    <w:abstractNumId w:val="38"/>
  </w:num>
  <w:num w:numId="47" w16cid:durableId="48458451">
    <w:abstractNumId w:val="36"/>
  </w:num>
  <w:num w:numId="48" w16cid:durableId="899444530">
    <w:abstractNumId w:val="18"/>
  </w:num>
  <w:num w:numId="49" w16cid:durableId="12407545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7FFE"/>
    <w:rsid w:val="00030C20"/>
    <w:rsid w:val="00034C60"/>
    <w:rsid w:val="00035296"/>
    <w:rsid w:val="00043BDB"/>
    <w:rsid w:val="00044AFF"/>
    <w:rsid w:val="00045316"/>
    <w:rsid w:val="00051910"/>
    <w:rsid w:val="00052623"/>
    <w:rsid w:val="000535B5"/>
    <w:rsid w:val="0005400A"/>
    <w:rsid w:val="0006687C"/>
    <w:rsid w:val="000677BE"/>
    <w:rsid w:val="00070801"/>
    <w:rsid w:val="00077ECB"/>
    <w:rsid w:val="000A1935"/>
    <w:rsid w:val="000B5F36"/>
    <w:rsid w:val="000C0F3E"/>
    <w:rsid w:val="000C4203"/>
    <w:rsid w:val="000C443C"/>
    <w:rsid w:val="000D24A4"/>
    <w:rsid w:val="000D3560"/>
    <w:rsid w:val="000D4567"/>
    <w:rsid w:val="000D68F8"/>
    <w:rsid w:val="000E188F"/>
    <w:rsid w:val="000F2A43"/>
    <w:rsid w:val="000F618B"/>
    <w:rsid w:val="000F6C36"/>
    <w:rsid w:val="00105772"/>
    <w:rsid w:val="00120CA1"/>
    <w:rsid w:val="00124A62"/>
    <w:rsid w:val="00137AF5"/>
    <w:rsid w:val="001400A4"/>
    <w:rsid w:val="001474AA"/>
    <w:rsid w:val="00164FA2"/>
    <w:rsid w:val="0016760B"/>
    <w:rsid w:val="00180265"/>
    <w:rsid w:val="00184173"/>
    <w:rsid w:val="00187F0C"/>
    <w:rsid w:val="00197C01"/>
    <w:rsid w:val="001A145D"/>
    <w:rsid w:val="001B1A45"/>
    <w:rsid w:val="001C7041"/>
    <w:rsid w:val="001D0C85"/>
    <w:rsid w:val="001D2600"/>
    <w:rsid w:val="001D556D"/>
    <w:rsid w:val="001F4DF5"/>
    <w:rsid w:val="002001B7"/>
    <w:rsid w:val="00202455"/>
    <w:rsid w:val="00202612"/>
    <w:rsid w:val="0021180C"/>
    <w:rsid w:val="0024134F"/>
    <w:rsid w:val="00242CD6"/>
    <w:rsid w:val="002668E4"/>
    <w:rsid w:val="002734F3"/>
    <w:rsid w:val="002A0381"/>
    <w:rsid w:val="002B25E2"/>
    <w:rsid w:val="002B4BA4"/>
    <w:rsid w:val="002B5F4D"/>
    <w:rsid w:val="002C06EC"/>
    <w:rsid w:val="002D1196"/>
    <w:rsid w:val="002D2B78"/>
    <w:rsid w:val="002D63C2"/>
    <w:rsid w:val="002E787D"/>
    <w:rsid w:val="003131D1"/>
    <w:rsid w:val="00323CE7"/>
    <w:rsid w:val="00331C48"/>
    <w:rsid w:val="00341F68"/>
    <w:rsid w:val="00344215"/>
    <w:rsid w:val="0035740B"/>
    <w:rsid w:val="0036037F"/>
    <w:rsid w:val="00361F45"/>
    <w:rsid w:val="00373443"/>
    <w:rsid w:val="00380B33"/>
    <w:rsid w:val="00382185"/>
    <w:rsid w:val="003A153C"/>
    <w:rsid w:val="003A4F96"/>
    <w:rsid w:val="003B2D8E"/>
    <w:rsid w:val="003B5CCE"/>
    <w:rsid w:val="003C3D36"/>
    <w:rsid w:val="003C524A"/>
    <w:rsid w:val="003C52D9"/>
    <w:rsid w:val="003C53FF"/>
    <w:rsid w:val="003F314C"/>
    <w:rsid w:val="004009ED"/>
    <w:rsid w:val="004045A7"/>
    <w:rsid w:val="00411EAF"/>
    <w:rsid w:val="00413AF0"/>
    <w:rsid w:val="00430581"/>
    <w:rsid w:val="0043260D"/>
    <w:rsid w:val="004347DB"/>
    <w:rsid w:val="00434DA4"/>
    <w:rsid w:val="00436B2A"/>
    <w:rsid w:val="00437DE3"/>
    <w:rsid w:val="00461D8C"/>
    <w:rsid w:val="004708B9"/>
    <w:rsid w:val="004725E3"/>
    <w:rsid w:val="00477E09"/>
    <w:rsid w:val="00482054"/>
    <w:rsid w:val="00484FAD"/>
    <w:rsid w:val="00491A46"/>
    <w:rsid w:val="004A6BF1"/>
    <w:rsid w:val="004C2040"/>
    <w:rsid w:val="004D6640"/>
    <w:rsid w:val="004D7537"/>
    <w:rsid w:val="004E637C"/>
    <w:rsid w:val="004E6ADA"/>
    <w:rsid w:val="004E7ABA"/>
    <w:rsid w:val="00502A0C"/>
    <w:rsid w:val="00531417"/>
    <w:rsid w:val="0055271C"/>
    <w:rsid w:val="00563BA6"/>
    <w:rsid w:val="00574E64"/>
    <w:rsid w:val="005819F4"/>
    <w:rsid w:val="00583D41"/>
    <w:rsid w:val="00593CAD"/>
    <w:rsid w:val="005972E3"/>
    <w:rsid w:val="005B757D"/>
    <w:rsid w:val="005C1D17"/>
    <w:rsid w:val="005C2F66"/>
    <w:rsid w:val="005D26A5"/>
    <w:rsid w:val="005F6950"/>
    <w:rsid w:val="0060185C"/>
    <w:rsid w:val="00612848"/>
    <w:rsid w:val="00622F54"/>
    <w:rsid w:val="00646A45"/>
    <w:rsid w:val="00653DD0"/>
    <w:rsid w:val="00654A38"/>
    <w:rsid w:val="0066386B"/>
    <w:rsid w:val="006653E8"/>
    <w:rsid w:val="006704F9"/>
    <w:rsid w:val="00677A13"/>
    <w:rsid w:val="00680B0A"/>
    <w:rsid w:val="00681C23"/>
    <w:rsid w:val="00682D00"/>
    <w:rsid w:val="0068682D"/>
    <w:rsid w:val="00691DB6"/>
    <w:rsid w:val="00691F64"/>
    <w:rsid w:val="00694D79"/>
    <w:rsid w:val="006A28C9"/>
    <w:rsid w:val="006A5CD7"/>
    <w:rsid w:val="006B152C"/>
    <w:rsid w:val="006B7E7A"/>
    <w:rsid w:val="006C1E4D"/>
    <w:rsid w:val="006C34DD"/>
    <w:rsid w:val="006F17C5"/>
    <w:rsid w:val="006F78FB"/>
    <w:rsid w:val="00701772"/>
    <w:rsid w:val="00703CF4"/>
    <w:rsid w:val="00706143"/>
    <w:rsid w:val="00710D82"/>
    <w:rsid w:val="00714112"/>
    <w:rsid w:val="00726278"/>
    <w:rsid w:val="00731964"/>
    <w:rsid w:val="00734AB3"/>
    <w:rsid w:val="00734C1C"/>
    <w:rsid w:val="007512A0"/>
    <w:rsid w:val="00753A0B"/>
    <w:rsid w:val="007571B5"/>
    <w:rsid w:val="00780FFE"/>
    <w:rsid w:val="00794E86"/>
    <w:rsid w:val="007975AD"/>
    <w:rsid w:val="007A3AD5"/>
    <w:rsid w:val="007B7484"/>
    <w:rsid w:val="007B7D8A"/>
    <w:rsid w:val="007D74E1"/>
    <w:rsid w:val="007E31B5"/>
    <w:rsid w:val="007F044B"/>
    <w:rsid w:val="007F2FEC"/>
    <w:rsid w:val="007F3D86"/>
    <w:rsid w:val="00821516"/>
    <w:rsid w:val="00824907"/>
    <w:rsid w:val="008325BB"/>
    <w:rsid w:val="00834ACC"/>
    <w:rsid w:val="00843F82"/>
    <w:rsid w:val="0084454B"/>
    <w:rsid w:val="008614C5"/>
    <w:rsid w:val="00861DC1"/>
    <w:rsid w:val="0086558E"/>
    <w:rsid w:val="00881ED3"/>
    <w:rsid w:val="00885174"/>
    <w:rsid w:val="008B052C"/>
    <w:rsid w:val="008B67C1"/>
    <w:rsid w:val="008C2965"/>
    <w:rsid w:val="008C344D"/>
    <w:rsid w:val="008C4D00"/>
    <w:rsid w:val="008D742A"/>
    <w:rsid w:val="008E2442"/>
    <w:rsid w:val="008E5920"/>
    <w:rsid w:val="008F0A0E"/>
    <w:rsid w:val="008F62F1"/>
    <w:rsid w:val="00901574"/>
    <w:rsid w:val="009045E9"/>
    <w:rsid w:val="009248AE"/>
    <w:rsid w:val="0093320F"/>
    <w:rsid w:val="00933514"/>
    <w:rsid w:val="009622AF"/>
    <w:rsid w:val="00967C48"/>
    <w:rsid w:val="00987993"/>
    <w:rsid w:val="00987ED8"/>
    <w:rsid w:val="00995959"/>
    <w:rsid w:val="00996CC2"/>
    <w:rsid w:val="009A2E54"/>
    <w:rsid w:val="009A3F5E"/>
    <w:rsid w:val="009A4734"/>
    <w:rsid w:val="009D2632"/>
    <w:rsid w:val="009E0FA0"/>
    <w:rsid w:val="00A0332B"/>
    <w:rsid w:val="00A1394F"/>
    <w:rsid w:val="00A26E15"/>
    <w:rsid w:val="00A305E4"/>
    <w:rsid w:val="00A3254C"/>
    <w:rsid w:val="00A3653A"/>
    <w:rsid w:val="00A51931"/>
    <w:rsid w:val="00A524D5"/>
    <w:rsid w:val="00A54DDD"/>
    <w:rsid w:val="00A83122"/>
    <w:rsid w:val="00AA21CE"/>
    <w:rsid w:val="00AD5CF4"/>
    <w:rsid w:val="00AD6A88"/>
    <w:rsid w:val="00AD70AC"/>
    <w:rsid w:val="00AE161A"/>
    <w:rsid w:val="00AF1595"/>
    <w:rsid w:val="00AF2944"/>
    <w:rsid w:val="00B011D5"/>
    <w:rsid w:val="00B03308"/>
    <w:rsid w:val="00B3301D"/>
    <w:rsid w:val="00B4676C"/>
    <w:rsid w:val="00B47117"/>
    <w:rsid w:val="00B506D5"/>
    <w:rsid w:val="00B669EA"/>
    <w:rsid w:val="00B70C37"/>
    <w:rsid w:val="00B76C23"/>
    <w:rsid w:val="00B82FB9"/>
    <w:rsid w:val="00B84CF4"/>
    <w:rsid w:val="00BA0289"/>
    <w:rsid w:val="00BA0DBC"/>
    <w:rsid w:val="00BB0DA5"/>
    <w:rsid w:val="00BC3043"/>
    <w:rsid w:val="00BD320E"/>
    <w:rsid w:val="00BE08A4"/>
    <w:rsid w:val="00BE24FB"/>
    <w:rsid w:val="00BE7ACD"/>
    <w:rsid w:val="00BF539D"/>
    <w:rsid w:val="00BF5D5F"/>
    <w:rsid w:val="00C03738"/>
    <w:rsid w:val="00C06F38"/>
    <w:rsid w:val="00C12DD0"/>
    <w:rsid w:val="00C16250"/>
    <w:rsid w:val="00C17DBE"/>
    <w:rsid w:val="00C3420A"/>
    <w:rsid w:val="00C43527"/>
    <w:rsid w:val="00C45B80"/>
    <w:rsid w:val="00C46EE9"/>
    <w:rsid w:val="00C629F2"/>
    <w:rsid w:val="00C62E51"/>
    <w:rsid w:val="00C656D0"/>
    <w:rsid w:val="00C86F8F"/>
    <w:rsid w:val="00C915DC"/>
    <w:rsid w:val="00C92C48"/>
    <w:rsid w:val="00C957A5"/>
    <w:rsid w:val="00C9625E"/>
    <w:rsid w:val="00CA4E1D"/>
    <w:rsid w:val="00CA5B11"/>
    <w:rsid w:val="00CB693B"/>
    <w:rsid w:val="00D2173E"/>
    <w:rsid w:val="00D23950"/>
    <w:rsid w:val="00D23B49"/>
    <w:rsid w:val="00D354E3"/>
    <w:rsid w:val="00D37546"/>
    <w:rsid w:val="00D416F7"/>
    <w:rsid w:val="00D41842"/>
    <w:rsid w:val="00D44900"/>
    <w:rsid w:val="00D44B4A"/>
    <w:rsid w:val="00D6555E"/>
    <w:rsid w:val="00DA331E"/>
    <w:rsid w:val="00DB334F"/>
    <w:rsid w:val="00DB3873"/>
    <w:rsid w:val="00DD2E42"/>
    <w:rsid w:val="00DD4E0B"/>
    <w:rsid w:val="00DD70A6"/>
    <w:rsid w:val="00DE3CF8"/>
    <w:rsid w:val="00DE4E48"/>
    <w:rsid w:val="00DE59ED"/>
    <w:rsid w:val="00DF5AFF"/>
    <w:rsid w:val="00E0060D"/>
    <w:rsid w:val="00E07070"/>
    <w:rsid w:val="00E10528"/>
    <w:rsid w:val="00E132C0"/>
    <w:rsid w:val="00E15C8D"/>
    <w:rsid w:val="00E22D67"/>
    <w:rsid w:val="00E2786D"/>
    <w:rsid w:val="00E36F19"/>
    <w:rsid w:val="00E47096"/>
    <w:rsid w:val="00E61A46"/>
    <w:rsid w:val="00E651DD"/>
    <w:rsid w:val="00E655DA"/>
    <w:rsid w:val="00E750B8"/>
    <w:rsid w:val="00E75920"/>
    <w:rsid w:val="00E7704C"/>
    <w:rsid w:val="00EB0B7B"/>
    <w:rsid w:val="00EB411F"/>
    <w:rsid w:val="00EE4DF5"/>
    <w:rsid w:val="00EF100E"/>
    <w:rsid w:val="00F05337"/>
    <w:rsid w:val="00F222F2"/>
    <w:rsid w:val="00F347D7"/>
    <w:rsid w:val="00F462F4"/>
    <w:rsid w:val="00F47C48"/>
    <w:rsid w:val="00F55650"/>
    <w:rsid w:val="00F70C00"/>
    <w:rsid w:val="00F72073"/>
    <w:rsid w:val="00F7479A"/>
    <w:rsid w:val="00F8597E"/>
    <w:rsid w:val="00F91AE7"/>
    <w:rsid w:val="00F92F10"/>
    <w:rsid w:val="00F9502D"/>
    <w:rsid w:val="00FA5DB0"/>
    <w:rsid w:val="00FB7BF4"/>
    <w:rsid w:val="00FD36CC"/>
    <w:rsid w:val="00FD388D"/>
    <w:rsid w:val="00FD6572"/>
    <w:rsid w:val="00FE1FA4"/>
    <w:rsid w:val="00FF2248"/>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B099FC72-9966-45CB-86DE-65F3ACD9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561e116f-91da-48e4-8b0b-eb2af457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Williams</cp:lastModifiedBy>
  <cp:revision>2</cp:revision>
  <dcterms:created xsi:type="dcterms:W3CDTF">2022-06-28T17:50:00Z</dcterms:created>
  <dcterms:modified xsi:type="dcterms:W3CDTF">2022-06-28T17:50:00Z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0x01010019A108A4D8BB8D428D9814645B6FED8A</vt:lpwstr>
  </property>
  <property fmtid="{D5CDD505-2E9C-101B-9397-08002B2CF9AE}" pid="3" name="MediaServiceImageTags">
    <vt:lpwstr/>
  </property>
</Properties>
</file>