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6B40100D" w:rsidR="00120CA1" w:rsidRPr="00C86F8F" w:rsidRDefault="003C3D36" w:rsidP="00D6555E">
            <w:pPr>
              <w:pStyle w:val="Default"/>
              <w:jc w:val="center"/>
              <w:rPr>
                <w:rFonts w:asciiTheme="majorHAnsi" w:eastAsiaTheme="minorEastAsia" w:hAnsiTheme="majorHAnsi" w:cstheme="majorHAnsi"/>
                <w:b/>
                <w:bCs/>
                <w:color w:val="FFFFFF" w:themeColor="background1"/>
                <w:lang w:eastAsia="zh-CN"/>
              </w:rPr>
            </w:pPr>
            <w:bookmarkStart w:id="0" w:name="_Hlk78966799"/>
            <w:r w:rsidRPr="00C3420A">
              <w:rPr>
                <w:rFonts w:asciiTheme="majorHAnsi" w:eastAsiaTheme="minorEastAsia" w:hAnsiTheme="majorHAnsi" w:cstheme="majorHAnsi"/>
                <w:b/>
                <w:bCs/>
                <w:color w:val="auto"/>
                <w:lang w:eastAsia="zh-CN"/>
              </w:rPr>
              <w:t>Job Description</w:t>
            </w:r>
            <w:r w:rsidR="00C656D0">
              <w:rPr>
                <w:rFonts w:asciiTheme="majorHAnsi" w:eastAsiaTheme="minorEastAsia" w:hAnsiTheme="majorHAnsi" w:cstheme="majorHAnsi"/>
                <w:b/>
                <w:bCs/>
                <w:color w:val="auto"/>
                <w:lang w:eastAsia="zh-CN"/>
              </w:rPr>
              <w:t xml:space="preserve"> </w:t>
            </w:r>
            <w:r w:rsidR="00634BBB">
              <w:rPr>
                <w:rFonts w:asciiTheme="majorHAnsi" w:eastAsiaTheme="minorEastAsia" w:hAnsiTheme="majorHAnsi" w:cstheme="majorHAnsi"/>
                <w:b/>
                <w:bCs/>
                <w:color w:val="auto"/>
                <w:lang w:eastAsia="zh-CN"/>
              </w:rPr>
              <w:t>Head of School</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6EE7ACE9">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35E0AAF7" w:rsidR="007B7484" w:rsidRPr="000677BE" w:rsidRDefault="00BE21E7" w:rsidP="00EA7449">
            <w:pPr>
              <w:pStyle w:val="Default"/>
              <w:jc w:val="both"/>
              <w:rPr>
                <w:rFonts w:asciiTheme="majorHAnsi" w:eastAsiaTheme="minorEastAsia" w:hAnsiTheme="majorHAnsi" w:cstheme="majorBidi"/>
                <w:b/>
                <w:bCs/>
                <w:color w:val="auto"/>
                <w:sz w:val="20"/>
                <w:szCs w:val="20"/>
                <w:lang w:eastAsia="zh-CN"/>
              </w:rPr>
            </w:pPr>
            <w:r w:rsidRPr="00EA7449">
              <w:rPr>
                <w:rFonts w:asciiTheme="majorHAnsi" w:eastAsiaTheme="minorEastAsia" w:hAnsiTheme="majorHAnsi" w:cstheme="majorBidi"/>
                <w:b/>
                <w:bCs/>
                <w:color w:val="auto"/>
                <w:sz w:val="20"/>
                <w:szCs w:val="20"/>
                <w:lang w:eastAsia="zh-CN"/>
              </w:rPr>
              <w:t>Head of School Adult ESOL</w:t>
            </w:r>
          </w:p>
        </w:tc>
      </w:tr>
      <w:tr w:rsidR="00BF5D5F" w:rsidRPr="00C86F8F" w14:paraId="5E0DF645" w14:textId="77777777" w:rsidTr="6EE7ACE9">
        <w:trPr>
          <w:trHeight w:val="495"/>
        </w:trPr>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77777777" w:rsidR="00BF5D5F" w:rsidRPr="000677BE" w:rsidRDefault="00BF5D5F" w:rsidP="003D2D69">
            <w:pPr>
              <w:pStyle w:val="Default"/>
              <w:jc w:val="both"/>
              <w:rPr>
                <w:rFonts w:asciiTheme="majorHAnsi" w:eastAsiaTheme="minorEastAsia" w:hAnsiTheme="majorHAnsi" w:cstheme="majorHAnsi"/>
                <w:b/>
                <w:bCs/>
                <w:color w:val="auto"/>
                <w:sz w:val="20"/>
                <w:szCs w:val="20"/>
                <w:lang w:eastAsia="zh-CN"/>
              </w:rPr>
            </w:pPr>
          </w:p>
        </w:tc>
      </w:tr>
      <w:tr w:rsidR="00BF5D5F" w:rsidRPr="00C86F8F" w14:paraId="262B6F04" w14:textId="77777777" w:rsidTr="6EE7ACE9">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4A6BF1">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25A42CF1" w:rsidR="00BF5D5F" w:rsidRPr="000677BE" w:rsidRDefault="00D8290C" w:rsidP="6EE7ACE9">
            <w:pPr>
              <w:pStyle w:val="Default"/>
              <w:jc w:val="both"/>
              <w:rPr>
                <w:rFonts w:asciiTheme="majorHAnsi" w:eastAsiaTheme="minorEastAsia" w:hAnsiTheme="majorHAnsi" w:cstheme="majorBidi"/>
                <w:b/>
                <w:bCs/>
                <w:color w:val="auto"/>
                <w:sz w:val="20"/>
                <w:szCs w:val="20"/>
                <w:lang w:eastAsia="zh-CN"/>
              </w:rPr>
            </w:pPr>
            <w:r w:rsidRPr="6EE7ACE9">
              <w:rPr>
                <w:rFonts w:asciiTheme="majorHAnsi" w:eastAsiaTheme="minorEastAsia" w:hAnsiTheme="majorHAnsi" w:cstheme="majorBidi"/>
                <w:b/>
                <w:bCs/>
                <w:color w:val="auto"/>
                <w:sz w:val="20"/>
                <w:szCs w:val="20"/>
                <w:lang w:eastAsia="zh-CN"/>
              </w:rPr>
              <w:t xml:space="preserve"> </w:t>
            </w:r>
            <w:r w:rsidR="00634BBB" w:rsidRPr="6EE7ACE9">
              <w:rPr>
                <w:rFonts w:asciiTheme="majorHAnsi" w:eastAsiaTheme="minorEastAsia" w:hAnsiTheme="majorHAnsi" w:cstheme="majorBidi"/>
                <w:b/>
                <w:bCs/>
                <w:color w:val="auto"/>
                <w:sz w:val="20"/>
                <w:szCs w:val="20"/>
                <w:lang w:eastAsia="zh-CN"/>
              </w:rPr>
              <w:t xml:space="preserve">Director of </w:t>
            </w:r>
            <w:r w:rsidR="61591687" w:rsidRPr="6EE7ACE9">
              <w:rPr>
                <w:rFonts w:asciiTheme="majorHAnsi" w:eastAsiaTheme="minorEastAsia" w:hAnsiTheme="majorHAnsi" w:cstheme="majorBidi"/>
                <w:b/>
                <w:bCs/>
                <w:color w:val="auto"/>
                <w:sz w:val="20"/>
                <w:szCs w:val="20"/>
                <w:lang w:eastAsia="zh-CN"/>
              </w:rPr>
              <w:t>ESOL and Community Education</w:t>
            </w:r>
          </w:p>
        </w:tc>
      </w:tr>
      <w:tr w:rsidR="00794E86" w:rsidRPr="00C86F8F" w14:paraId="534C058C" w14:textId="77777777" w:rsidTr="6EE7ACE9">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Default="00794E86" w:rsidP="003D2D69">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35BE895C" w:rsidR="00794E86" w:rsidRPr="000677BE" w:rsidRDefault="009C2238" w:rsidP="24E30530">
            <w:pPr>
              <w:pStyle w:val="Default"/>
              <w:jc w:val="both"/>
              <w:rPr>
                <w:rFonts w:asciiTheme="majorHAnsi" w:eastAsiaTheme="minorEastAsia" w:hAnsiTheme="majorHAnsi" w:cstheme="majorBidi"/>
                <w:b/>
                <w:bCs/>
                <w:color w:val="auto"/>
                <w:sz w:val="20"/>
                <w:szCs w:val="20"/>
                <w:lang w:eastAsia="zh-CN"/>
              </w:rPr>
            </w:pPr>
            <w:r w:rsidRPr="24E30530">
              <w:rPr>
                <w:rFonts w:asciiTheme="majorHAnsi" w:eastAsiaTheme="minorEastAsia" w:hAnsiTheme="majorHAnsi" w:cstheme="majorBidi"/>
                <w:b/>
                <w:bCs/>
                <w:color w:val="auto"/>
                <w:sz w:val="20"/>
                <w:szCs w:val="20"/>
                <w:lang w:eastAsia="zh-CN"/>
              </w:rPr>
              <w:t>H</w:t>
            </w:r>
            <w:r w:rsidR="00086327" w:rsidRPr="24E30530">
              <w:rPr>
                <w:rFonts w:asciiTheme="majorHAnsi" w:eastAsiaTheme="minorEastAsia" w:hAnsiTheme="majorHAnsi" w:cstheme="majorBidi"/>
                <w:b/>
                <w:bCs/>
                <w:color w:val="auto"/>
                <w:sz w:val="20"/>
                <w:szCs w:val="20"/>
                <w:lang w:eastAsia="zh-CN"/>
              </w:rPr>
              <w:t xml:space="preserve">ead </w:t>
            </w:r>
            <w:r w:rsidRPr="24E30530">
              <w:rPr>
                <w:rFonts w:asciiTheme="majorHAnsi" w:eastAsiaTheme="minorEastAsia" w:hAnsiTheme="majorHAnsi" w:cstheme="majorBidi"/>
                <w:b/>
                <w:bCs/>
                <w:color w:val="auto"/>
                <w:sz w:val="20"/>
                <w:szCs w:val="20"/>
                <w:lang w:eastAsia="zh-CN"/>
              </w:rPr>
              <w:t>o</w:t>
            </w:r>
            <w:r w:rsidR="00086327" w:rsidRPr="24E30530">
              <w:rPr>
                <w:rFonts w:asciiTheme="majorHAnsi" w:eastAsiaTheme="minorEastAsia" w:hAnsiTheme="majorHAnsi" w:cstheme="majorBidi"/>
                <w:b/>
                <w:bCs/>
                <w:color w:val="auto"/>
                <w:sz w:val="20"/>
                <w:szCs w:val="20"/>
                <w:lang w:eastAsia="zh-CN"/>
              </w:rPr>
              <w:t xml:space="preserve">f </w:t>
            </w:r>
            <w:r w:rsidRPr="24E30530">
              <w:rPr>
                <w:rFonts w:asciiTheme="majorHAnsi" w:eastAsiaTheme="minorEastAsia" w:hAnsiTheme="majorHAnsi" w:cstheme="majorBidi"/>
                <w:b/>
                <w:bCs/>
                <w:color w:val="auto"/>
                <w:sz w:val="20"/>
                <w:szCs w:val="20"/>
                <w:lang w:eastAsia="zh-CN"/>
              </w:rPr>
              <w:t>S</w:t>
            </w:r>
            <w:r w:rsidR="00086327" w:rsidRPr="24E30530">
              <w:rPr>
                <w:rFonts w:asciiTheme="majorHAnsi" w:eastAsiaTheme="minorEastAsia" w:hAnsiTheme="majorHAnsi" w:cstheme="majorBidi"/>
                <w:b/>
                <w:bCs/>
                <w:color w:val="auto"/>
                <w:sz w:val="20"/>
                <w:szCs w:val="20"/>
                <w:lang w:eastAsia="zh-CN"/>
              </w:rPr>
              <w:t>chool</w:t>
            </w:r>
            <w:r w:rsidRPr="24E30530">
              <w:rPr>
                <w:rFonts w:asciiTheme="majorHAnsi" w:eastAsiaTheme="minorEastAsia" w:hAnsiTheme="majorHAnsi" w:cstheme="majorBidi"/>
                <w:b/>
                <w:bCs/>
                <w:color w:val="auto"/>
                <w:sz w:val="20"/>
                <w:szCs w:val="20"/>
                <w:lang w:eastAsia="zh-CN"/>
              </w:rPr>
              <w:t xml:space="preserve"> </w:t>
            </w:r>
          </w:p>
        </w:tc>
      </w:tr>
      <w:tr w:rsidR="00052623" w:rsidRPr="00C86F8F" w14:paraId="5CC4E76F" w14:textId="77777777" w:rsidTr="6EE7ACE9">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0EDF5EDB" w:rsidR="00052623" w:rsidRPr="00C86F8F" w:rsidRDefault="00052623" w:rsidP="003D2D69">
            <w:pPr>
              <w:pStyle w:val="Default"/>
              <w:jc w:val="both"/>
              <w:rPr>
                <w:rFonts w:asciiTheme="majorHAnsi" w:eastAsiaTheme="minorEastAsia" w:hAnsiTheme="majorHAnsi" w:cstheme="majorBidi"/>
                <w:b/>
                <w:color w:val="FFFFFF" w:themeColor="background1"/>
                <w:lang w:eastAsia="zh-CN"/>
              </w:rPr>
            </w:pP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4E74D884" w:rsidR="00052623" w:rsidRPr="000677BE" w:rsidRDefault="00052623" w:rsidP="00EA7449">
            <w:pPr>
              <w:pStyle w:val="Default"/>
              <w:jc w:val="both"/>
              <w:rPr>
                <w:rFonts w:asciiTheme="majorHAnsi" w:eastAsiaTheme="minorEastAsia" w:hAnsiTheme="majorHAnsi" w:cstheme="majorBidi"/>
                <w:b/>
                <w:bCs/>
                <w:color w:val="auto"/>
                <w:sz w:val="20"/>
                <w:szCs w:val="20"/>
                <w:lang w:eastAsia="zh-CN"/>
              </w:rPr>
            </w:pPr>
          </w:p>
        </w:tc>
      </w:tr>
      <w:tr w:rsidR="00C16250" w:rsidRPr="00C86F8F" w14:paraId="13E85967" w14:textId="77777777" w:rsidTr="6EE7ACE9">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C86F8F" w:rsidRDefault="00C16250" w:rsidP="003D2D69">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09ECB23E" w:rsidR="00C16250" w:rsidRPr="000677BE" w:rsidRDefault="00C16250" w:rsidP="003D2D69">
            <w:pPr>
              <w:pStyle w:val="Default"/>
              <w:jc w:val="both"/>
              <w:rPr>
                <w:rFonts w:asciiTheme="majorHAnsi" w:eastAsiaTheme="minorEastAsia" w:hAnsiTheme="majorHAnsi" w:cstheme="majorHAnsi"/>
                <w:b/>
                <w:bCs/>
                <w:color w:val="auto"/>
                <w:sz w:val="20"/>
                <w:szCs w:val="20"/>
                <w:lang w:eastAsia="zh-CN"/>
              </w:rPr>
            </w:pPr>
            <w:r w:rsidRPr="000677BE">
              <w:rPr>
                <w:rFonts w:asciiTheme="majorHAnsi" w:eastAsiaTheme="minorEastAsia" w:hAnsiTheme="majorHAnsi" w:cstheme="majorHAnsi"/>
                <w:b/>
                <w:bCs/>
                <w:color w:val="auto"/>
                <w:sz w:val="20"/>
                <w:szCs w:val="20"/>
                <w:lang w:eastAsia="zh-CN"/>
              </w:rPr>
              <w:t xml:space="preserve">Contract - 36 hours per week </w:t>
            </w:r>
            <w:proofErr w:type="gramStart"/>
            <w:r w:rsidRPr="000677BE">
              <w:rPr>
                <w:rFonts w:asciiTheme="majorHAnsi" w:eastAsiaTheme="minorEastAsia" w:hAnsiTheme="majorHAnsi" w:cstheme="majorHAnsi"/>
                <w:b/>
                <w:bCs/>
                <w:color w:val="auto"/>
                <w:sz w:val="20"/>
                <w:szCs w:val="20"/>
                <w:lang w:eastAsia="zh-CN"/>
              </w:rPr>
              <w:t xml:space="preserve">permanent; </w:t>
            </w:r>
            <w:r w:rsidR="00963761">
              <w:rPr>
                <w:rFonts w:asciiTheme="majorHAnsi" w:eastAsiaTheme="minorEastAsia" w:hAnsiTheme="majorHAnsi" w:cstheme="majorHAnsi"/>
                <w:b/>
                <w:bCs/>
                <w:color w:val="auto"/>
                <w:sz w:val="20"/>
                <w:szCs w:val="20"/>
                <w:lang w:eastAsia="zh-CN"/>
              </w:rPr>
              <w:t xml:space="preserve"> max</w:t>
            </w:r>
            <w:proofErr w:type="gramEnd"/>
            <w:r w:rsidR="00963761">
              <w:rPr>
                <w:rFonts w:asciiTheme="majorHAnsi" w:eastAsiaTheme="minorEastAsia" w:hAnsiTheme="majorHAnsi" w:cstheme="majorHAnsi"/>
                <w:b/>
                <w:bCs/>
                <w:color w:val="auto"/>
                <w:sz w:val="20"/>
                <w:szCs w:val="20"/>
                <w:lang w:eastAsia="zh-CN"/>
              </w:rPr>
              <w:t xml:space="preserve"> </w:t>
            </w:r>
            <w:r w:rsidR="00D01269">
              <w:rPr>
                <w:rFonts w:asciiTheme="majorHAnsi" w:eastAsiaTheme="minorEastAsia" w:hAnsiTheme="majorHAnsi" w:cstheme="majorHAnsi"/>
                <w:b/>
                <w:bCs/>
                <w:color w:val="auto"/>
                <w:sz w:val="20"/>
                <w:szCs w:val="20"/>
                <w:lang w:eastAsia="zh-CN"/>
              </w:rPr>
              <w:t>108 teaching hours</w:t>
            </w:r>
          </w:p>
        </w:tc>
      </w:tr>
      <w:tr w:rsidR="00052623" w:rsidRPr="00C86F8F" w14:paraId="542B7176" w14:textId="77777777" w:rsidTr="6EE7ACE9">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36413F1D" w:rsidR="00052623" w:rsidRPr="000677BE" w:rsidRDefault="00F7479A" w:rsidP="000677BE">
            <w:pPr>
              <w:rPr>
                <w:rFonts w:asciiTheme="majorHAnsi" w:eastAsia="PMingLiU" w:hAnsiTheme="majorHAnsi" w:cstheme="majorHAnsi"/>
                <w:b/>
                <w:bCs/>
              </w:rPr>
            </w:pPr>
            <w:r w:rsidRPr="000677BE">
              <w:rPr>
                <w:rFonts w:asciiTheme="majorHAnsi" w:eastAsia="PMingLiU" w:hAnsiTheme="majorHAnsi" w:cstheme="majorHAnsi"/>
                <w:b/>
                <w:bCs/>
              </w:rPr>
              <w:t>One of the College centres, as appropriate</w:t>
            </w:r>
            <w:r w:rsidR="000677BE" w:rsidRPr="000677BE">
              <w:rPr>
                <w:rFonts w:asciiTheme="majorHAnsi" w:eastAsia="PMingLiU" w:hAnsiTheme="majorHAnsi" w:cstheme="majorHAnsi"/>
                <w:b/>
                <w:bCs/>
              </w:rPr>
              <w:t xml:space="preserve"> to</w:t>
            </w:r>
            <w:r w:rsidRPr="000677BE">
              <w:rPr>
                <w:rFonts w:asciiTheme="majorHAnsi" w:eastAsia="PMingLiU" w:hAnsiTheme="majorHAnsi" w:cstheme="majorHAnsi"/>
                <w:b/>
                <w:bCs/>
              </w:rPr>
              <w:t xml:space="preserve"> areas of responsibility of the po</w:t>
            </w:r>
            <w:r w:rsidR="000677BE" w:rsidRPr="000677BE">
              <w:rPr>
                <w:rFonts w:asciiTheme="majorHAnsi" w:eastAsia="PMingLiU" w:hAnsiTheme="majorHAnsi" w:cstheme="majorHAnsi"/>
                <w:b/>
                <w:bCs/>
              </w:rPr>
              <w:t>st</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 xml:space="preserve">“To develop the skills, confidence and qualifications for local people to lead rich lives and build great </w:t>
      </w:r>
      <w:proofErr w:type="gramStart"/>
      <w:r w:rsidR="00BA0289" w:rsidRPr="00BA0289">
        <w:rPr>
          <w:rFonts w:asciiTheme="minorHAnsi" w:eastAsiaTheme="minorEastAsia" w:hAnsi="Calibri" w:cstheme="minorBidi"/>
          <w:b/>
          <w:bCs/>
          <w:i/>
          <w:iCs/>
          <w:color w:val="000000" w:themeColor="text1"/>
          <w:kern w:val="24"/>
        </w:rPr>
        <w:t>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roofErr w:type="gramEnd"/>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134FA1A0"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 xml:space="preserve">In </w:t>
      </w:r>
      <w:r w:rsidR="00FC6128" w:rsidRPr="003C52D9">
        <w:rPr>
          <w:rFonts w:eastAsia="Times New Roman" w:cstheme="minorHAnsi"/>
          <w:sz w:val="22"/>
          <w:szCs w:val="22"/>
          <w:lang w:val="en-US" w:eastAsia="en-US"/>
        </w:rPr>
        <w:t>addition,</w:t>
      </w:r>
      <w:r w:rsidRPr="003C52D9">
        <w:rPr>
          <w:rFonts w:eastAsia="Times New Roman" w:cstheme="minorHAnsi"/>
          <w:sz w:val="22"/>
          <w:szCs w:val="22"/>
          <w:lang w:val="en-US" w:eastAsia="en-US"/>
        </w:rPr>
        <w:t xml:space="preserve">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564A4474" w14:textId="77777777" w:rsidR="00881ED3" w:rsidRPr="003C52D9" w:rsidRDefault="00881ED3" w:rsidP="003C52D9">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014524BA" w14:textId="44ECD316" w:rsidR="00F679AE" w:rsidRPr="00DB3E18" w:rsidRDefault="13F21CA0" w:rsidP="6EE7ACE9">
      <w:pPr>
        <w:pStyle w:val="BodyText"/>
        <w:rPr>
          <w:rFonts w:cs="Arial"/>
          <w:sz w:val="24"/>
          <w:szCs w:val="24"/>
        </w:rPr>
      </w:pPr>
      <w:r w:rsidRPr="6EE7ACE9">
        <w:rPr>
          <w:sz w:val="24"/>
          <w:szCs w:val="24"/>
        </w:rPr>
        <w:t xml:space="preserve"> To lead and manage the Adult ESOL provision in the college. You will have </w:t>
      </w:r>
      <w:r w:rsidR="003554E1" w:rsidRPr="6EE7ACE9">
        <w:rPr>
          <w:sz w:val="24"/>
          <w:szCs w:val="24"/>
        </w:rPr>
        <w:t xml:space="preserve">line management responsibility for </w:t>
      </w:r>
      <w:r w:rsidR="10EAEB82" w:rsidRPr="6EE7ACE9">
        <w:rPr>
          <w:sz w:val="24"/>
          <w:szCs w:val="24"/>
        </w:rPr>
        <w:t xml:space="preserve">three </w:t>
      </w:r>
      <w:r w:rsidR="003554E1" w:rsidRPr="6EE7ACE9">
        <w:rPr>
          <w:sz w:val="24"/>
          <w:szCs w:val="24"/>
        </w:rPr>
        <w:t xml:space="preserve">curriculum managers and </w:t>
      </w:r>
      <w:r w:rsidR="56F3A2AF" w:rsidRPr="6EE7ACE9">
        <w:rPr>
          <w:sz w:val="24"/>
          <w:szCs w:val="24"/>
        </w:rPr>
        <w:t>to be</w:t>
      </w:r>
      <w:r w:rsidR="003554E1" w:rsidRPr="6EE7ACE9">
        <w:rPr>
          <w:sz w:val="24"/>
          <w:szCs w:val="24"/>
        </w:rPr>
        <w:t xml:space="preserve"> responsible for the performance of those curriculum </w:t>
      </w:r>
      <w:r w:rsidR="00AC1800" w:rsidRPr="6EE7ACE9">
        <w:rPr>
          <w:sz w:val="24"/>
          <w:szCs w:val="24"/>
        </w:rPr>
        <w:t xml:space="preserve">managers and </w:t>
      </w:r>
      <w:r w:rsidR="007E031E" w:rsidRPr="6EE7ACE9">
        <w:rPr>
          <w:sz w:val="24"/>
          <w:szCs w:val="24"/>
        </w:rPr>
        <w:t xml:space="preserve">whole performance across </w:t>
      </w:r>
      <w:r w:rsidR="003554E1" w:rsidRPr="6EE7ACE9">
        <w:rPr>
          <w:sz w:val="24"/>
          <w:szCs w:val="24"/>
        </w:rPr>
        <w:t xml:space="preserve">the </w:t>
      </w:r>
      <w:r w:rsidR="00B05676" w:rsidRPr="6EE7ACE9">
        <w:rPr>
          <w:sz w:val="24"/>
          <w:szCs w:val="24"/>
        </w:rPr>
        <w:t>school</w:t>
      </w:r>
      <w:r w:rsidR="09B3E89D" w:rsidRPr="6EE7ACE9">
        <w:rPr>
          <w:sz w:val="24"/>
          <w:szCs w:val="24"/>
        </w:rPr>
        <w:t xml:space="preserve"> of ESOL.</w:t>
      </w:r>
      <w:r w:rsidR="00B05676" w:rsidRPr="6EE7ACE9">
        <w:rPr>
          <w:sz w:val="24"/>
          <w:szCs w:val="24"/>
        </w:rPr>
        <w:t xml:space="preserve"> </w:t>
      </w:r>
      <w:r w:rsidR="00963761">
        <w:rPr>
          <w:sz w:val="24"/>
          <w:szCs w:val="24"/>
        </w:rPr>
        <w:t xml:space="preserve"> You will report to the Assistant Director of ESOL and Community Education. </w:t>
      </w:r>
      <w:r w:rsidR="003554E1" w:rsidRPr="6EE7ACE9">
        <w:rPr>
          <w:sz w:val="24"/>
          <w:szCs w:val="24"/>
        </w:rPr>
        <w:t xml:space="preserve">The role requires outstanding leadership and management skills to ensure that all </w:t>
      </w:r>
      <w:r w:rsidR="00B05676" w:rsidRPr="6EE7ACE9">
        <w:rPr>
          <w:sz w:val="24"/>
          <w:szCs w:val="24"/>
        </w:rPr>
        <w:t>staff</w:t>
      </w:r>
      <w:r w:rsidR="03A49FA2" w:rsidRPr="6EE7ACE9">
        <w:rPr>
          <w:sz w:val="24"/>
          <w:szCs w:val="24"/>
        </w:rPr>
        <w:t xml:space="preserve"> in both East Ham and Stratford Campus</w:t>
      </w:r>
      <w:r w:rsidR="1CC36157" w:rsidRPr="6EE7ACE9">
        <w:rPr>
          <w:sz w:val="24"/>
          <w:szCs w:val="24"/>
        </w:rPr>
        <w:t xml:space="preserve"> </w:t>
      </w:r>
      <w:r w:rsidR="003554E1" w:rsidRPr="6EE7ACE9">
        <w:rPr>
          <w:sz w:val="24"/>
          <w:szCs w:val="24"/>
        </w:rPr>
        <w:t>are effectively supported, directed and performance managed</w:t>
      </w:r>
      <w:r w:rsidR="00B05676" w:rsidRPr="6EE7ACE9">
        <w:rPr>
          <w:sz w:val="24"/>
          <w:szCs w:val="24"/>
        </w:rPr>
        <w:t xml:space="preserve"> to improve the learner experience and deliver agreed Key Performance Indicators for the area</w:t>
      </w:r>
      <w:r w:rsidR="78D74582" w:rsidRPr="6EE7ACE9">
        <w:rPr>
          <w:sz w:val="24"/>
          <w:szCs w:val="24"/>
        </w:rPr>
        <w:t>.</w:t>
      </w:r>
      <w:r w:rsidR="004A0B12">
        <w:rPr>
          <w:sz w:val="24"/>
          <w:szCs w:val="24"/>
        </w:rPr>
        <w:t xml:space="preserve"> You will also need to be able to work in Partnership with the Assistant Director to ensure all processes are</w:t>
      </w:r>
      <w:r w:rsidR="006B110C">
        <w:rPr>
          <w:sz w:val="24"/>
          <w:szCs w:val="24"/>
        </w:rPr>
        <w:t xml:space="preserve"> in line with the Community Education team.</w:t>
      </w:r>
    </w:p>
    <w:p w14:paraId="595E6D02" w14:textId="1C224A74" w:rsidR="00F679AE" w:rsidRPr="00DB3E18" w:rsidRDefault="00F679AE" w:rsidP="6EE7ACE9">
      <w:pPr>
        <w:pStyle w:val="BodyText"/>
        <w:rPr>
          <w:rFonts w:cs="Arial"/>
          <w:sz w:val="24"/>
          <w:szCs w:val="24"/>
        </w:rPr>
      </w:pPr>
      <w:r w:rsidRPr="6EE7ACE9">
        <w:rPr>
          <w:rFonts w:cs="Arial"/>
          <w:sz w:val="24"/>
          <w:szCs w:val="24"/>
        </w:rPr>
        <w:t xml:space="preserve">The Head of School is expected to take the lead in developing and delivering outstanding teaching and learning and will act as a role model to all other staff </w:t>
      </w:r>
      <w:r w:rsidR="59728DCC" w:rsidRPr="6EE7ACE9">
        <w:rPr>
          <w:rFonts w:cs="Arial"/>
          <w:sz w:val="24"/>
          <w:szCs w:val="24"/>
        </w:rPr>
        <w:t>across the ESOL school</w:t>
      </w:r>
      <w:r w:rsidRPr="6EE7ACE9">
        <w:rPr>
          <w:rFonts w:cs="Arial"/>
          <w:sz w:val="24"/>
          <w:szCs w:val="24"/>
        </w:rPr>
        <w:t xml:space="preserve"> and across the College. </w:t>
      </w:r>
      <w:r w:rsidR="00EF2E75" w:rsidRPr="6EE7ACE9">
        <w:rPr>
          <w:rFonts w:cs="Arial"/>
          <w:sz w:val="24"/>
          <w:szCs w:val="24"/>
        </w:rPr>
        <w:t xml:space="preserve"> The role includes being part of the college observation team.</w:t>
      </w:r>
    </w:p>
    <w:p w14:paraId="3E69367D" w14:textId="1A9AB0C4" w:rsidR="009437C1" w:rsidRPr="00DB3E18" w:rsidRDefault="009437C1" w:rsidP="009437C1">
      <w:pPr>
        <w:tabs>
          <w:tab w:val="left" w:pos="3982"/>
        </w:tabs>
        <w:rPr>
          <w:rFonts w:cs="Arial"/>
          <w:sz w:val="24"/>
          <w:szCs w:val="24"/>
        </w:rPr>
      </w:pPr>
      <w:r w:rsidRPr="6EE7ACE9">
        <w:rPr>
          <w:rFonts w:cs="Arial"/>
          <w:sz w:val="24"/>
          <w:szCs w:val="24"/>
        </w:rPr>
        <w:t>The Head of School will manage th</w:t>
      </w:r>
      <w:r w:rsidR="04FEE70D" w:rsidRPr="6EE7ACE9">
        <w:rPr>
          <w:rFonts w:cs="Arial"/>
          <w:sz w:val="24"/>
          <w:szCs w:val="24"/>
        </w:rPr>
        <w:t>e ESOL</w:t>
      </w:r>
      <w:r w:rsidRPr="6EE7ACE9">
        <w:rPr>
          <w:rFonts w:cs="Arial"/>
          <w:sz w:val="24"/>
          <w:szCs w:val="24"/>
        </w:rPr>
        <w:t xml:space="preserve"> curriculum portfolio with the support of</w:t>
      </w:r>
      <w:r w:rsidR="006549EC">
        <w:rPr>
          <w:rFonts w:cs="Arial"/>
          <w:sz w:val="24"/>
          <w:szCs w:val="24"/>
        </w:rPr>
        <w:t xml:space="preserve"> </w:t>
      </w:r>
      <w:proofErr w:type="gramStart"/>
      <w:r w:rsidR="006549EC">
        <w:rPr>
          <w:rFonts w:cs="Arial"/>
          <w:sz w:val="24"/>
          <w:szCs w:val="24"/>
        </w:rPr>
        <w:t xml:space="preserve">the </w:t>
      </w:r>
      <w:r w:rsidRPr="6EE7ACE9">
        <w:rPr>
          <w:rFonts w:cs="Arial"/>
          <w:sz w:val="24"/>
          <w:szCs w:val="24"/>
        </w:rPr>
        <w:t xml:space="preserve"> Curriculum</w:t>
      </w:r>
      <w:proofErr w:type="gramEnd"/>
      <w:r w:rsidRPr="6EE7ACE9">
        <w:rPr>
          <w:rFonts w:cs="Arial"/>
          <w:sz w:val="24"/>
          <w:szCs w:val="24"/>
        </w:rPr>
        <w:t xml:space="preserve"> Managers wherever it is delivered and meeting a need; be that on one of our campuses, </w:t>
      </w:r>
      <w:r w:rsidR="00177C48" w:rsidRPr="6EE7ACE9">
        <w:rPr>
          <w:rFonts w:cs="Arial"/>
          <w:sz w:val="24"/>
          <w:szCs w:val="24"/>
        </w:rPr>
        <w:t>community venues</w:t>
      </w:r>
      <w:r w:rsidRPr="6EE7ACE9">
        <w:rPr>
          <w:rFonts w:cs="Arial"/>
          <w:sz w:val="24"/>
          <w:szCs w:val="24"/>
        </w:rPr>
        <w:t xml:space="preserve"> or employer premises.</w:t>
      </w:r>
    </w:p>
    <w:p w14:paraId="01D5607D" w14:textId="4778D39D" w:rsidR="008C2F79" w:rsidRDefault="003554E1" w:rsidP="003554E1">
      <w:pPr>
        <w:tabs>
          <w:tab w:val="left" w:pos="3982"/>
        </w:tabs>
        <w:rPr>
          <w:rFonts w:cs="Arial"/>
          <w:sz w:val="24"/>
          <w:szCs w:val="24"/>
        </w:rPr>
      </w:pPr>
      <w:r w:rsidRPr="6EE7ACE9">
        <w:rPr>
          <w:rFonts w:cs="Arial"/>
          <w:sz w:val="24"/>
          <w:szCs w:val="24"/>
        </w:rPr>
        <w:t xml:space="preserve">The post holder will </w:t>
      </w:r>
      <w:r w:rsidR="00177C48" w:rsidRPr="6EE7ACE9">
        <w:rPr>
          <w:rFonts w:cs="Arial"/>
          <w:sz w:val="24"/>
          <w:szCs w:val="24"/>
        </w:rPr>
        <w:t xml:space="preserve">support and uphold the quality assurance and quality improvement </w:t>
      </w:r>
      <w:r w:rsidR="00EF2E75" w:rsidRPr="6EE7ACE9">
        <w:rPr>
          <w:rFonts w:cs="Arial"/>
          <w:sz w:val="24"/>
          <w:szCs w:val="24"/>
        </w:rPr>
        <w:t xml:space="preserve">in </w:t>
      </w:r>
      <w:r w:rsidR="004A0DCA" w:rsidRPr="6EE7ACE9">
        <w:rPr>
          <w:rFonts w:cs="Arial"/>
          <w:sz w:val="24"/>
          <w:szCs w:val="24"/>
        </w:rPr>
        <w:t>o</w:t>
      </w:r>
      <w:r w:rsidRPr="6EE7ACE9">
        <w:rPr>
          <w:rFonts w:cs="Arial"/>
          <w:sz w:val="24"/>
          <w:szCs w:val="24"/>
        </w:rPr>
        <w:t xml:space="preserve">f the </w:t>
      </w:r>
      <w:r w:rsidR="34BF8543" w:rsidRPr="6EE7ACE9">
        <w:rPr>
          <w:rFonts w:cs="Arial"/>
          <w:sz w:val="24"/>
          <w:szCs w:val="24"/>
        </w:rPr>
        <w:t>ESOL school</w:t>
      </w:r>
      <w:r w:rsidR="00DB331C">
        <w:rPr>
          <w:rFonts w:cs="Arial"/>
          <w:sz w:val="24"/>
          <w:szCs w:val="24"/>
        </w:rPr>
        <w:t>,</w:t>
      </w:r>
      <w:r w:rsidR="004A0DCA" w:rsidRPr="6EE7ACE9">
        <w:rPr>
          <w:rFonts w:cs="Arial"/>
          <w:sz w:val="24"/>
          <w:szCs w:val="24"/>
        </w:rPr>
        <w:t xml:space="preserve"> maintaining robust and rigorous systems in line with the college quality framework</w:t>
      </w:r>
      <w:r w:rsidR="00F54F94" w:rsidRPr="6EE7ACE9">
        <w:rPr>
          <w:rFonts w:cs="Arial"/>
          <w:sz w:val="24"/>
          <w:szCs w:val="24"/>
        </w:rPr>
        <w:t xml:space="preserve"> and its policies</w:t>
      </w:r>
      <w:r w:rsidR="00236B23" w:rsidRPr="6EE7ACE9">
        <w:rPr>
          <w:rFonts w:cs="Arial"/>
          <w:sz w:val="24"/>
          <w:szCs w:val="24"/>
        </w:rPr>
        <w:t xml:space="preserve"> as well as acting as “mini nominee” in line with the Ofsted EIF</w:t>
      </w:r>
      <w:r w:rsidR="004A0DCA" w:rsidRPr="6EE7ACE9">
        <w:rPr>
          <w:rFonts w:cs="Arial"/>
          <w:sz w:val="24"/>
          <w:szCs w:val="24"/>
        </w:rPr>
        <w:t xml:space="preserve">.  </w:t>
      </w:r>
      <w:r w:rsidR="000D7A6C">
        <w:rPr>
          <w:rFonts w:cs="Arial"/>
          <w:sz w:val="24"/>
          <w:szCs w:val="24"/>
        </w:rPr>
        <w:t xml:space="preserve"> The post holder must develop a strong working relationship with the Community Education team to ensure all ESOL processes are</w:t>
      </w:r>
      <w:r w:rsidR="00F653B5">
        <w:rPr>
          <w:rFonts w:cs="Arial"/>
          <w:sz w:val="24"/>
          <w:szCs w:val="24"/>
        </w:rPr>
        <w:t xml:space="preserve"> standardised across the college.</w:t>
      </w:r>
    </w:p>
    <w:p w14:paraId="1B2B7F44" w14:textId="15F077BE" w:rsidR="003554E1" w:rsidRPr="00DB3E18" w:rsidRDefault="004A0DCA" w:rsidP="003554E1">
      <w:pPr>
        <w:tabs>
          <w:tab w:val="left" w:pos="3982"/>
        </w:tabs>
        <w:rPr>
          <w:rFonts w:cs="Arial"/>
          <w:sz w:val="24"/>
          <w:szCs w:val="24"/>
        </w:rPr>
      </w:pPr>
      <w:r w:rsidRPr="00DB3E18">
        <w:rPr>
          <w:rFonts w:cs="Arial"/>
          <w:sz w:val="24"/>
          <w:szCs w:val="24"/>
        </w:rPr>
        <w:t xml:space="preserve">The role includes </w:t>
      </w:r>
      <w:r w:rsidR="00F54F94" w:rsidRPr="00DB3E18">
        <w:rPr>
          <w:rFonts w:cs="Arial"/>
          <w:sz w:val="24"/>
          <w:szCs w:val="24"/>
        </w:rPr>
        <w:t xml:space="preserve">advice and guidance, enrolment to reach enrolment targets along with </w:t>
      </w:r>
      <w:r w:rsidR="00553E1F" w:rsidRPr="00DB3E18">
        <w:rPr>
          <w:rFonts w:cs="Arial"/>
          <w:sz w:val="24"/>
          <w:szCs w:val="24"/>
        </w:rPr>
        <w:t>support for teachers and curriculum managers in local behaviour</w:t>
      </w:r>
      <w:r w:rsidR="00DB3E18" w:rsidRPr="00DB3E18">
        <w:rPr>
          <w:rFonts w:cs="Arial"/>
          <w:sz w:val="24"/>
          <w:szCs w:val="24"/>
        </w:rPr>
        <w:t xml:space="preserve">, </w:t>
      </w:r>
      <w:r w:rsidR="00886A97" w:rsidRPr="00DB3E18">
        <w:rPr>
          <w:rFonts w:cs="Arial"/>
          <w:sz w:val="24"/>
          <w:szCs w:val="24"/>
        </w:rPr>
        <w:t>attendance,</w:t>
      </w:r>
      <w:r w:rsidR="00DB3E18" w:rsidRPr="00DB3E18">
        <w:rPr>
          <w:rFonts w:cs="Arial"/>
          <w:sz w:val="24"/>
          <w:szCs w:val="24"/>
        </w:rPr>
        <w:t xml:space="preserve"> and punctuality monitoring across the area</w:t>
      </w:r>
      <w:r w:rsidR="008C2F79">
        <w:rPr>
          <w:rFonts w:cs="Arial"/>
          <w:sz w:val="24"/>
          <w:szCs w:val="24"/>
        </w:rPr>
        <w:t xml:space="preserve"> to deliver learner success in its broadest sense</w:t>
      </w:r>
      <w:r w:rsidR="00DB3E18" w:rsidRPr="00DB3E18">
        <w:rPr>
          <w:rFonts w:cs="Arial"/>
          <w:sz w:val="24"/>
          <w:szCs w:val="24"/>
        </w:rPr>
        <w:t>.</w:t>
      </w:r>
    </w:p>
    <w:p w14:paraId="73D38CBB" w14:textId="7DC70AC3" w:rsidR="000D24A4" w:rsidRPr="00BE21E7" w:rsidRDefault="003554E1" w:rsidP="00BE21E7">
      <w:pPr>
        <w:tabs>
          <w:tab w:val="left" w:pos="3982"/>
        </w:tabs>
        <w:rPr>
          <w:rFonts w:cs="Arial"/>
          <w:sz w:val="24"/>
          <w:szCs w:val="24"/>
        </w:rPr>
      </w:pPr>
      <w:r w:rsidRPr="00DB3E18">
        <w:rPr>
          <w:rFonts w:cs="Arial"/>
          <w:sz w:val="24"/>
          <w:szCs w:val="24"/>
        </w:rPr>
        <w:t xml:space="preserve">The role will include a teaching commitment which will be a maximum of </w:t>
      </w:r>
      <w:proofErr w:type="gramStart"/>
      <w:r w:rsidRPr="00DB3E18">
        <w:rPr>
          <w:rFonts w:cs="Arial"/>
          <w:sz w:val="24"/>
          <w:szCs w:val="24"/>
        </w:rPr>
        <w:t>108</w:t>
      </w:r>
      <w:proofErr w:type="gramEnd"/>
      <w:r w:rsidRPr="00DB3E18">
        <w:rPr>
          <w:rFonts w:cs="Arial"/>
          <w:sz w:val="24"/>
          <w:szCs w:val="24"/>
        </w:rPr>
        <w:t xml:space="preserve"> </w:t>
      </w:r>
    </w:p>
    <w:p w14:paraId="73C400FD" w14:textId="66709FEE" w:rsidR="004E6ADA" w:rsidRPr="00DD4E0B" w:rsidRDefault="004E6ADA" w:rsidP="008B67C1">
      <w:pPr>
        <w:jc w:val="left"/>
        <w:rPr>
          <w:rFonts w:asciiTheme="majorHAnsi" w:hAnsiTheme="majorHAnsi" w:cstheme="majorHAnsi"/>
          <w:sz w:val="16"/>
          <w:szCs w:val="16"/>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7D1F69A2"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1E1E98">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1E1E98">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of a </w:t>
            </w:r>
            <w:r w:rsidR="00DB3E18">
              <w:rPr>
                <w:rFonts w:asciiTheme="majorHAnsi" w:eastAsiaTheme="minorEastAsia" w:hAnsiTheme="majorHAnsi" w:cstheme="majorHAnsi"/>
                <w:b/>
                <w:bCs/>
                <w:color w:val="FFFFFF" w:themeColor="background1"/>
                <w:lang w:eastAsia="zh-CN"/>
              </w:rPr>
              <w:t>Head of School</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5F7EB113" w14:textId="141FC4E9" w:rsidR="00236B23" w:rsidRDefault="005226EC" w:rsidP="00F55650">
      <w:pPr>
        <w:pStyle w:val="Heading1"/>
        <w:jc w:val="both"/>
        <w:rPr>
          <w:rFonts w:asciiTheme="minorHAnsi" w:hAnsiTheme="minorHAnsi" w:cstheme="minorHAnsi"/>
          <w:sz w:val="22"/>
          <w:szCs w:val="22"/>
        </w:rPr>
      </w:pPr>
      <w:r>
        <w:rPr>
          <w:rFonts w:asciiTheme="minorHAnsi" w:hAnsiTheme="minorHAnsi" w:cstheme="minorHAnsi"/>
          <w:sz w:val="22"/>
          <w:szCs w:val="22"/>
        </w:rPr>
        <w:t xml:space="preserve">School </w:t>
      </w:r>
      <w:r w:rsidR="008E2212">
        <w:rPr>
          <w:rFonts w:asciiTheme="minorHAnsi" w:hAnsiTheme="minorHAnsi" w:cstheme="minorHAnsi"/>
          <w:sz w:val="22"/>
          <w:szCs w:val="22"/>
        </w:rPr>
        <w:t xml:space="preserve">&amp; Staff </w:t>
      </w:r>
      <w:r w:rsidR="00236B23">
        <w:rPr>
          <w:rFonts w:asciiTheme="minorHAnsi" w:hAnsiTheme="minorHAnsi" w:cstheme="minorHAnsi"/>
          <w:sz w:val="22"/>
          <w:szCs w:val="22"/>
        </w:rPr>
        <w:t>Management</w:t>
      </w:r>
    </w:p>
    <w:p w14:paraId="74BB3883" w14:textId="1CA33CDD" w:rsidR="0069623C" w:rsidRPr="003F47FE" w:rsidRDefault="0069623C" w:rsidP="0069623C">
      <w:pPr>
        <w:pStyle w:val="ListParagraph"/>
        <w:numPr>
          <w:ilvl w:val="0"/>
          <w:numId w:val="33"/>
        </w:numPr>
        <w:spacing w:after="0"/>
        <w:contextualSpacing w:val="0"/>
        <w:jc w:val="left"/>
        <w:rPr>
          <w:sz w:val="22"/>
          <w:szCs w:val="22"/>
        </w:rPr>
      </w:pPr>
      <w:r w:rsidRPr="003F47FE">
        <w:rPr>
          <w:rFonts w:cs="Arial"/>
          <w:sz w:val="22"/>
          <w:szCs w:val="22"/>
        </w:rPr>
        <w:t xml:space="preserve">To ensure that the </w:t>
      </w:r>
      <w:r w:rsidR="00F653B5">
        <w:rPr>
          <w:rFonts w:cs="Arial"/>
          <w:sz w:val="22"/>
          <w:szCs w:val="22"/>
        </w:rPr>
        <w:t>ESOL School</w:t>
      </w:r>
      <w:r w:rsidRPr="003F47FE">
        <w:rPr>
          <w:rFonts w:cs="Arial"/>
          <w:sz w:val="22"/>
          <w:szCs w:val="22"/>
        </w:rPr>
        <w:t xml:space="preserve"> is managed effectively to deliver agreed targets and objectives</w:t>
      </w:r>
      <w:r w:rsidR="00044A85" w:rsidRPr="003F47FE">
        <w:rPr>
          <w:rFonts w:cs="Arial"/>
          <w:sz w:val="22"/>
          <w:szCs w:val="22"/>
        </w:rPr>
        <w:t xml:space="preserve"> in line college KPIs and the college </w:t>
      </w:r>
      <w:r w:rsidR="003F47FE" w:rsidRPr="003F47FE">
        <w:rPr>
          <w:rFonts w:cs="Arial"/>
          <w:sz w:val="22"/>
          <w:szCs w:val="22"/>
        </w:rPr>
        <w:t>five-year</w:t>
      </w:r>
      <w:r w:rsidR="00044A85" w:rsidRPr="003F47FE">
        <w:rPr>
          <w:rFonts w:cs="Arial"/>
          <w:sz w:val="22"/>
          <w:szCs w:val="22"/>
        </w:rPr>
        <w:t xml:space="preserve"> strategic pla</w:t>
      </w:r>
      <w:r w:rsidR="003F47FE" w:rsidRPr="003F47FE">
        <w:rPr>
          <w:rFonts w:cs="Arial"/>
          <w:sz w:val="22"/>
          <w:szCs w:val="22"/>
        </w:rPr>
        <w:t xml:space="preserve">n with a </w:t>
      </w:r>
      <w:r w:rsidR="003F47FE" w:rsidRPr="003F47FE">
        <w:rPr>
          <w:sz w:val="22"/>
          <w:szCs w:val="22"/>
        </w:rPr>
        <w:t xml:space="preserve">drive a ‘business approach’ approach that identifies opportunities for new curriculum innovation and growth </w:t>
      </w:r>
      <w:r w:rsidR="009B49A8">
        <w:rPr>
          <w:sz w:val="22"/>
          <w:szCs w:val="22"/>
        </w:rPr>
        <w:t>alongside</w:t>
      </w:r>
      <w:r w:rsidR="003F47FE" w:rsidRPr="003F47FE">
        <w:rPr>
          <w:sz w:val="22"/>
          <w:szCs w:val="22"/>
        </w:rPr>
        <w:t xml:space="preserve"> collaboration with employers.</w:t>
      </w:r>
    </w:p>
    <w:p w14:paraId="66E80D84" w14:textId="77777777" w:rsidR="00044A85" w:rsidRPr="00044A85" w:rsidRDefault="00044A85" w:rsidP="00044A85">
      <w:pPr>
        <w:pStyle w:val="ListParagraph"/>
        <w:spacing w:after="0"/>
        <w:ind w:left="360"/>
        <w:contextualSpacing w:val="0"/>
        <w:jc w:val="left"/>
        <w:rPr>
          <w:sz w:val="24"/>
          <w:szCs w:val="24"/>
        </w:rPr>
      </w:pPr>
    </w:p>
    <w:p w14:paraId="2792B749" w14:textId="1617FC9C" w:rsidR="00044A85" w:rsidRDefault="00CD76F8" w:rsidP="0069623C">
      <w:pPr>
        <w:pStyle w:val="ListParagraph"/>
        <w:numPr>
          <w:ilvl w:val="0"/>
          <w:numId w:val="33"/>
        </w:numPr>
        <w:spacing w:after="0"/>
        <w:contextualSpacing w:val="0"/>
        <w:jc w:val="left"/>
        <w:rPr>
          <w:sz w:val="24"/>
          <w:szCs w:val="24"/>
        </w:rPr>
      </w:pPr>
      <w:r>
        <w:rPr>
          <w:sz w:val="24"/>
          <w:szCs w:val="24"/>
        </w:rPr>
        <w:t>To</w:t>
      </w:r>
      <w:r w:rsidR="00044A85">
        <w:rPr>
          <w:sz w:val="24"/>
          <w:szCs w:val="24"/>
        </w:rPr>
        <w:t xml:space="preserve"> </w:t>
      </w:r>
      <w:r>
        <w:rPr>
          <w:sz w:val="24"/>
          <w:szCs w:val="24"/>
        </w:rPr>
        <w:t xml:space="preserve">contribute to Directorate curriculum planning </w:t>
      </w:r>
      <w:r w:rsidR="00642EBF">
        <w:rPr>
          <w:sz w:val="24"/>
          <w:szCs w:val="24"/>
        </w:rPr>
        <w:t xml:space="preserve">to meet the needs of the local people and local and regional economy while </w:t>
      </w:r>
      <w:r>
        <w:rPr>
          <w:sz w:val="24"/>
          <w:szCs w:val="24"/>
        </w:rPr>
        <w:t>ensur</w:t>
      </w:r>
      <w:r w:rsidR="00642EBF">
        <w:rPr>
          <w:sz w:val="24"/>
          <w:szCs w:val="24"/>
        </w:rPr>
        <w:t>ing</w:t>
      </w:r>
      <w:r>
        <w:rPr>
          <w:sz w:val="24"/>
          <w:szCs w:val="24"/>
        </w:rPr>
        <w:t xml:space="preserve"> courses meet the requirements of funding agencies and </w:t>
      </w:r>
      <w:r w:rsidR="00642EBF">
        <w:rPr>
          <w:sz w:val="24"/>
          <w:szCs w:val="24"/>
        </w:rPr>
        <w:t>audit</w:t>
      </w:r>
      <w:r w:rsidR="003F47FE">
        <w:rPr>
          <w:sz w:val="24"/>
          <w:szCs w:val="24"/>
        </w:rPr>
        <w:t>.</w:t>
      </w:r>
    </w:p>
    <w:p w14:paraId="2B252712" w14:textId="77777777" w:rsidR="0069623C" w:rsidRPr="00872AED" w:rsidRDefault="0069623C" w:rsidP="00872AED">
      <w:pPr>
        <w:rPr>
          <w:rFonts w:cs="Arial"/>
        </w:rPr>
      </w:pPr>
    </w:p>
    <w:p w14:paraId="2138A72F" w14:textId="22D082F3" w:rsidR="0069623C" w:rsidRDefault="0069623C" w:rsidP="00683B7A">
      <w:pPr>
        <w:pStyle w:val="ListParagraph"/>
        <w:numPr>
          <w:ilvl w:val="0"/>
          <w:numId w:val="33"/>
        </w:numPr>
        <w:spacing w:after="0" w:line="276" w:lineRule="auto"/>
        <w:jc w:val="left"/>
        <w:rPr>
          <w:rFonts w:cs="Arial"/>
          <w:sz w:val="22"/>
          <w:szCs w:val="22"/>
        </w:rPr>
      </w:pPr>
      <w:r w:rsidRPr="00E70A83">
        <w:rPr>
          <w:rFonts w:cs="Arial"/>
          <w:sz w:val="22"/>
          <w:szCs w:val="22"/>
        </w:rPr>
        <w:t>To line manage the Curriculum Managers and</w:t>
      </w:r>
      <w:r w:rsidR="00E70A83" w:rsidRPr="00E70A83">
        <w:rPr>
          <w:rFonts w:cs="Arial"/>
          <w:sz w:val="22"/>
          <w:szCs w:val="22"/>
        </w:rPr>
        <w:t xml:space="preserve"> allocated teaching staff </w:t>
      </w:r>
      <w:r w:rsidRPr="00E70A83">
        <w:rPr>
          <w:rFonts w:cs="Arial"/>
          <w:sz w:val="22"/>
          <w:szCs w:val="22"/>
        </w:rPr>
        <w:t xml:space="preserve">and ensure that they are effectively and efficiently deployed to support the achievement of high learner </w:t>
      </w:r>
      <w:r w:rsidR="00E70A83" w:rsidRPr="00E70A83">
        <w:rPr>
          <w:rFonts w:cs="Arial"/>
          <w:sz w:val="22"/>
          <w:szCs w:val="22"/>
        </w:rPr>
        <w:t>pass</w:t>
      </w:r>
      <w:r w:rsidRPr="00E70A83">
        <w:rPr>
          <w:rFonts w:cs="Arial"/>
          <w:sz w:val="22"/>
          <w:szCs w:val="22"/>
        </w:rPr>
        <w:t xml:space="preserve"> rates and the Curriculum School objectives</w:t>
      </w:r>
      <w:r w:rsidR="00E70A83" w:rsidRPr="00E70A83">
        <w:rPr>
          <w:rFonts w:cs="Arial"/>
          <w:sz w:val="22"/>
          <w:szCs w:val="22"/>
        </w:rPr>
        <w:t xml:space="preserve"> in line with published college KPIs</w:t>
      </w:r>
      <w:r w:rsidRPr="00E70A83">
        <w:rPr>
          <w:rFonts w:cs="Arial"/>
          <w:sz w:val="22"/>
          <w:szCs w:val="22"/>
        </w:rPr>
        <w:t>.</w:t>
      </w:r>
    </w:p>
    <w:p w14:paraId="29FFDDE0" w14:textId="77777777" w:rsidR="00C35108" w:rsidRDefault="00C35108" w:rsidP="00C35108">
      <w:pPr>
        <w:pStyle w:val="ListParagraph"/>
        <w:spacing w:after="0" w:line="276" w:lineRule="auto"/>
        <w:ind w:left="360"/>
        <w:jc w:val="left"/>
        <w:rPr>
          <w:rFonts w:cs="Arial"/>
          <w:sz w:val="22"/>
          <w:szCs w:val="22"/>
        </w:rPr>
      </w:pPr>
    </w:p>
    <w:p w14:paraId="0DA2C0C0" w14:textId="37C93BDA" w:rsidR="00AC6669" w:rsidRPr="00AC6669" w:rsidRDefault="00AC6669" w:rsidP="00AC6669">
      <w:pPr>
        <w:pStyle w:val="ListParagraph"/>
        <w:numPr>
          <w:ilvl w:val="0"/>
          <w:numId w:val="33"/>
        </w:numPr>
        <w:spacing w:after="0" w:line="276" w:lineRule="auto"/>
        <w:rPr>
          <w:rFonts w:cs="Arial"/>
          <w:sz w:val="22"/>
          <w:szCs w:val="22"/>
        </w:rPr>
      </w:pPr>
      <w:r w:rsidRPr="00AC6669">
        <w:rPr>
          <w:rFonts w:cs="Arial"/>
          <w:sz w:val="22"/>
          <w:szCs w:val="22"/>
        </w:rPr>
        <w:t xml:space="preserve">Plan for and oversee the proper and effective managements of courses and programmes including timetabling and arrangements for admissions and induction, assessment, student support, work related experience and matters of student discipline according to </w:t>
      </w:r>
      <w:proofErr w:type="gramStart"/>
      <w:r w:rsidRPr="00AC6669">
        <w:rPr>
          <w:rFonts w:cs="Arial"/>
          <w:sz w:val="22"/>
          <w:szCs w:val="22"/>
        </w:rPr>
        <w:t>College</w:t>
      </w:r>
      <w:proofErr w:type="gramEnd"/>
      <w:r w:rsidRPr="00AC6669">
        <w:rPr>
          <w:rFonts w:cs="Arial"/>
          <w:sz w:val="22"/>
          <w:szCs w:val="22"/>
        </w:rPr>
        <w:t xml:space="preserve"> policy.</w:t>
      </w:r>
    </w:p>
    <w:p w14:paraId="3E09EA38" w14:textId="77777777" w:rsidR="00AC6669" w:rsidRPr="00AC6669" w:rsidRDefault="00AC6669" w:rsidP="00AC6669">
      <w:pPr>
        <w:spacing w:after="0" w:line="276" w:lineRule="auto"/>
        <w:rPr>
          <w:rFonts w:cs="Arial"/>
        </w:rPr>
      </w:pPr>
    </w:p>
    <w:p w14:paraId="754F90A9" w14:textId="2E47A26F" w:rsidR="00C35108" w:rsidRPr="00C35108" w:rsidRDefault="00C35108" w:rsidP="00C35108">
      <w:pPr>
        <w:pStyle w:val="ListParagraph"/>
        <w:numPr>
          <w:ilvl w:val="0"/>
          <w:numId w:val="33"/>
        </w:numPr>
        <w:spacing w:after="0" w:line="276" w:lineRule="auto"/>
        <w:rPr>
          <w:rFonts w:cs="Arial"/>
          <w:sz w:val="22"/>
          <w:szCs w:val="22"/>
        </w:rPr>
      </w:pPr>
      <w:r w:rsidRPr="00683B7A">
        <w:rPr>
          <w:rFonts w:cs="Arial"/>
          <w:bCs/>
          <w:sz w:val="22"/>
          <w:szCs w:val="22"/>
        </w:rPr>
        <w:t xml:space="preserve">To ensure initial, advice and guidance along with diagnostic assessments are carried out and the information is used to plan effective </w:t>
      </w:r>
      <w:r w:rsidR="00FE24A6">
        <w:rPr>
          <w:rFonts w:cs="Arial"/>
          <w:bCs/>
          <w:sz w:val="22"/>
          <w:szCs w:val="22"/>
        </w:rPr>
        <w:t xml:space="preserve">recruitment and </w:t>
      </w:r>
      <w:r w:rsidRPr="00683B7A">
        <w:rPr>
          <w:rFonts w:cs="Arial"/>
          <w:bCs/>
          <w:sz w:val="22"/>
          <w:szCs w:val="22"/>
        </w:rPr>
        <w:t>support learners</w:t>
      </w:r>
      <w:r w:rsidR="00FE24A6">
        <w:rPr>
          <w:rFonts w:cs="Arial"/>
          <w:bCs/>
          <w:sz w:val="22"/>
          <w:szCs w:val="22"/>
        </w:rPr>
        <w:t xml:space="preserve"> to be retained</w:t>
      </w:r>
      <w:r w:rsidRPr="00683B7A">
        <w:rPr>
          <w:rFonts w:cs="Arial"/>
          <w:bCs/>
          <w:sz w:val="22"/>
          <w:szCs w:val="22"/>
        </w:rPr>
        <w:t>.</w:t>
      </w:r>
    </w:p>
    <w:p w14:paraId="6F020F28" w14:textId="77777777" w:rsidR="00C35108" w:rsidRPr="00C35108" w:rsidRDefault="00C35108" w:rsidP="00C35108">
      <w:pPr>
        <w:spacing w:after="0" w:line="276" w:lineRule="auto"/>
        <w:rPr>
          <w:rFonts w:cs="Arial"/>
          <w:sz w:val="22"/>
          <w:szCs w:val="22"/>
        </w:rPr>
      </w:pPr>
    </w:p>
    <w:p w14:paraId="67D94ADD" w14:textId="789A29A4" w:rsidR="00FE24A6" w:rsidRDefault="00FE24A6" w:rsidP="00FE24A6">
      <w:pPr>
        <w:pStyle w:val="ListParagraph"/>
        <w:numPr>
          <w:ilvl w:val="0"/>
          <w:numId w:val="33"/>
        </w:numPr>
        <w:spacing w:after="0" w:line="276" w:lineRule="auto"/>
        <w:rPr>
          <w:rFonts w:cs="Arial"/>
          <w:sz w:val="22"/>
          <w:szCs w:val="22"/>
        </w:rPr>
      </w:pPr>
      <w:r w:rsidRPr="005226EC">
        <w:rPr>
          <w:rFonts w:cs="Arial"/>
          <w:sz w:val="22"/>
          <w:szCs w:val="22"/>
        </w:rPr>
        <w:t xml:space="preserve">To manage the budget and resources of the </w:t>
      </w:r>
      <w:r w:rsidR="00657700">
        <w:rPr>
          <w:rFonts w:cs="Arial"/>
          <w:sz w:val="22"/>
          <w:szCs w:val="22"/>
        </w:rPr>
        <w:t xml:space="preserve">ESOL school </w:t>
      </w:r>
      <w:r w:rsidRPr="005226EC">
        <w:rPr>
          <w:rFonts w:cs="Arial"/>
          <w:sz w:val="22"/>
          <w:szCs w:val="22"/>
        </w:rPr>
        <w:t>as determined by the Directo</w:t>
      </w:r>
      <w:r w:rsidR="00657700">
        <w:rPr>
          <w:rFonts w:cs="Arial"/>
          <w:sz w:val="22"/>
          <w:szCs w:val="22"/>
        </w:rPr>
        <w:t>r and Assistant Director.</w:t>
      </w:r>
    </w:p>
    <w:p w14:paraId="6593E288" w14:textId="77777777" w:rsidR="00A808EA" w:rsidRPr="00A808EA" w:rsidRDefault="00A808EA" w:rsidP="00A808EA">
      <w:pPr>
        <w:pStyle w:val="ListParagraph"/>
        <w:rPr>
          <w:rFonts w:cs="Arial"/>
          <w:sz w:val="22"/>
          <w:szCs w:val="22"/>
        </w:rPr>
      </w:pPr>
    </w:p>
    <w:p w14:paraId="460FC20A" w14:textId="3F7EE552" w:rsidR="00A808EA" w:rsidRPr="00B22B1F" w:rsidRDefault="00A808EA" w:rsidP="00A808EA">
      <w:pPr>
        <w:pStyle w:val="ListParagraph"/>
        <w:numPr>
          <w:ilvl w:val="0"/>
          <w:numId w:val="33"/>
        </w:numPr>
        <w:spacing w:after="0" w:line="276" w:lineRule="auto"/>
        <w:rPr>
          <w:rFonts w:cs="Arial"/>
          <w:sz w:val="22"/>
          <w:szCs w:val="22"/>
        </w:rPr>
      </w:pPr>
      <w:r w:rsidRPr="00A808EA">
        <w:rPr>
          <w:rFonts w:cs="Arial"/>
          <w:sz w:val="22"/>
          <w:szCs w:val="22"/>
        </w:rPr>
        <w:t>T</w:t>
      </w:r>
      <w:r w:rsidRPr="00A808EA">
        <w:rPr>
          <w:rFonts w:cs="Arial"/>
          <w:bCs/>
          <w:sz w:val="22"/>
          <w:szCs w:val="22"/>
        </w:rPr>
        <w:t xml:space="preserve">o develop, plan and deliver the curriculum of the learning area making efficient and effective use of staff, </w:t>
      </w:r>
      <w:r w:rsidR="00886A97" w:rsidRPr="00A808EA">
        <w:rPr>
          <w:rFonts w:cs="Arial"/>
          <w:bCs/>
          <w:sz w:val="22"/>
          <w:szCs w:val="22"/>
        </w:rPr>
        <w:t>accommodation,</w:t>
      </w:r>
      <w:r w:rsidRPr="00A808EA">
        <w:rPr>
          <w:rFonts w:cs="Arial"/>
          <w:bCs/>
          <w:sz w:val="22"/>
          <w:szCs w:val="22"/>
        </w:rPr>
        <w:t xml:space="preserve"> and other resources</w:t>
      </w:r>
      <w:r>
        <w:rPr>
          <w:rFonts w:cs="Arial"/>
          <w:bCs/>
          <w:sz w:val="22"/>
          <w:szCs w:val="22"/>
        </w:rPr>
        <w:t>.</w:t>
      </w:r>
      <w:r w:rsidR="00657700">
        <w:rPr>
          <w:rFonts w:cs="Arial"/>
          <w:bCs/>
          <w:sz w:val="22"/>
          <w:szCs w:val="22"/>
        </w:rPr>
        <w:t xml:space="preserve"> </w:t>
      </w:r>
    </w:p>
    <w:p w14:paraId="23651253" w14:textId="77777777" w:rsidR="00B22B1F" w:rsidRPr="00B22B1F" w:rsidRDefault="00B22B1F" w:rsidP="00B22B1F">
      <w:pPr>
        <w:pStyle w:val="ListParagraph"/>
        <w:rPr>
          <w:rFonts w:cs="Arial"/>
          <w:sz w:val="22"/>
          <w:szCs w:val="22"/>
        </w:rPr>
      </w:pPr>
    </w:p>
    <w:p w14:paraId="4CE90B58" w14:textId="2000B039" w:rsidR="00B22B1F" w:rsidRPr="001B2C4E" w:rsidRDefault="00B22B1F" w:rsidP="00A808EA">
      <w:pPr>
        <w:pStyle w:val="ListParagraph"/>
        <w:numPr>
          <w:ilvl w:val="0"/>
          <w:numId w:val="33"/>
        </w:numPr>
        <w:spacing w:after="0" w:line="276" w:lineRule="auto"/>
        <w:rPr>
          <w:rFonts w:cs="Arial"/>
          <w:sz w:val="22"/>
          <w:szCs w:val="22"/>
        </w:rPr>
      </w:pPr>
      <w:r>
        <w:rPr>
          <w:rFonts w:cs="Arial"/>
          <w:sz w:val="22"/>
          <w:szCs w:val="22"/>
        </w:rPr>
        <w:t>To work closely with the Community Education team to ensure all processes are standardised and that there is a team approach to</w:t>
      </w:r>
      <w:r w:rsidR="003B7BBF">
        <w:rPr>
          <w:rFonts w:cs="Arial"/>
          <w:sz w:val="22"/>
          <w:szCs w:val="22"/>
        </w:rPr>
        <w:t xml:space="preserve"> all aspects of the work.</w:t>
      </w:r>
    </w:p>
    <w:p w14:paraId="0FB51F59" w14:textId="77777777" w:rsidR="001B2C4E" w:rsidRPr="001B2C4E" w:rsidRDefault="001B2C4E" w:rsidP="001B2C4E">
      <w:pPr>
        <w:pStyle w:val="ListParagraph"/>
        <w:rPr>
          <w:rFonts w:cs="Arial"/>
          <w:sz w:val="22"/>
          <w:szCs w:val="22"/>
        </w:rPr>
      </w:pPr>
    </w:p>
    <w:p w14:paraId="68CEF665" w14:textId="77777777" w:rsidR="009922E4" w:rsidRDefault="001B2C4E" w:rsidP="009922E4">
      <w:pPr>
        <w:pStyle w:val="ListParagraph"/>
        <w:numPr>
          <w:ilvl w:val="0"/>
          <w:numId w:val="33"/>
        </w:numPr>
        <w:spacing w:after="0" w:line="276" w:lineRule="auto"/>
        <w:rPr>
          <w:rFonts w:cs="Arial"/>
          <w:sz w:val="22"/>
          <w:szCs w:val="22"/>
        </w:rPr>
      </w:pPr>
      <w:r>
        <w:rPr>
          <w:rFonts w:cs="Arial"/>
          <w:sz w:val="22"/>
          <w:szCs w:val="22"/>
        </w:rPr>
        <w:t>Working with curriculum managers and HR ensure that service continuity plans are in place, usually cover arrangements.</w:t>
      </w:r>
    </w:p>
    <w:p w14:paraId="66CF6C23" w14:textId="77777777" w:rsidR="009922E4" w:rsidRPr="009922E4" w:rsidRDefault="009922E4" w:rsidP="009922E4">
      <w:pPr>
        <w:pStyle w:val="ListParagraph"/>
        <w:rPr>
          <w:rFonts w:cs="Arial"/>
          <w:sz w:val="22"/>
          <w:szCs w:val="22"/>
        </w:rPr>
      </w:pPr>
    </w:p>
    <w:p w14:paraId="565254B7" w14:textId="6095AB06" w:rsidR="009922E4" w:rsidRPr="009922E4" w:rsidRDefault="009922E4" w:rsidP="009922E4">
      <w:pPr>
        <w:pStyle w:val="ListParagraph"/>
        <w:numPr>
          <w:ilvl w:val="0"/>
          <w:numId w:val="33"/>
        </w:numPr>
        <w:spacing w:after="0" w:line="276" w:lineRule="auto"/>
        <w:rPr>
          <w:rFonts w:cs="Arial"/>
          <w:sz w:val="22"/>
          <w:szCs w:val="22"/>
        </w:rPr>
      </w:pPr>
      <w:r w:rsidRPr="009922E4">
        <w:rPr>
          <w:rFonts w:cs="Arial"/>
          <w:sz w:val="22"/>
          <w:szCs w:val="22"/>
        </w:rPr>
        <w:t>Support College initiatives and aspirations to achieve Net Zero carbon.</w:t>
      </w:r>
    </w:p>
    <w:p w14:paraId="52DEAB74" w14:textId="77777777" w:rsidR="00683B7A" w:rsidRPr="00FE24A6" w:rsidRDefault="00683B7A" w:rsidP="00FE24A6">
      <w:pPr>
        <w:rPr>
          <w:rFonts w:cs="Arial"/>
          <w:sz w:val="22"/>
          <w:szCs w:val="22"/>
        </w:rPr>
      </w:pPr>
    </w:p>
    <w:p w14:paraId="12CACD13" w14:textId="5BBEE401" w:rsidR="00683B7A" w:rsidRPr="00683B7A" w:rsidRDefault="00683B7A" w:rsidP="00683B7A">
      <w:pPr>
        <w:spacing w:after="0" w:line="276" w:lineRule="auto"/>
        <w:jc w:val="left"/>
        <w:rPr>
          <w:rFonts w:cs="Arial"/>
          <w:b/>
          <w:bCs/>
          <w:sz w:val="22"/>
          <w:szCs w:val="22"/>
        </w:rPr>
      </w:pPr>
      <w:r>
        <w:rPr>
          <w:rFonts w:cs="Arial"/>
          <w:b/>
          <w:bCs/>
          <w:sz w:val="22"/>
          <w:szCs w:val="22"/>
        </w:rPr>
        <w:t xml:space="preserve">Continuously </w:t>
      </w:r>
      <w:r w:rsidRPr="00683B7A">
        <w:rPr>
          <w:rFonts w:cs="Arial"/>
          <w:b/>
          <w:bCs/>
          <w:sz w:val="22"/>
          <w:szCs w:val="22"/>
        </w:rPr>
        <w:t>Improving and standards</w:t>
      </w:r>
    </w:p>
    <w:p w14:paraId="6AFBD460" w14:textId="77777777" w:rsidR="00A61069" w:rsidRPr="0069623C" w:rsidRDefault="00A61069" w:rsidP="00A61069">
      <w:pPr>
        <w:pStyle w:val="ListParagraph"/>
        <w:numPr>
          <w:ilvl w:val="0"/>
          <w:numId w:val="33"/>
        </w:numPr>
        <w:spacing w:after="0" w:line="276" w:lineRule="auto"/>
        <w:jc w:val="left"/>
        <w:rPr>
          <w:rFonts w:cs="Arial"/>
          <w:sz w:val="22"/>
          <w:szCs w:val="22"/>
        </w:rPr>
      </w:pPr>
      <w:r w:rsidRPr="0069623C">
        <w:rPr>
          <w:sz w:val="22"/>
          <w:szCs w:val="22"/>
        </w:rPr>
        <w:t xml:space="preserve">To ensure the rigorous implementation of designated quality assurance procedures and have management oversight of the self-assessment process and quality improvement plans according to </w:t>
      </w:r>
      <w:proofErr w:type="gramStart"/>
      <w:r w:rsidRPr="0069623C">
        <w:rPr>
          <w:sz w:val="22"/>
          <w:szCs w:val="22"/>
        </w:rPr>
        <w:t>College</w:t>
      </w:r>
      <w:proofErr w:type="gramEnd"/>
      <w:r w:rsidRPr="0069623C">
        <w:rPr>
          <w:sz w:val="22"/>
          <w:szCs w:val="22"/>
        </w:rPr>
        <w:t xml:space="preserve"> requirements and deadlines.</w:t>
      </w:r>
    </w:p>
    <w:p w14:paraId="4F887999" w14:textId="77777777" w:rsidR="00683B7A" w:rsidRPr="00683B7A" w:rsidRDefault="00683B7A" w:rsidP="00683B7A">
      <w:pPr>
        <w:spacing w:after="0" w:line="276" w:lineRule="auto"/>
        <w:jc w:val="left"/>
        <w:rPr>
          <w:rFonts w:cs="Arial"/>
          <w:sz w:val="22"/>
          <w:szCs w:val="22"/>
        </w:rPr>
      </w:pPr>
    </w:p>
    <w:p w14:paraId="15728CB2" w14:textId="6A6728E4" w:rsidR="0069623C" w:rsidRDefault="0069623C" w:rsidP="0069623C">
      <w:pPr>
        <w:pStyle w:val="ListParagraph"/>
        <w:numPr>
          <w:ilvl w:val="0"/>
          <w:numId w:val="33"/>
        </w:numPr>
        <w:spacing w:after="0" w:line="276" w:lineRule="auto"/>
        <w:jc w:val="left"/>
        <w:rPr>
          <w:rFonts w:cs="Arial"/>
          <w:sz w:val="22"/>
          <w:szCs w:val="22"/>
        </w:rPr>
      </w:pPr>
      <w:r w:rsidRPr="00E70A83">
        <w:rPr>
          <w:rFonts w:cs="Arial"/>
          <w:sz w:val="22"/>
          <w:szCs w:val="22"/>
        </w:rPr>
        <w:t xml:space="preserve">To manage the performance of staff within the school according to </w:t>
      </w:r>
      <w:proofErr w:type="gramStart"/>
      <w:r w:rsidRPr="00E70A83">
        <w:rPr>
          <w:rFonts w:cs="Arial"/>
          <w:sz w:val="22"/>
          <w:szCs w:val="22"/>
        </w:rPr>
        <w:t>College</w:t>
      </w:r>
      <w:proofErr w:type="gramEnd"/>
      <w:r w:rsidRPr="00E70A83">
        <w:rPr>
          <w:rFonts w:cs="Arial"/>
          <w:sz w:val="22"/>
          <w:szCs w:val="22"/>
        </w:rPr>
        <w:t xml:space="preserve"> processes and procedures (induction, probation, performance, appraisal) and address underperformance where necessary.</w:t>
      </w:r>
    </w:p>
    <w:p w14:paraId="1298B522" w14:textId="77777777" w:rsidR="009B49A8" w:rsidRPr="009B49A8" w:rsidRDefault="009B49A8" w:rsidP="009B49A8">
      <w:pPr>
        <w:spacing w:after="0" w:line="276" w:lineRule="auto"/>
        <w:jc w:val="left"/>
        <w:rPr>
          <w:rFonts w:cs="Arial"/>
          <w:sz w:val="22"/>
          <w:szCs w:val="22"/>
        </w:rPr>
      </w:pPr>
    </w:p>
    <w:p w14:paraId="6790AE0A" w14:textId="25DA317F" w:rsidR="00210037" w:rsidRDefault="009B49A8" w:rsidP="00210037">
      <w:pPr>
        <w:pStyle w:val="ListParagraph"/>
        <w:numPr>
          <w:ilvl w:val="0"/>
          <w:numId w:val="33"/>
        </w:numPr>
        <w:spacing w:after="0" w:line="276" w:lineRule="auto"/>
        <w:rPr>
          <w:rFonts w:cs="Arial"/>
          <w:sz w:val="22"/>
          <w:szCs w:val="22"/>
        </w:rPr>
      </w:pPr>
      <w:r w:rsidRPr="00067A43">
        <w:rPr>
          <w:rFonts w:cs="Arial"/>
          <w:sz w:val="22"/>
          <w:szCs w:val="22"/>
        </w:rPr>
        <w:t xml:space="preserve">To foster staff </w:t>
      </w:r>
      <w:r w:rsidR="00067A43" w:rsidRPr="00067A43">
        <w:rPr>
          <w:rFonts w:cs="Arial"/>
          <w:sz w:val="22"/>
          <w:szCs w:val="22"/>
        </w:rPr>
        <w:t xml:space="preserve">development through a learner centred approach to curriculum delivery that develops </w:t>
      </w:r>
      <w:r w:rsidRPr="00067A43">
        <w:rPr>
          <w:rFonts w:cs="Arial"/>
          <w:sz w:val="22"/>
          <w:szCs w:val="22"/>
        </w:rPr>
        <w:t xml:space="preserve">a lively, current, educationally </w:t>
      </w:r>
      <w:r w:rsidR="00886A97" w:rsidRPr="00067A43">
        <w:rPr>
          <w:rFonts w:cs="Arial"/>
          <w:sz w:val="22"/>
          <w:szCs w:val="22"/>
        </w:rPr>
        <w:t>engaging,</w:t>
      </w:r>
      <w:r w:rsidRPr="00067A43">
        <w:rPr>
          <w:rFonts w:cs="Arial"/>
          <w:sz w:val="22"/>
          <w:szCs w:val="22"/>
        </w:rPr>
        <w:t xml:space="preserve"> and </w:t>
      </w:r>
      <w:r w:rsidR="00067A43" w:rsidRPr="00067A43">
        <w:rPr>
          <w:rFonts w:cs="Arial"/>
          <w:sz w:val="22"/>
          <w:szCs w:val="22"/>
        </w:rPr>
        <w:t>high-quality</w:t>
      </w:r>
      <w:r w:rsidRPr="00067A43">
        <w:rPr>
          <w:rFonts w:cs="Arial"/>
          <w:sz w:val="22"/>
          <w:szCs w:val="22"/>
        </w:rPr>
        <w:t xml:space="preserve"> teaching and learning environment for students</w:t>
      </w:r>
      <w:r w:rsidR="002659B4">
        <w:rPr>
          <w:rFonts w:cs="Arial"/>
          <w:sz w:val="22"/>
          <w:szCs w:val="22"/>
        </w:rPr>
        <w:t xml:space="preserve"> via formal and informal observation</w:t>
      </w:r>
      <w:r w:rsidR="00683B7A">
        <w:rPr>
          <w:rFonts w:cs="Arial"/>
          <w:sz w:val="22"/>
          <w:szCs w:val="22"/>
        </w:rPr>
        <w:t>.</w:t>
      </w:r>
    </w:p>
    <w:p w14:paraId="6BD9DF03" w14:textId="77777777" w:rsidR="00210037" w:rsidRPr="00210037" w:rsidRDefault="00210037" w:rsidP="00210037">
      <w:pPr>
        <w:spacing w:after="0" w:line="276" w:lineRule="auto"/>
        <w:rPr>
          <w:rFonts w:cs="Arial"/>
          <w:sz w:val="22"/>
          <w:szCs w:val="22"/>
        </w:rPr>
      </w:pPr>
    </w:p>
    <w:p w14:paraId="513338A5" w14:textId="57582364" w:rsidR="00210037" w:rsidRPr="00210037" w:rsidRDefault="00210037" w:rsidP="00210037">
      <w:pPr>
        <w:pStyle w:val="ListParagraph"/>
        <w:numPr>
          <w:ilvl w:val="0"/>
          <w:numId w:val="33"/>
        </w:numPr>
        <w:spacing w:after="0" w:line="276" w:lineRule="auto"/>
        <w:rPr>
          <w:rFonts w:cs="Arial"/>
          <w:sz w:val="22"/>
          <w:szCs w:val="22"/>
        </w:rPr>
      </w:pPr>
      <w:r w:rsidRPr="00210037">
        <w:rPr>
          <w:rFonts w:cs="Arial"/>
          <w:sz w:val="22"/>
          <w:szCs w:val="22"/>
        </w:rPr>
        <w:lastRenderedPageBreak/>
        <w:t>To promote and facilitate a culture of continuous professional development and improvement across their School of responsibility</w:t>
      </w:r>
      <w:r w:rsidR="00A817CC">
        <w:rPr>
          <w:rFonts w:cs="Arial"/>
          <w:sz w:val="22"/>
          <w:szCs w:val="22"/>
        </w:rPr>
        <w:t xml:space="preserve"> including innovation in classroom practices and E-Learning.</w:t>
      </w:r>
    </w:p>
    <w:p w14:paraId="6BF9CBA8" w14:textId="77777777" w:rsidR="0069623C" w:rsidRPr="00FE24A6" w:rsidRDefault="0069623C" w:rsidP="00FE24A6">
      <w:pPr>
        <w:rPr>
          <w:rFonts w:cs="Arial"/>
          <w:sz w:val="22"/>
          <w:szCs w:val="22"/>
        </w:rPr>
      </w:pPr>
    </w:p>
    <w:p w14:paraId="6906EF87" w14:textId="5D33A0C2" w:rsidR="0069623C" w:rsidRPr="003F47FE" w:rsidRDefault="0069623C" w:rsidP="0069623C">
      <w:pPr>
        <w:pStyle w:val="ListParagraph"/>
        <w:numPr>
          <w:ilvl w:val="0"/>
          <w:numId w:val="33"/>
        </w:numPr>
        <w:spacing w:after="0" w:line="276" w:lineRule="auto"/>
        <w:rPr>
          <w:rFonts w:cs="Arial"/>
          <w:sz w:val="22"/>
          <w:szCs w:val="22"/>
        </w:rPr>
      </w:pPr>
      <w:r w:rsidRPr="003F47FE">
        <w:rPr>
          <w:rFonts w:cs="Arial"/>
          <w:sz w:val="22"/>
          <w:szCs w:val="22"/>
        </w:rPr>
        <w:t>To ensure that the Curriculum Department is responsive to the views of its students and learner voice</w:t>
      </w:r>
      <w:r w:rsidR="003F47FE" w:rsidRPr="003F47FE">
        <w:rPr>
          <w:rFonts w:cs="Arial"/>
          <w:sz w:val="22"/>
          <w:szCs w:val="22"/>
        </w:rPr>
        <w:t xml:space="preserve"> via surveys and focus groups to help improve learner experience</w:t>
      </w:r>
      <w:r w:rsidR="003F47FE">
        <w:rPr>
          <w:rFonts w:cs="Arial"/>
          <w:sz w:val="22"/>
          <w:szCs w:val="22"/>
        </w:rPr>
        <w:t>.</w:t>
      </w:r>
    </w:p>
    <w:p w14:paraId="1681ADBB" w14:textId="77777777" w:rsidR="0069623C" w:rsidRPr="00FE24A6" w:rsidRDefault="0069623C" w:rsidP="00FE24A6">
      <w:pPr>
        <w:rPr>
          <w:rFonts w:cs="Arial"/>
          <w:sz w:val="22"/>
          <w:szCs w:val="22"/>
        </w:rPr>
      </w:pPr>
    </w:p>
    <w:p w14:paraId="3993619F" w14:textId="6614DE89" w:rsidR="00210037" w:rsidRDefault="00210037" w:rsidP="00210037">
      <w:pPr>
        <w:pStyle w:val="ListParagraph"/>
        <w:numPr>
          <w:ilvl w:val="0"/>
          <w:numId w:val="33"/>
        </w:numPr>
        <w:spacing w:after="0" w:line="276" w:lineRule="auto"/>
        <w:rPr>
          <w:rFonts w:cs="Arial"/>
          <w:sz w:val="22"/>
          <w:szCs w:val="22"/>
        </w:rPr>
      </w:pPr>
      <w:r w:rsidRPr="005226EC">
        <w:rPr>
          <w:rFonts w:cs="Arial"/>
          <w:sz w:val="22"/>
          <w:szCs w:val="22"/>
        </w:rPr>
        <w:t>To use management information and data to monitor and improve the quality of provision.</w:t>
      </w:r>
    </w:p>
    <w:p w14:paraId="49AA1C70" w14:textId="77777777" w:rsidR="00210037" w:rsidRPr="00210037" w:rsidRDefault="00210037" w:rsidP="00210037">
      <w:pPr>
        <w:spacing w:after="0" w:line="276" w:lineRule="auto"/>
        <w:rPr>
          <w:rFonts w:cs="Arial"/>
          <w:sz w:val="22"/>
          <w:szCs w:val="22"/>
        </w:rPr>
      </w:pPr>
    </w:p>
    <w:p w14:paraId="07F291BD" w14:textId="3EA9958A" w:rsidR="0069623C" w:rsidRDefault="00FE24A6" w:rsidP="0069623C">
      <w:pPr>
        <w:pStyle w:val="ListParagraph"/>
        <w:numPr>
          <w:ilvl w:val="0"/>
          <w:numId w:val="33"/>
        </w:numPr>
        <w:spacing w:after="0" w:line="276" w:lineRule="auto"/>
        <w:rPr>
          <w:rFonts w:cs="Arial"/>
          <w:sz w:val="22"/>
          <w:szCs w:val="22"/>
        </w:rPr>
      </w:pPr>
      <w:r>
        <w:rPr>
          <w:rFonts w:cs="Arial"/>
          <w:sz w:val="22"/>
          <w:szCs w:val="22"/>
        </w:rPr>
        <w:t xml:space="preserve">Leading curriculum managers and lecturers </w:t>
      </w:r>
      <w:r w:rsidR="00210037">
        <w:rPr>
          <w:rFonts w:cs="Arial"/>
          <w:sz w:val="22"/>
          <w:szCs w:val="22"/>
        </w:rPr>
        <w:t>to</w:t>
      </w:r>
      <w:r w:rsidR="0069623C" w:rsidRPr="005226EC">
        <w:rPr>
          <w:rFonts w:cs="Arial"/>
          <w:sz w:val="22"/>
          <w:szCs w:val="22"/>
        </w:rPr>
        <w:t xml:space="preserve"> monitor and improve student enrolment, attendance, retention and achievement</w:t>
      </w:r>
      <w:r w:rsidR="009410F9">
        <w:rPr>
          <w:rFonts w:cs="Arial"/>
          <w:sz w:val="22"/>
          <w:szCs w:val="22"/>
        </w:rPr>
        <w:t xml:space="preserve"> through effective tracking and tutorials.</w:t>
      </w:r>
    </w:p>
    <w:p w14:paraId="7F621351" w14:textId="77777777" w:rsidR="00886A97" w:rsidRPr="00886A97" w:rsidRDefault="00886A97" w:rsidP="00886A97">
      <w:pPr>
        <w:pStyle w:val="ListParagraph"/>
        <w:rPr>
          <w:rFonts w:cs="Arial"/>
          <w:sz w:val="22"/>
          <w:szCs w:val="22"/>
        </w:rPr>
      </w:pPr>
    </w:p>
    <w:p w14:paraId="0ADA9A67" w14:textId="77777777" w:rsidR="00886A97" w:rsidRPr="005226EC" w:rsidRDefault="00886A97" w:rsidP="00886A97">
      <w:pPr>
        <w:pStyle w:val="ListParagraph"/>
        <w:spacing w:after="0" w:line="276" w:lineRule="auto"/>
        <w:ind w:left="360"/>
        <w:rPr>
          <w:rFonts w:cs="Arial"/>
          <w:sz w:val="22"/>
          <w:szCs w:val="22"/>
        </w:rPr>
      </w:pPr>
    </w:p>
    <w:p w14:paraId="7B284DD3" w14:textId="3673011A" w:rsidR="0069623C" w:rsidRDefault="0069623C" w:rsidP="00210037">
      <w:pPr>
        <w:rPr>
          <w:rFonts w:cs="Arial"/>
          <w:szCs w:val="22"/>
        </w:rPr>
      </w:pPr>
    </w:p>
    <w:p w14:paraId="74FE09A0" w14:textId="7C18900A" w:rsidR="00210037" w:rsidRPr="00210037" w:rsidRDefault="00210037" w:rsidP="00210037">
      <w:pPr>
        <w:rPr>
          <w:rFonts w:cs="Arial"/>
          <w:b/>
          <w:bCs/>
          <w:sz w:val="22"/>
          <w:szCs w:val="22"/>
        </w:rPr>
      </w:pPr>
      <w:r w:rsidRPr="00210037">
        <w:rPr>
          <w:rFonts w:cs="Arial"/>
          <w:b/>
          <w:bCs/>
          <w:sz w:val="22"/>
          <w:szCs w:val="22"/>
        </w:rPr>
        <w:t>Teaching, Learning and Assessment</w:t>
      </w:r>
    </w:p>
    <w:p w14:paraId="21FAE40E" w14:textId="77777777" w:rsidR="004A0EDA" w:rsidRPr="004A0EDA" w:rsidRDefault="0069623C" w:rsidP="004A0EDA">
      <w:pPr>
        <w:pStyle w:val="ListParagraph"/>
        <w:numPr>
          <w:ilvl w:val="0"/>
          <w:numId w:val="33"/>
        </w:numPr>
        <w:spacing w:after="0" w:line="276" w:lineRule="auto"/>
        <w:rPr>
          <w:rFonts w:cs="Arial"/>
          <w:szCs w:val="22"/>
        </w:rPr>
      </w:pPr>
      <w:r w:rsidRPr="002659B4">
        <w:rPr>
          <w:rFonts w:cs="Arial"/>
          <w:sz w:val="22"/>
          <w:szCs w:val="22"/>
        </w:rPr>
        <w:t>To model best practice in teaching and learning and the use of innovative and creative curriculum delivery.</w:t>
      </w:r>
      <w:r w:rsidR="00A52F3E" w:rsidRPr="002659B4">
        <w:rPr>
          <w:rFonts w:cs="Arial"/>
          <w:sz w:val="22"/>
          <w:szCs w:val="22"/>
        </w:rPr>
        <w:t xml:space="preserve"> drive up standards of teaching learning within the Curriculum School of the post holder’s areas responsibility by </w:t>
      </w:r>
      <w:r w:rsidR="00A808EA">
        <w:rPr>
          <w:rFonts w:cs="Arial"/>
          <w:sz w:val="22"/>
          <w:szCs w:val="22"/>
        </w:rPr>
        <w:t xml:space="preserve">demonstrating good practice in their own </w:t>
      </w:r>
      <w:proofErr w:type="gramStart"/>
      <w:r w:rsidR="00A808EA">
        <w:rPr>
          <w:rFonts w:cs="Arial"/>
          <w:sz w:val="22"/>
          <w:szCs w:val="22"/>
        </w:rPr>
        <w:t>delivery</w:t>
      </w:r>
      <w:proofErr w:type="gramEnd"/>
    </w:p>
    <w:p w14:paraId="2B0C4D15" w14:textId="77777777" w:rsidR="004A0EDA" w:rsidRPr="004A0EDA" w:rsidRDefault="004A0EDA" w:rsidP="004A0EDA">
      <w:pPr>
        <w:pStyle w:val="ListParagraph"/>
        <w:spacing w:after="0" w:line="276" w:lineRule="auto"/>
        <w:ind w:left="360"/>
        <w:rPr>
          <w:rFonts w:cs="Arial"/>
          <w:szCs w:val="22"/>
        </w:rPr>
      </w:pPr>
    </w:p>
    <w:p w14:paraId="05EE9CD7" w14:textId="40F9FE12" w:rsidR="004A0EDA" w:rsidRPr="004A0EDA" w:rsidRDefault="004A0EDA" w:rsidP="004A0EDA">
      <w:pPr>
        <w:pStyle w:val="ListParagraph"/>
        <w:numPr>
          <w:ilvl w:val="0"/>
          <w:numId w:val="33"/>
        </w:numPr>
        <w:spacing w:after="0" w:line="276" w:lineRule="auto"/>
        <w:rPr>
          <w:rFonts w:cs="Arial"/>
          <w:sz w:val="22"/>
          <w:szCs w:val="22"/>
        </w:rPr>
      </w:pPr>
      <w:r w:rsidRPr="004A0EDA">
        <w:rPr>
          <w:rFonts w:cs="Arial"/>
          <w:sz w:val="22"/>
          <w:szCs w:val="22"/>
        </w:rPr>
        <w:t>To ensure all external and internal verification and assessment policies and procedures are complied with throughout the department</w:t>
      </w:r>
      <w:r w:rsidR="009410F9">
        <w:rPr>
          <w:rFonts w:cs="Arial"/>
          <w:sz w:val="22"/>
          <w:szCs w:val="22"/>
        </w:rPr>
        <w:t xml:space="preserve"> to meet awarding body requirements and to maintain/achieve DCS where appropriate</w:t>
      </w:r>
      <w:r w:rsidRPr="004A0EDA">
        <w:rPr>
          <w:rFonts w:cs="Arial"/>
          <w:sz w:val="22"/>
          <w:szCs w:val="22"/>
        </w:rPr>
        <w:t>.</w:t>
      </w:r>
    </w:p>
    <w:p w14:paraId="16DE7E9F" w14:textId="77777777" w:rsidR="004A0EDA" w:rsidRPr="004A0EDA" w:rsidRDefault="004A0EDA" w:rsidP="004A0EDA">
      <w:pPr>
        <w:spacing w:after="0" w:line="276" w:lineRule="auto"/>
        <w:rPr>
          <w:rFonts w:cs="Arial"/>
          <w:szCs w:val="22"/>
        </w:rPr>
      </w:pPr>
    </w:p>
    <w:p w14:paraId="52BBA5B2" w14:textId="0620F596" w:rsidR="00B03195" w:rsidRDefault="00B03195" w:rsidP="00B03195">
      <w:pPr>
        <w:pStyle w:val="ListParagraph"/>
        <w:numPr>
          <w:ilvl w:val="0"/>
          <w:numId w:val="33"/>
        </w:numPr>
        <w:spacing w:after="0" w:line="276" w:lineRule="auto"/>
        <w:rPr>
          <w:rFonts w:cs="Arial"/>
          <w:bCs/>
          <w:sz w:val="22"/>
          <w:szCs w:val="22"/>
        </w:rPr>
      </w:pPr>
      <w:r w:rsidRPr="00B03195">
        <w:rPr>
          <w:rFonts w:cs="Arial"/>
          <w:bCs/>
          <w:sz w:val="22"/>
          <w:szCs w:val="22"/>
        </w:rPr>
        <w:t>To ensure students are appropriately registered for qualifications and that all awarding regulations for the delivery of assessment are effectively carried out including evidence of appropriate tracking documentation</w:t>
      </w:r>
      <w:r w:rsidR="001B2C4E">
        <w:rPr>
          <w:rFonts w:cs="Arial"/>
          <w:bCs/>
          <w:sz w:val="22"/>
          <w:szCs w:val="22"/>
        </w:rPr>
        <w:t xml:space="preserve"> with allocated of qualified IVs and act as an IV in a subject area where needed.</w:t>
      </w:r>
    </w:p>
    <w:p w14:paraId="1ACD0F0E" w14:textId="77777777" w:rsidR="000809B6" w:rsidRPr="000809B6" w:rsidRDefault="000809B6" w:rsidP="000809B6">
      <w:pPr>
        <w:pStyle w:val="ListParagraph"/>
        <w:rPr>
          <w:rFonts w:cs="Arial"/>
          <w:bCs/>
          <w:sz w:val="22"/>
          <w:szCs w:val="22"/>
        </w:rPr>
      </w:pPr>
    </w:p>
    <w:p w14:paraId="6613A5D0" w14:textId="10DF7237" w:rsidR="000809B6" w:rsidRPr="00B03195" w:rsidRDefault="000809B6" w:rsidP="00B03195">
      <w:pPr>
        <w:pStyle w:val="ListParagraph"/>
        <w:numPr>
          <w:ilvl w:val="0"/>
          <w:numId w:val="33"/>
        </w:numPr>
        <w:spacing w:after="0" w:line="276" w:lineRule="auto"/>
        <w:rPr>
          <w:rFonts w:cs="Arial"/>
          <w:bCs/>
          <w:sz w:val="22"/>
          <w:szCs w:val="22"/>
        </w:rPr>
      </w:pPr>
      <w:r>
        <w:rPr>
          <w:rFonts w:cs="Arial"/>
          <w:bCs/>
          <w:sz w:val="22"/>
          <w:szCs w:val="22"/>
        </w:rPr>
        <w:t xml:space="preserve">To </w:t>
      </w:r>
      <w:r w:rsidR="00A006F6">
        <w:rPr>
          <w:rFonts w:cs="Arial"/>
          <w:bCs/>
          <w:sz w:val="22"/>
          <w:szCs w:val="22"/>
        </w:rPr>
        <w:t xml:space="preserve">monitor online tracking systems to ensure all students, parents and stakeholders have an accurate and </w:t>
      </w:r>
      <w:proofErr w:type="spellStart"/>
      <w:r w:rsidR="00A006F6">
        <w:rPr>
          <w:rFonts w:cs="Arial"/>
          <w:bCs/>
          <w:sz w:val="22"/>
          <w:szCs w:val="22"/>
        </w:rPr>
        <w:t>uptodate</w:t>
      </w:r>
      <w:proofErr w:type="spellEnd"/>
      <w:r w:rsidR="00A006F6">
        <w:rPr>
          <w:rFonts w:cs="Arial"/>
          <w:bCs/>
          <w:sz w:val="22"/>
          <w:szCs w:val="22"/>
        </w:rPr>
        <w:t xml:space="preserve"> view of student performance, </w:t>
      </w:r>
      <w:r w:rsidR="00886A97">
        <w:rPr>
          <w:rFonts w:cs="Arial"/>
          <w:bCs/>
          <w:sz w:val="22"/>
          <w:szCs w:val="22"/>
        </w:rPr>
        <w:t>risk,</w:t>
      </w:r>
      <w:r w:rsidR="00A006F6">
        <w:rPr>
          <w:rFonts w:cs="Arial"/>
          <w:bCs/>
          <w:sz w:val="22"/>
          <w:szCs w:val="22"/>
        </w:rPr>
        <w:t xml:space="preserve"> and intervention across the school.</w:t>
      </w:r>
    </w:p>
    <w:p w14:paraId="7D384233" w14:textId="77777777" w:rsidR="0069623C" w:rsidRPr="00B03195" w:rsidRDefault="0069623C" w:rsidP="00B03195">
      <w:pPr>
        <w:rPr>
          <w:rFonts w:cs="Arial"/>
          <w:szCs w:val="22"/>
        </w:rPr>
      </w:pPr>
    </w:p>
    <w:p w14:paraId="37D85C0F" w14:textId="31857F3B" w:rsidR="0069623C" w:rsidRPr="00A808EA" w:rsidRDefault="00A808EA" w:rsidP="00A808EA">
      <w:pPr>
        <w:rPr>
          <w:rFonts w:cs="Arial"/>
          <w:b/>
          <w:bCs/>
          <w:sz w:val="22"/>
          <w:szCs w:val="22"/>
        </w:rPr>
      </w:pPr>
      <w:r w:rsidRPr="00A808EA">
        <w:rPr>
          <w:rFonts w:cs="Arial"/>
          <w:b/>
          <w:bCs/>
          <w:sz w:val="22"/>
          <w:szCs w:val="22"/>
        </w:rPr>
        <w:t>Collaboration and business development</w:t>
      </w:r>
    </w:p>
    <w:p w14:paraId="4AF6E8BC" w14:textId="77777777" w:rsidR="0069623C" w:rsidRDefault="0069623C" w:rsidP="0069623C">
      <w:pPr>
        <w:pStyle w:val="ListParagraph"/>
        <w:rPr>
          <w:rFonts w:cs="Arial"/>
        </w:rPr>
      </w:pPr>
    </w:p>
    <w:p w14:paraId="63CCEC68" w14:textId="77777777" w:rsidR="006B2019" w:rsidRPr="00A808EA" w:rsidRDefault="006B2019" w:rsidP="006B2019">
      <w:pPr>
        <w:pStyle w:val="ListParagraph"/>
        <w:numPr>
          <w:ilvl w:val="0"/>
          <w:numId w:val="33"/>
        </w:numPr>
        <w:spacing w:after="0" w:line="276" w:lineRule="auto"/>
        <w:rPr>
          <w:rFonts w:cs="Arial"/>
          <w:sz w:val="22"/>
          <w:szCs w:val="22"/>
        </w:rPr>
      </w:pPr>
      <w:r w:rsidRPr="00A808EA">
        <w:rPr>
          <w:rFonts w:cs="Arial"/>
          <w:sz w:val="22"/>
          <w:szCs w:val="22"/>
        </w:rPr>
        <w:t>To identify and manage the development of opportunities for the College in their subject areas ensuring a relevant and flexible portfolio of courses, including provision for local community and businesses as appropriate</w:t>
      </w:r>
      <w:r>
        <w:rPr>
          <w:rFonts w:cs="Arial"/>
          <w:sz w:val="22"/>
          <w:szCs w:val="22"/>
        </w:rPr>
        <w:t>.</w:t>
      </w:r>
    </w:p>
    <w:p w14:paraId="0A7DD319" w14:textId="77777777" w:rsidR="005E76B4" w:rsidRPr="006B2019" w:rsidRDefault="005E76B4" w:rsidP="006B2019">
      <w:pPr>
        <w:spacing w:after="0" w:line="276" w:lineRule="auto"/>
        <w:rPr>
          <w:rFonts w:cs="Arial"/>
        </w:rPr>
      </w:pPr>
    </w:p>
    <w:p w14:paraId="7D4B5134" w14:textId="0F3A70F1" w:rsidR="0069623C" w:rsidRDefault="0069623C" w:rsidP="0069623C">
      <w:pPr>
        <w:pStyle w:val="ListParagraph"/>
        <w:numPr>
          <w:ilvl w:val="0"/>
          <w:numId w:val="33"/>
        </w:numPr>
        <w:spacing w:after="0" w:line="276" w:lineRule="auto"/>
        <w:rPr>
          <w:rFonts w:cs="Arial"/>
          <w:sz w:val="22"/>
          <w:szCs w:val="22"/>
        </w:rPr>
      </w:pPr>
      <w:r w:rsidRPr="006B2019">
        <w:rPr>
          <w:rFonts w:cs="Arial"/>
          <w:sz w:val="22"/>
          <w:szCs w:val="22"/>
        </w:rPr>
        <w:t>Collaborate with other areas of the College as required and to ensure effective delivery of cross -College programmes</w:t>
      </w:r>
      <w:r w:rsidR="006B2019">
        <w:rPr>
          <w:rFonts w:cs="Arial"/>
          <w:sz w:val="22"/>
          <w:szCs w:val="22"/>
        </w:rPr>
        <w:t xml:space="preserve"> and partners</w:t>
      </w:r>
      <w:r w:rsidRPr="006B2019">
        <w:rPr>
          <w:rFonts w:cs="Arial"/>
          <w:sz w:val="22"/>
          <w:szCs w:val="22"/>
        </w:rPr>
        <w:t>.</w:t>
      </w:r>
    </w:p>
    <w:p w14:paraId="500B8FB6" w14:textId="77777777" w:rsidR="00D66642" w:rsidRPr="00D66642" w:rsidRDefault="00D66642" w:rsidP="00D66642">
      <w:pPr>
        <w:spacing w:after="0" w:line="276" w:lineRule="auto"/>
        <w:rPr>
          <w:rFonts w:cs="Arial"/>
          <w:sz w:val="22"/>
          <w:szCs w:val="22"/>
        </w:rPr>
      </w:pPr>
    </w:p>
    <w:p w14:paraId="58033CA5" w14:textId="77777777" w:rsidR="00D66642" w:rsidRPr="00D66642" w:rsidRDefault="00D66642" w:rsidP="00D66642">
      <w:pPr>
        <w:pStyle w:val="ListParagraph"/>
        <w:numPr>
          <w:ilvl w:val="0"/>
          <w:numId w:val="33"/>
        </w:numPr>
        <w:spacing w:after="0" w:line="276" w:lineRule="auto"/>
        <w:rPr>
          <w:rFonts w:cs="Arial"/>
          <w:sz w:val="22"/>
          <w:szCs w:val="22"/>
        </w:rPr>
      </w:pPr>
      <w:r w:rsidRPr="00D66642">
        <w:rPr>
          <w:rFonts w:cs="Arial"/>
          <w:bCs/>
          <w:sz w:val="22"/>
          <w:szCs w:val="22"/>
        </w:rPr>
        <w:t>To contribute to appropriate marketing and student progression activities.</w:t>
      </w:r>
    </w:p>
    <w:p w14:paraId="4D774115" w14:textId="77777777" w:rsidR="0069623C" w:rsidRDefault="0069623C" w:rsidP="0069623C">
      <w:pPr>
        <w:pStyle w:val="ListParagraph"/>
        <w:spacing w:line="276" w:lineRule="auto"/>
        <w:ind w:left="0"/>
        <w:rPr>
          <w:rFonts w:cs="Arial"/>
        </w:rPr>
      </w:pPr>
    </w:p>
    <w:p w14:paraId="2FC5D278" w14:textId="73BCE0AE" w:rsidR="0069623C" w:rsidRPr="00D66642" w:rsidRDefault="002357EA" w:rsidP="00AC6669">
      <w:pPr>
        <w:rPr>
          <w:rFonts w:cs="Arial"/>
          <w:b/>
          <w:bCs/>
          <w:sz w:val="22"/>
          <w:szCs w:val="22"/>
        </w:rPr>
      </w:pPr>
      <w:r>
        <w:rPr>
          <w:rFonts w:cs="Arial"/>
          <w:b/>
          <w:bCs/>
          <w:sz w:val="22"/>
          <w:szCs w:val="22"/>
        </w:rPr>
        <w:lastRenderedPageBreak/>
        <w:t xml:space="preserve">General duties </w:t>
      </w:r>
    </w:p>
    <w:p w14:paraId="4A9BA53F" w14:textId="28856B38" w:rsidR="00C74960" w:rsidRDefault="00C74960" w:rsidP="0069623C">
      <w:pPr>
        <w:pStyle w:val="ListParagraph"/>
        <w:numPr>
          <w:ilvl w:val="0"/>
          <w:numId w:val="33"/>
        </w:numPr>
        <w:spacing w:after="0" w:line="276" w:lineRule="auto"/>
        <w:rPr>
          <w:rFonts w:cs="Arial"/>
          <w:sz w:val="22"/>
          <w:szCs w:val="22"/>
        </w:rPr>
      </w:pPr>
      <w:r>
        <w:rPr>
          <w:rFonts w:cs="Arial"/>
          <w:sz w:val="22"/>
          <w:szCs w:val="22"/>
        </w:rPr>
        <w:t xml:space="preserve">Keep accurate records of </w:t>
      </w:r>
      <w:r w:rsidR="000809B6">
        <w:rPr>
          <w:rFonts w:cs="Arial"/>
          <w:sz w:val="22"/>
          <w:szCs w:val="22"/>
        </w:rPr>
        <w:t>school meetings and actions are completed in a timely fashion</w:t>
      </w:r>
      <w:r w:rsidR="001B2C4E">
        <w:rPr>
          <w:rFonts w:cs="Arial"/>
          <w:sz w:val="22"/>
          <w:szCs w:val="22"/>
        </w:rPr>
        <w:t xml:space="preserve"> and monitor course level meetings and course reviews at team level are in place and </w:t>
      </w:r>
      <w:r w:rsidR="00886A97">
        <w:rPr>
          <w:rFonts w:cs="Arial"/>
          <w:sz w:val="22"/>
          <w:szCs w:val="22"/>
        </w:rPr>
        <w:t>reviewed</w:t>
      </w:r>
      <w:r w:rsidR="001B2C4E">
        <w:rPr>
          <w:rFonts w:cs="Arial"/>
          <w:sz w:val="22"/>
          <w:szCs w:val="22"/>
        </w:rPr>
        <w:t>.</w:t>
      </w:r>
    </w:p>
    <w:p w14:paraId="200A571B" w14:textId="77777777" w:rsidR="009410F9" w:rsidRDefault="009410F9" w:rsidP="009410F9">
      <w:pPr>
        <w:pStyle w:val="ListParagraph"/>
        <w:spacing w:after="0" w:line="276" w:lineRule="auto"/>
        <w:ind w:left="360"/>
        <w:rPr>
          <w:rFonts w:cs="Arial"/>
          <w:sz w:val="22"/>
          <w:szCs w:val="22"/>
        </w:rPr>
      </w:pPr>
    </w:p>
    <w:p w14:paraId="4C92534C" w14:textId="0AF30A53" w:rsidR="009410F9" w:rsidRPr="009410F9" w:rsidRDefault="009410F9" w:rsidP="009410F9">
      <w:pPr>
        <w:pStyle w:val="NoSpacing"/>
        <w:numPr>
          <w:ilvl w:val="0"/>
          <w:numId w:val="33"/>
        </w:numPr>
        <w:rPr>
          <w:szCs w:val="22"/>
        </w:rPr>
      </w:pPr>
      <w:r>
        <w:rPr>
          <w:szCs w:val="22"/>
        </w:rPr>
        <w:t xml:space="preserve">Monitor and review curriculum managers and </w:t>
      </w:r>
      <w:r w:rsidRPr="006F5B0E">
        <w:rPr>
          <w:szCs w:val="22"/>
        </w:rPr>
        <w:t>all teaching staff (includes HPL) within their learning area maintain a tracking sheet of both formative and summative assessment grades for all learners they teach</w:t>
      </w:r>
      <w:r>
        <w:rPr>
          <w:szCs w:val="22"/>
        </w:rPr>
        <w:t xml:space="preserve"> to enable effective </w:t>
      </w:r>
      <w:proofErr w:type="gramStart"/>
      <w:r>
        <w:rPr>
          <w:szCs w:val="22"/>
        </w:rPr>
        <w:t>monitoring</w:t>
      </w:r>
      <w:proofErr w:type="gramEnd"/>
      <w:r>
        <w:rPr>
          <w:szCs w:val="22"/>
        </w:rPr>
        <w:t xml:space="preserve"> </w:t>
      </w:r>
    </w:p>
    <w:p w14:paraId="0D677CFB" w14:textId="77777777" w:rsidR="000809B6" w:rsidRDefault="000809B6" w:rsidP="000809B6">
      <w:pPr>
        <w:pStyle w:val="ListParagraph"/>
        <w:spacing w:after="0" w:line="276" w:lineRule="auto"/>
        <w:ind w:left="360"/>
        <w:rPr>
          <w:rFonts w:cs="Arial"/>
          <w:sz w:val="22"/>
          <w:szCs w:val="22"/>
        </w:rPr>
      </w:pPr>
    </w:p>
    <w:p w14:paraId="53281671" w14:textId="65DBC9A7" w:rsidR="0069623C" w:rsidRDefault="0069623C" w:rsidP="0069623C">
      <w:pPr>
        <w:pStyle w:val="ListParagraph"/>
        <w:numPr>
          <w:ilvl w:val="0"/>
          <w:numId w:val="33"/>
        </w:numPr>
        <w:spacing w:after="0" w:line="276" w:lineRule="auto"/>
        <w:rPr>
          <w:rFonts w:cs="Arial"/>
          <w:sz w:val="22"/>
          <w:szCs w:val="22"/>
        </w:rPr>
      </w:pPr>
      <w:r w:rsidRPr="00B03195">
        <w:rPr>
          <w:rFonts w:cs="Arial"/>
          <w:sz w:val="22"/>
          <w:szCs w:val="22"/>
        </w:rPr>
        <w:t>Ensure effective communication with the Curriculum School by ensuring that plans are communicated and understood and that teams are engaged and motivated to play their part in delivering the College’s aims and ambitions.</w:t>
      </w:r>
    </w:p>
    <w:p w14:paraId="4E3799F2" w14:textId="77777777" w:rsidR="001B2C4E" w:rsidRPr="001B2C4E" w:rsidRDefault="001B2C4E" w:rsidP="001B2C4E">
      <w:pPr>
        <w:pStyle w:val="ListParagraph"/>
        <w:rPr>
          <w:rFonts w:cs="Arial"/>
          <w:sz w:val="22"/>
          <w:szCs w:val="22"/>
        </w:rPr>
      </w:pPr>
    </w:p>
    <w:p w14:paraId="3BD3FA56" w14:textId="018FEFE4" w:rsidR="001B2C4E" w:rsidRPr="00B03195" w:rsidRDefault="001B2C4E" w:rsidP="0069623C">
      <w:pPr>
        <w:pStyle w:val="ListParagraph"/>
        <w:numPr>
          <w:ilvl w:val="0"/>
          <w:numId w:val="33"/>
        </w:numPr>
        <w:spacing w:after="0" w:line="276" w:lineRule="auto"/>
        <w:rPr>
          <w:rFonts w:cs="Arial"/>
          <w:sz w:val="22"/>
          <w:szCs w:val="22"/>
        </w:rPr>
      </w:pPr>
      <w:r>
        <w:rPr>
          <w:rFonts w:cs="Arial"/>
          <w:sz w:val="22"/>
          <w:szCs w:val="22"/>
        </w:rPr>
        <w:t>Receive and use data information for review at school meetings and at review and act based on regular Quality Performance Reviews and associated Quality Improvement Plans or formal Notices to Improve.</w:t>
      </w:r>
    </w:p>
    <w:p w14:paraId="43F1C684" w14:textId="77777777" w:rsidR="0069623C" w:rsidRPr="00B03195" w:rsidRDefault="0069623C" w:rsidP="0069623C">
      <w:pPr>
        <w:pStyle w:val="ListParagraph"/>
        <w:rPr>
          <w:rFonts w:cs="Arial"/>
          <w:sz w:val="22"/>
          <w:szCs w:val="22"/>
        </w:rPr>
      </w:pPr>
    </w:p>
    <w:p w14:paraId="31FB6616" w14:textId="5343A9FE" w:rsidR="00A12A48" w:rsidRPr="00A12A48" w:rsidRDefault="00A12A48" w:rsidP="00A12A48">
      <w:pPr>
        <w:pStyle w:val="ListParagraph"/>
        <w:numPr>
          <w:ilvl w:val="0"/>
          <w:numId w:val="33"/>
        </w:numPr>
        <w:spacing w:after="0" w:line="276" w:lineRule="auto"/>
        <w:rPr>
          <w:rFonts w:cs="Arial"/>
          <w:sz w:val="22"/>
          <w:szCs w:val="22"/>
        </w:rPr>
      </w:pPr>
      <w:r w:rsidRPr="00A12A48">
        <w:rPr>
          <w:rFonts w:cs="Arial"/>
          <w:sz w:val="22"/>
          <w:szCs w:val="22"/>
        </w:rPr>
        <w:t xml:space="preserve">Further promote, </w:t>
      </w:r>
      <w:r w:rsidR="00886A97" w:rsidRPr="00A12A48">
        <w:rPr>
          <w:rFonts w:cs="Arial"/>
          <w:sz w:val="22"/>
          <w:szCs w:val="22"/>
        </w:rPr>
        <w:t>develop,</w:t>
      </w:r>
      <w:r w:rsidRPr="00A12A48">
        <w:rPr>
          <w:rFonts w:cs="Arial"/>
          <w:sz w:val="22"/>
          <w:szCs w:val="22"/>
        </w:rPr>
        <w:t xml:space="preserve"> and embed equality of opportunity, prevent </w:t>
      </w:r>
      <w:r w:rsidR="00FC6128" w:rsidRPr="00A12A48">
        <w:rPr>
          <w:rFonts w:cs="Arial"/>
          <w:sz w:val="22"/>
          <w:szCs w:val="22"/>
        </w:rPr>
        <w:t>discrimination,</w:t>
      </w:r>
      <w:r w:rsidRPr="00A12A48">
        <w:rPr>
          <w:rFonts w:cs="Arial"/>
          <w:sz w:val="22"/>
          <w:szCs w:val="22"/>
        </w:rPr>
        <w:t xml:space="preserve"> and maximise the diversity of both staff and students.</w:t>
      </w:r>
    </w:p>
    <w:p w14:paraId="365A6118" w14:textId="77777777" w:rsidR="00D66642" w:rsidRPr="00B03195" w:rsidRDefault="00D66642" w:rsidP="00D66642">
      <w:pPr>
        <w:spacing w:after="0" w:line="276" w:lineRule="auto"/>
        <w:rPr>
          <w:rFonts w:cs="Arial"/>
          <w:bCs/>
          <w:sz w:val="22"/>
          <w:szCs w:val="22"/>
        </w:rPr>
      </w:pPr>
    </w:p>
    <w:p w14:paraId="2D598B26" w14:textId="4AF7B117" w:rsidR="0069623C" w:rsidRPr="00B03195" w:rsidRDefault="0069623C" w:rsidP="0069623C">
      <w:pPr>
        <w:pStyle w:val="ListParagraph"/>
        <w:numPr>
          <w:ilvl w:val="0"/>
          <w:numId w:val="33"/>
        </w:numPr>
        <w:spacing w:after="0" w:line="276" w:lineRule="auto"/>
        <w:rPr>
          <w:rFonts w:cs="Arial"/>
          <w:sz w:val="22"/>
          <w:szCs w:val="22"/>
        </w:rPr>
      </w:pPr>
      <w:r w:rsidRPr="00B03195">
        <w:rPr>
          <w:rFonts w:cs="Arial"/>
          <w:sz w:val="22"/>
          <w:szCs w:val="22"/>
        </w:rPr>
        <w:t xml:space="preserve">Ensure the safeguarding of students </w:t>
      </w:r>
      <w:r w:rsidR="00A12A48">
        <w:rPr>
          <w:rFonts w:cs="Arial"/>
          <w:sz w:val="22"/>
          <w:szCs w:val="22"/>
        </w:rPr>
        <w:t>and British Values</w:t>
      </w:r>
      <w:r w:rsidR="007866E9">
        <w:rPr>
          <w:rFonts w:cs="Arial"/>
          <w:sz w:val="22"/>
          <w:szCs w:val="22"/>
        </w:rPr>
        <w:t>, Citizenship and Environmental Sustainability &amp; Development</w:t>
      </w:r>
      <w:r w:rsidR="00A12A48">
        <w:rPr>
          <w:rFonts w:cs="Arial"/>
          <w:sz w:val="22"/>
          <w:szCs w:val="22"/>
        </w:rPr>
        <w:t xml:space="preserve"> </w:t>
      </w:r>
      <w:r w:rsidRPr="00B03195">
        <w:rPr>
          <w:rFonts w:cs="Arial"/>
          <w:sz w:val="22"/>
          <w:szCs w:val="22"/>
        </w:rPr>
        <w:t>is understood and embedded throughout the Curriculum School and the College.</w:t>
      </w:r>
    </w:p>
    <w:p w14:paraId="5D14F3D0" w14:textId="77777777" w:rsidR="0069623C" w:rsidRPr="00B03195" w:rsidRDefault="0069623C" w:rsidP="004A0EDA">
      <w:pPr>
        <w:rPr>
          <w:rFonts w:cs="Arial"/>
          <w:sz w:val="22"/>
          <w:szCs w:val="22"/>
        </w:rPr>
      </w:pPr>
    </w:p>
    <w:p w14:paraId="07DA5971" w14:textId="51377644" w:rsidR="0069623C" w:rsidRDefault="0069623C" w:rsidP="0069623C">
      <w:pPr>
        <w:pStyle w:val="ListParagraph"/>
        <w:numPr>
          <w:ilvl w:val="0"/>
          <w:numId w:val="33"/>
        </w:numPr>
        <w:spacing w:after="0" w:line="276" w:lineRule="auto"/>
        <w:rPr>
          <w:rFonts w:cs="Arial"/>
          <w:sz w:val="22"/>
          <w:szCs w:val="22"/>
        </w:rPr>
      </w:pPr>
      <w:r w:rsidRPr="00B03195">
        <w:rPr>
          <w:rFonts w:cs="Arial"/>
          <w:sz w:val="22"/>
          <w:szCs w:val="22"/>
        </w:rPr>
        <w:t>To contribute to the effective management of the college via the College Management team and other relevant forums</w:t>
      </w:r>
      <w:r w:rsidR="00B03195">
        <w:rPr>
          <w:rFonts w:cs="Arial"/>
          <w:sz w:val="22"/>
          <w:szCs w:val="22"/>
        </w:rPr>
        <w:t xml:space="preserve"> </w:t>
      </w:r>
      <w:r w:rsidR="00872AED">
        <w:rPr>
          <w:rFonts w:cs="Arial"/>
          <w:sz w:val="22"/>
          <w:szCs w:val="22"/>
        </w:rPr>
        <w:t>including duty manager and health and safety commitments</w:t>
      </w:r>
    </w:p>
    <w:p w14:paraId="1F8903F4" w14:textId="77777777" w:rsidR="009410F9" w:rsidRPr="009410F9" w:rsidRDefault="009410F9" w:rsidP="009410F9">
      <w:pPr>
        <w:pStyle w:val="ListParagraph"/>
        <w:rPr>
          <w:rFonts w:cs="Arial"/>
          <w:sz w:val="22"/>
          <w:szCs w:val="22"/>
        </w:rPr>
      </w:pPr>
    </w:p>
    <w:p w14:paraId="57C0EE76" w14:textId="6DD7103D" w:rsidR="009410F9" w:rsidRPr="00E176FF" w:rsidRDefault="009410F9" w:rsidP="009410F9">
      <w:pPr>
        <w:pStyle w:val="NoSpacing"/>
        <w:numPr>
          <w:ilvl w:val="0"/>
          <w:numId w:val="33"/>
        </w:numPr>
        <w:rPr>
          <w:sz w:val="22"/>
          <w:szCs w:val="22"/>
        </w:rPr>
      </w:pPr>
      <w:r w:rsidRPr="00E176FF">
        <w:rPr>
          <w:sz w:val="22"/>
          <w:szCs w:val="22"/>
        </w:rPr>
        <w:t>Act upon and alert the Deputy Principal and Curriculum Director to any issues of non-compliance with student and team records which breach standards.</w:t>
      </w:r>
    </w:p>
    <w:p w14:paraId="13E4B4E5" w14:textId="77777777" w:rsidR="0069623C" w:rsidRPr="009410F9" w:rsidRDefault="0069623C" w:rsidP="009410F9">
      <w:pPr>
        <w:rPr>
          <w:rFonts w:cs="Arial"/>
          <w:sz w:val="22"/>
          <w:szCs w:val="22"/>
        </w:rPr>
      </w:pPr>
    </w:p>
    <w:p w14:paraId="47FC81FE" w14:textId="5D0B730B" w:rsidR="0069623C" w:rsidRPr="00B03195" w:rsidRDefault="0069623C" w:rsidP="0069623C">
      <w:pPr>
        <w:pStyle w:val="ListParagraph"/>
        <w:numPr>
          <w:ilvl w:val="0"/>
          <w:numId w:val="33"/>
        </w:numPr>
        <w:spacing w:after="0" w:line="276" w:lineRule="auto"/>
        <w:rPr>
          <w:rFonts w:cs="Arial"/>
          <w:bCs/>
          <w:sz w:val="22"/>
          <w:szCs w:val="22"/>
        </w:rPr>
      </w:pPr>
      <w:r w:rsidRPr="00B03195">
        <w:rPr>
          <w:rFonts w:cs="Arial"/>
          <w:sz w:val="22"/>
          <w:szCs w:val="22"/>
        </w:rPr>
        <w:t>To work with the Director and the Human Resources department on the recruitment and deployment of staff</w:t>
      </w:r>
      <w:r w:rsidR="009E749B">
        <w:rPr>
          <w:rFonts w:cs="Arial"/>
          <w:sz w:val="22"/>
          <w:szCs w:val="22"/>
        </w:rPr>
        <w:t xml:space="preserve"> and completion of appraisals and probationary processes</w:t>
      </w:r>
      <w:r w:rsidR="001B2C4E">
        <w:rPr>
          <w:rFonts w:cs="Arial"/>
          <w:sz w:val="22"/>
          <w:szCs w:val="22"/>
        </w:rPr>
        <w:t>.</w:t>
      </w:r>
    </w:p>
    <w:p w14:paraId="1D55B0AE" w14:textId="77777777" w:rsidR="0069623C" w:rsidRPr="00A12A48" w:rsidRDefault="0069623C" w:rsidP="00A12A48">
      <w:pPr>
        <w:rPr>
          <w:rFonts w:cs="Arial"/>
        </w:rPr>
      </w:pPr>
    </w:p>
    <w:p w14:paraId="7B67C1C6" w14:textId="331964D4" w:rsidR="0069623C" w:rsidRPr="00A12A48" w:rsidRDefault="0069623C" w:rsidP="0069623C">
      <w:pPr>
        <w:pStyle w:val="ListParagraph"/>
        <w:numPr>
          <w:ilvl w:val="0"/>
          <w:numId w:val="33"/>
        </w:numPr>
        <w:spacing w:after="0" w:line="276" w:lineRule="auto"/>
        <w:rPr>
          <w:rFonts w:cs="Arial"/>
          <w:sz w:val="22"/>
          <w:szCs w:val="22"/>
        </w:rPr>
      </w:pPr>
      <w:r w:rsidRPr="00A12A48">
        <w:rPr>
          <w:rFonts w:cs="Arial"/>
          <w:sz w:val="22"/>
          <w:szCs w:val="22"/>
        </w:rPr>
        <w:t xml:space="preserve">Ensure </w:t>
      </w:r>
      <w:r w:rsidR="001E4163">
        <w:rPr>
          <w:rFonts w:cs="Arial"/>
          <w:sz w:val="22"/>
          <w:szCs w:val="22"/>
        </w:rPr>
        <w:t xml:space="preserve">the </w:t>
      </w:r>
      <w:r w:rsidRPr="00A12A48">
        <w:rPr>
          <w:rFonts w:cs="Arial"/>
          <w:sz w:val="22"/>
          <w:szCs w:val="22"/>
        </w:rPr>
        <w:t xml:space="preserve">Health and Safety policy and procedures are </w:t>
      </w:r>
      <w:r w:rsidR="00886A97" w:rsidRPr="00A12A48">
        <w:rPr>
          <w:rFonts w:cs="Arial"/>
          <w:sz w:val="22"/>
          <w:szCs w:val="22"/>
        </w:rPr>
        <w:t xml:space="preserve">always </w:t>
      </w:r>
      <w:r w:rsidR="00FC6128" w:rsidRPr="00A12A48">
        <w:rPr>
          <w:rFonts w:cs="Arial"/>
          <w:sz w:val="22"/>
          <w:szCs w:val="22"/>
        </w:rPr>
        <w:t>followed,</w:t>
      </w:r>
      <w:r w:rsidRPr="00A12A48">
        <w:rPr>
          <w:rFonts w:cs="Arial"/>
          <w:sz w:val="22"/>
          <w:szCs w:val="22"/>
        </w:rPr>
        <w:t xml:space="preserve"> and that good practice is embedded throughout all aspects of the Curriculum School and the College</w:t>
      </w:r>
      <w:r w:rsidR="00A12A48" w:rsidRPr="00A12A48">
        <w:rPr>
          <w:rFonts w:cs="Arial"/>
          <w:sz w:val="22"/>
          <w:szCs w:val="22"/>
        </w:rPr>
        <w:t xml:space="preserve"> by ensuring risk assessments for specialist areas such a laboratories, workshops and salons are </w:t>
      </w:r>
      <w:proofErr w:type="spellStart"/>
      <w:r w:rsidR="00A12A48" w:rsidRPr="00A12A48">
        <w:rPr>
          <w:rFonts w:cs="Arial"/>
          <w:sz w:val="22"/>
          <w:szCs w:val="22"/>
        </w:rPr>
        <w:t>uptodate</w:t>
      </w:r>
      <w:proofErr w:type="spellEnd"/>
      <w:r w:rsidRPr="00A12A48">
        <w:rPr>
          <w:rFonts w:cs="Arial"/>
          <w:sz w:val="22"/>
          <w:szCs w:val="22"/>
        </w:rPr>
        <w:t>.</w:t>
      </w:r>
    </w:p>
    <w:p w14:paraId="2BB89B76" w14:textId="77777777" w:rsidR="00341F68" w:rsidRDefault="00341F68" w:rsidP="00341F68">
      <w:pPr>
        <w:ind w:right="-199"/>
        <w:rPr>
          <w:rFonts w:ascii="Arial" w:hAnsi="Arial" w:cs="Arial"/>
          <w:sz w:val="22"/>
          <w:szCs w:val="22"/>
        </w:rPr>
      </w:pPr>
    </w:p>
    <w:p w14:paraId="56D26A37" w14:textId="44F5D81D" w:rsidR="00341F68" w:rsidRPr="00E7704C" w:rsidRDefault="00341F68" w:rsidP="00341F68">
      <w:pPr>
        <w:ind w:right="-199"/>
        <w:rPr>
          <w:rFonts w:cstheme="minorHAnsi"/>
          <w:b/>
          <w:bCs/>
          <w:sz w:val="22"/>
          <w:szCs w:val="22"/>
        </w:rPr>
      </w:pPr>
      <w:r w:rsidRPr="00E7704C">
        <w:rPr>
          <w:rFonts w:cstheme="minorHAnsi"/>
          <w:b/>
          <w:bCs/>
          <w:sz w:val="22"/>
          <w:szCs w:val="22"/>
        </w:rPr>
        <w:t>This job description and person specification is current at the date of issue. Changing organisational needs may require the job description to change, within reason, after prior consultation with the post holder.</w:t>
      </w:r>
    </w:p>
    <w:bookmarkEnd w:id="1"/>
    <w:p w14:paraId="3252AFDB" w14:textId="07FFCC6E" w:rsidR="00E7704C" w:rsidRDefault="00E7704C" w:rsidP="00E7704C">
      <w:pPr>
        <w:spacing w:after="0"/>
        <w:ind w:right="-199"/>
        <w:rPr>
          <w:rFonts w:cstheme="minorHAnsi"/>
          <w:b/>
          <w:bCs/>
          <w:sz w:val="22"/>
          <w:szCs w:val="22"/>
        </w:rPr>
      </w:pPr>
      <w:r w:rsidRPr="00E7704C">
        <w:rPr>
          <w:rFonts w:cstheme="minorHAnsi"/>
          <w:b/>
          <w:bCs/>
          <w:sz w:val="22"/>
          <w:szCs w:val="22"/>
        </w:rPr>
        <w:t xml:space="preserve">Please note that we advertise our salaries on a range to indicate the trajectory of progression that can be made. Appointments are usually made at the start of the salary range. The salary structure includes progression within the published grades, subject to service, </w:t>
      </w:r>
      <w:r w:rsidR="00886A97" w:rsidRPr="00E7704C">
        <w:rPr>
          <w:rFonts w:cstheme="minorHAnsi"/>
          <w:b/>
          <w:bCs/>
          <w:sz w:val="22"/>
          <w:szCs w:val="22"/>
        </w:rPr>
        <w:t>funding,</w:t>
      </w:r>
      <w:r w:rsidRPr="00E7704C">
        <w:rPr>
          <w:rFonts w:cstheme="minorHAnsi"/>
          <w:b/>
          <w:bCs/>
          <w:sz w:val="22"/>
          <w:szCs w:val="22"/>
        </w:rPr>
        <w:t xml:space="preserve"> and performance</w:t>
      </w:r>
      <w:r>
        <w:rPr>
          <w:rFonts w:cstheme="minorHAnsi"/>
          <w:b/>
          <w:bCs/>
          <w:sz w:val="22"/>
          <w:szCs w:val="22"/>
        </w:rPr>
        <w:t>.</w:t>
      </w:r>
    </w:p>
    <w:p w14:paraId="5855784F" w14:textId="77777777" w:rsidR="00E7704C" w:rsidRPr="00E7704C" w:rsidRDefault="00E7704C" w:rsidP="00E7704C">
      <w:pPr>
        <w:spacing w:after="0"/>
        <w:ind w:right="-199"/>
        <w:rPr>
          <w:rFonts w:cstheme="minorHAnsi"/>
          <w:b/>
          <w:bCs/>
          <w:sz w:val="22"/>
          <w:szCs w:val="22"/>
        </w:rPr>
      </w:pPr>
    </w:p>
    <w:p w14:paraId="63C0E758" w14:textId="77777777" w:rsidR="00C43527" w:rsidRPr="00C86F8F" w:rsidRDefault="00C43527" w:rsidP="00A51931">
      <w:pPr>
        <w:pStyle w:val="NoSpacing"/>
        <w:ind w:left="720"/>
        <w:jc w:val="both"/>
        <w:rPr>
          <w:rFonts w:asciiTheme="majorHAnsi" w:hAnsiTheme="majorHAnsi" w:cstheme="majorHAnsi"/>
          <w:b/>
          <w:bCs/>
          <w:color w:val="2A6892"/>
          <w:sz w:val="22"/>
          <w:szCs w:val="22"/>
        </w:rPr>
      </w:pPr>
    </w:p>
    <w:p w14:paraId="52590CFB" w14:textId="77777777" w:rsidR="00617651" w:rsidRDefault="00617651" w:rsidP="008E2212">
      <w:pPr>
        <w:spacing w:after="0"/>
        <w:ind w:right="-199"/>
        <w:rPr>
          <w:rFonts w:cstheme="minorHAnsi"/>
          <w:sz w:val="22"/>
          <w:szCs w:val="22"/>
        </w:rPr>
      </w:pPr>
    </w:p>
    <w:tbl>
      <w:tblPr>
        <w:tblStyle w:val="TableGrid"/>
        <w:tblW w:w="0" w:type="auto"/>
        <w:tblLook w:val="04A0" w:firstRow="1" w:lastRow="0" w:firstColumn="1" w:lastColumn="0" w:noHBand="0" w:noVBand="1"/>
      </w:tblPr>
      <w:tblGrid>
        <w:gridCol w:w="9350"/>
      </w:tblGrid>
      <w:tr w:rsidR="00AD6A88" w:rsidRPr="00C86F8F" w14:paraId="36D6AC80" w14:textId="77777777" w:rsidTr="00421B2F">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62BBBF6" w14:textId="429A8621" w:rsidR="00AD6A88" w:rsidRPr="00C86F8F" w:rsidRDefault="00AD6A88" w:rsidP="00421B2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Person </w:t>
            </w:r>
            <w:r w:rsidR="001E1E98">
              <w:rPr>
                <w:rFonts w:asciiTheme="majorHAnsi" w:eastAsiaTheme="minorEastAsia" w:hAnsiTheme="majorHAnsi" w:cstheme="majorHAnsi"/>
                <w:b/>
                <w:bCs/>
                <w:color w:val="FFFFFF" w:themeColor="background1"/>
                <w:lang w:eastAsia="zh-CN"/>
              </w:rPr>
              <w:t>s</w:t>
            </w:r>
            <w:r w:rsidRPr="00C86F8F">
              <w:rPr>
                <w:rFonts w:asciiTheme="majorHAnsi" w:eastAsiaTheme="minorEastAsia" w:hAnsiTheme="majorHAnsi" w:cstheme="majorHAnsi"/>
                <w:b/>
                <w:bCs/>
                <w:color w:val="FFFFFF" w:themeColor="background1"/>
                <w:lang w:eastAsia="zh-CN"/>
              </w:rPr>
              <w:t>pecification</w:t>
            </w:r>
            <w:r>
              <w:rPr>
                <w:rFonts w:asciiTheme="majorHAnsi" w:eastAsiaTheme="minorEastAsia" w:hAnsiTheme="majorHAnsi" w:cstheme="majorHAnsi"/>
                <w:b/>
                <w:bCs/>
                <w:color w:val="FFFFFF" w:themeColor="background1"/>
                <w:lang w:eastAsia="zh-CN"/>
              </w:rPr>
              <w:t xml:space="preserve">: </w:t>
            </w:r>
            <w:r w:rsidR="008E2212">
              <w:rPr>
                <w:rFonts w:asciiTheme="majorHAnsi" w:eastAsiaTheme="minorEastAsia" w:hAnsiTheme="majorHAnsi" w:cstheme="majorHAnsi"/>
                <w:b/>
                <w:bCs/>
                <w:color w:val="FFFFFF" w:themeColor="background1"/>
                <w:lang w:eastAsia="zh-CN"/>
              </w:rPr>
              <w:t xml:space="preserve">Head </w:t>
            </w:r>
            <w:r w:rsidR="00824099">
              <w:rPr>
                <w:rFonts w:asciiTheme="majorHAnsi" w:eastAsiaTheme="minorEastAsia" w:hAnsiTheme="majorHAnsi" w:cstheme="majorHAnsi"/>
                <w:b/>
                <w:bCs/>
                <w:color w:val="FFFFFF" w:themeColor="background1"/>
                <w:lang w:eastAsia="zh-CN"/>
              </w:rPr>
              <w:t>o</w:t>
            </w:r>
            <w:r w:rsidR="008E2212">
              <w:rPr>
                <w:rFonts w:asciiTheme="majorHAnsi" w:eastAsiaTheme="minorEastAsia" w:hAnsiTheme="majorHAnsi" w:cstheme="majorHAnsi"/>
                <w:b/>
                <w:bCs/>
                <w:color w:val="FFFFFF" w:themeColor="background1"/>
                <w:lang w:eastAsia="zh-CN"/>
              </w:rPr>
              <w:t>f School</w:t>
            </w:r>
          </w:p>
        </w:tc>
      </w:tr>
    </w:tbl>
    <w:p w14:paraId="2EC0DDEA" w14:textId="77777777" w:rsidR="008C4D00" w:rsidRDefault="008C4D00" w:rsidP="007D74E1">
      <w:pPr>
        <w:pStyle w:val="NoSpacing"/>
        <w:jc w:val="both"/>
        <w:rPr>
          <w:rFonts w:asciiTheme="majorHAnsi" w:hAnsiTheme="majorHAnsi" w:cstheme="majorHAnsi"/>
          <w:b/>
          <w:bCs/>
          <w:sz w:val="22"/>
          <w:szCs w:val="22"/>
        </w:rPr>
      </w:pPr>
    </w:p>
    <w:p w14:paraId="27FD8E13" w14:textId="2354E445" w:rsidR="007D74E1" w:rsidRPr="007D74E1" w:rsidRDefault="007D74E1" w:rsidP="007D74E1">
      <w:pPr>
        <w:pStyle w:val="NoSpacing"/>
        <w:jc w:val="both"/>
        <w:rPr>
          <w:rFonts w:asciiTheme="majorHAnsi" w:hAnsiTheme="majorHAnsi" w:cstheme="majorHAnsi"/>
          <w:b/>
          <w:bCs/>
          <w:sz w:val="22"/>
          <w:szCs w:val="22"/>
        </w:rPr>
      </w:pPr>
      <w:r w:rsidRPr="007D74E1">
        <w:rPr>
          <w:rFonts w:asciiTheme="majorHAnsi" w:hAnsiTheme="majorHAnsi" w:cstheme="majorHAnsi"/>
          <w:b/>
          <w:bCs/>
          <w:sz w:val="22"/>
          <w:szCs w:val="22"/>
        </w:rPr>
        <w:t>Qualifications:</w:t>
      </w:r>
    </w:p>
    <w:p w14:paraId="1EA1FE08" w14:textId="366F50FB"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qualifications in English and maths at GCSE grade c/4 or above or a Functional Skills Qualification in English and maths at Level 2</w:t>
      </w:r>
    </w:p>
    <w:p w14:paraId="479B4A21" w14:textId="652BFF16"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 xml:space="preserve">To be </w:t>
      </w:r>
      <w:r w:rsidR="0006687C">
        <w:rPr>
          <w:rFonts w:cstheme="minorHAnsi"/>
          <w:sz w:val="22"/>
          <w:szCs w:val="22"/>
        </w:rPr>
        <w:t xml:space="preserve">experienced and </w:t>
      </w:r>
      <w:r w:rsidRPr="0036037F">
        <w:rPr>
          <w:rFonts w:cstheme="minorHAnsi"/>
          <w:sz w:val="22"/>
          <w:szCs w:val="22"/>
        </w:rPr>
        <w:t xml:space="preserve">qualified to at least Level </w:t>
      </w:r>
      <w:r>
        <w:rPr>
          <w:rFonts w:cstheme="minorHAnsi"/>
          <w:sz w:val="22"/>
          <w:szCs w:val="22"/>
        </w:rPr>
        <w:t>4</w:t>
      </w:r>
      <w:r w:rsidRPr="0036037F">
        <w:rPr>
          <w:rFonts w:cstheme="minorHAnsi"/>
          <w:sz w:val="22"/>
          <w:szCs w:val="22"/>
        </w:rPr>
        <w:t xml:space="preserve"> in the relevant subject area</w:t>
      </w:r>
      <w:r>
        <w:rPr>
          <w:rFonts w:cstheme="minorHAnsi"/>
          <w:sz w:val="22"/>
          <w:szCs w:val="22"/>
        </w:rPr>
        <w:t xml:space="preserve"> specialism</w:t>
      </w:r>
      <w:r w:rsidR="00AB7CA7">
        <w:rPr>
          <w:rFonts w:cstheme="minorHAnsi"/>
          <w:sz w:val="22"/>
          <w:szCs w:val="22"/>
        </w:rPr>
        <w:t xml:space="preserve"> </w:t>
      </w:r>
      <w:r w:rsidR="0000461A">
        <w:rPr>
          <w:rFonts w:cstheme="minorHAnsi"/>
          <w:sz w:val="22"/>
          <w:szCs w:val="22"/>
        </w:rPr>
        <w:t>(DTTLS</w:t>
      </w:r>
      <w:r w:rsidR="00AB7CA7">
        <w:rPr>
          <w:rFonts w:cstheme="minorHAnsi"/>
          <w:sz w:val="22"/>
          <w:szCs w:val="22"/>
        </w:rPr>
        <w:t xml:space="preserve"> etc</w:t>
      </w:r>
      <w:r w:rsidR="0000461A">
        <w:rPr>
          <w:rFonts w:cstheme="minorHAnsi"/>
          <w:sz w:val="22"/>
          <w:szCs w:val="22"/>
        </w:rPr>
        <w:t>)</w:t>
      </w:r>
    </w:p>
    <w:p w14:paraId="2B77A9EF" w14:textId="0EEE5554"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a</w:t>
      </w:r>
      <w:r w:rsidR="0006687C">
        <w:rPr>
          <w:rFonts w:cstheme="minorHAnsi"/>
          <w:sz w:val="22"/>
          <w:szCs w:val="22"/>
        </w:rPr>
        <w:t xml:space="preserve">n assessor </w:t>
      </w:r>
      <w:r w:rsidR="008E2212">
        <w:rPr>
          <w:rFonts w:cstheme="minorHAnsi"/>
          <w:sz w:val="22"/>
          <w:szCs w:val="22"/>
        </w:rPr>
        <w:t xml:space="preserve">and verifier </w:t>
      </w:r>
      <w:r w:rsidR="0006687C">
        <w:rPr>
          <w:rFonts w:cstheme="minorHAnsi"/>
          <w:sz w:val="22"/>
          <w:szCs w:val="22"/>
        </w:rPr>
        <w:t xml:space="preserve">qualification </w:t>
      </w:r>
      <w:r w:rsidR="008E2212">
        <w:rPr>
          <w:rFonts w:cstheme="minorHAnsi"/>
          <w:sz w:val="22"/>
          <w:szCs w:val="22"/>
        </w:rPr>
        <w:t>(desirable)</w:t>
      </w:r>
    </w:p>
    <w:p w14:paraId="324371A5" w14:textId="28201AF0" w:rsidR="007B7D8A" w:rsidRDefault="007B7D8A" w:rsidP="00380513">
      <w:pPr>
        <w:pStyle w:val="NoSpacing"/>
        <w:jc w:val="both"/>
        <w:rPr>
          <w:rFonts w:cstheme="minorHAnsi"/>
          <w:sz w:val="22"/>
          <w:szCs w:val="22"/>
        </w:rPr>
      </w:pPr>
    </w:p>
    <w:p w14:paraId="72B634F0" w14:textId="4A16FBC1" w:rsidR="00380513" w:rsidRPr="00380513" w:rsidRDefault="00380513" w:rsidP="00380513">
      <w:pPr>
        <w:pStyle w:val="NoSpacing"/>
        <w:jc w:val="both"/>
        <w:rPr>
          <w:rFonts w:cstheme="minorHAnsi"/>
          <w:b/>
          <w:bCs/>
          <w:sz w:val="22"/>
          <w:szCs w:val="22"/>
        </w:rPr>
      </w:pPr>
      <w:r w:rsidRPr="00380513">
        <w:rPr>
          <w:rFonts w:cstheme="minorHAnsi"/>
          <w:b/>
          <w:bCs/>
          <w:sz w:val="22"/>
          <w:szCs w:val="22"/>
        </w:rPr>
        <w:t xml:space="preserve">Experience: </w:t>
      </w:r>
    </w:p>
    <w:p w14:paraId="338D3353" w14:textId="4E2B9A81" w:rsidR="003A7545" w:rsidRPr="00771AED" w:rsidRDefault="003A7545" w:rsidP="003A7545">
      <w:pPr>
        <w:numPr>
          <w:ilvl w:val="0"/>
          <w:numId w:val="35"/>
        </w:numPr>
        <w:spacing w:after="0"/>
        <w:rPr>
          <w:rFonts w:cs="Arial"/>
          <w:sz w:val="22"/>
          <w:szCs w:val="22"/>
        </w:rPr>
      </w:pPr>
      <w:r w:rsidRPr="00771AED">
        <w:rPr>
          <w:rFonts w:cs="Arial"/>
          <w:sz w:val="22"/>
          <w:szCs w:val="22"/>
        </w:rPr>
        <w:t xml:space="preserve">A track record of managing staff and teams to the successful achievement of </w:t>
      </w:r>
      <w:proofErr w:type="gramStart"/>
      <w:r w:rsidRPr="00771AED">
        <w:rPr>
          <w:rFonts w:cs="Arial"/>
          <w:sz w:val="22"/>
          <w:szCs w:val="22"/>
        </w:rPr>
        <w:t>KPIs</w:t>
      </w:r>
      <w:proofErr w:type="gramEnd"/>
    </w:p>
    <w:p w14:paraId="4AF6D962" w14:textId="77777777" w:rsidR="003A7545" w:rsidRPr="00771AED" w:rsidRDefault="003A7545" w:rsidP="003A7545">
      <w:pPr>
        <w:ind w:left="720"/>
        <w:rPr>
          <w:rFonts w:cs="Arial"/>
          <w:sz w:val="22"/>
          <w:szCs w:val="22"/>
        </w:rPr>
      </w:pPr>
    </w:p>
    <w:p w14:paraId="7AFE6375" w14:textId="4DF4DFAB" w:rsidR="003A7545" w:rsidRPr="00771AED" w:rsidRDefault="003A7545" w:rsidP="003A7545">
      <w:pPr>
        <w:numPr>
          <w:ilvl w:val="0"/>
          <w:numId w:val="35"/>
        </w:numPr>
        <w:spacing w:after="0"/>
        <w:rPr>
          <w:rFonts w:cs="Arial"/>
          <w:sz w:val="22"/>
          <w:szCs w:val="22"/>
        </w:rPr>
      </w:pPr>
      <w:r w:rsidRPr="00771AED">
        <w:rPr>
          <w:rFonts w:cs="Arial"/>
          <w:sz w:val="22"/>
          <w:szCs w:val="22"/>
        </w:rPr>
        <w:t>Setting a culture of a high expectation of performance ensuring achievement of excellent standards of teaching and learning</w:t>
      </w:r>
      <w:r w:rsidR="00771AED">
        <w:rPr>
          <w:rFonts w:cs="Arial"/>
          <w:sz w:val="22"/>
          <w:szCs w:val="22"/>
        </w:rPr>
        <w:t xml:space="preserve"> via observation and staff development</w:t>
      </w:r>
      <w:r w:rsidR="0074511D">
        <w:rPr>
          <w:rFonts w:cs="Arial"/>
          <w:sz w:val="22"/>
          <w:szCs w:val="22"/>
        </w:rPr>
        <w:t xml:space="preserve"> and ensuring learner success and progression.</w:t>
      </w:r>
    </w:p>
    <w:p w14:paraId="0C3A7E10" w14:textId="77777777" w:rsidR="003A7545" w:rsidRPr="00771AED" w:rsidRDefault="003A7545" w:rsidP="003A7545">
      <w:pPr>
        <w:rPr>
          <w:rFonts w:cs="Arial"/>
          <w:sz w:val="22"/>
          <w:szCs w:val="22"/>
        </w:rPr>
      </w:pPr>
      <w:r w:rsidRPr="00771AED">
        <w:rPr>
          <w:rFonts w:cs="Arial"/>
          <w:sz w:val="22"/>
          <w:szCs w:val="22"/>
        </w:rPr>
        <w:t xml:space="preserve"> </w:t>
      </w:r>
    </w:p>
    <w:p w14:paraId="3B02D759" w14:textId="0B01B229" w:rsidR="003A7545" w:rsidRPr="00771AED" w:rsidRDefault="003A7545" w:rsidP="003A7545">
      <w:pPr>
        <w:numPr>
          <w:ilvl w:val="0"/>
          <w:numId w:val="35"/>
        </w:numPr>
        <w:spacing w:after="0"/>
        <w:rPr>
          <w:rFonts w:cs="Arial"/>
          <w:sz w:val="22"/>
          <w:szCs w:val="22"/>
        </w:rPr>
      </w:pPr>
      <w:r w:rsidRPr="00771AED">
        <w:rPr>
          <w:rFonts w:cs="Arial"/>
          <w:sz w:val="22"/>
          <w:szCs w:val="22"/>
        </w:rPr>
        <w:t xml:space="preserve">Knowledge and understanding of the curriculum and qualifications in </w:t>
      </w:r>
      <w:r w:rsidR="00AB7CA7">
        <w:rPr>
          <w:rFonts w:cs="Arial"/>
          <w:sz w:val="22"/>
          <w:szCs w:val="22"/>
        </w:rPr>
        <w:t>ESOL</w:t>
      </w:r>
      <w:r w:rsidRPr="00771AED">
        <w:rPr>
          <w:rFonts w:cs="Arial"/>
          <w:sz w:val="22"/>
          <w:szCs w:val="22"/>
        </w:rPr>
        <w:t xml:space="preserve">, with teaching experience in the </w:t>
      </w:r>
      <w:r w:rsidR="00057D3A">
        <w:rPr>
          <w:rFonts w:cs="Arial"/>
          <w:sz w:val="22"/>
          <w:szCs w:val="22"/>
        </w:rPr>
        <w:t xml:space="preserve">named curriculum </w:t>
      </w:r>
      <w:r w:rsidRPr="00771AED">
        <w:rPr>
          <w:rFonts w:cs="Arial"/>
          <w:sz w:val="22"/>
          <w:szCs w:val="22"/>
        </w:rPr>
        <w:t xml:space="preserve">area preferable. </w:t>
      </w:r>
    </w:p>
    <w:p w14:paraId="770C3943" w14:textId="77777777" w:rsidR="003A7545" w:rsidRPr="00771AED" w:rsidRDefault="003A7545" w:rsidP="003A7545">
      <w:pPr>
        <w:rPr>
          <w:rFonts w:cs="Arial"/>
          <w:sz w:val="22"/>
          <w:szCs w:val="22"/>
        </w:rPr>
      </w:pPr>
    </w:p>
    <w:p w14:paraId="2AFDA791" w14:textId="15C10ED5" w:rsidR="003A7545" w:rsidRPr="00771AED" w:rsidRDefault="003A7545" w:rsidP="003A7545">
      <w:pPr>
        <w:numPr>
          <w:ilvl w:val="0"/>
          <w:numId w:val="35"/>
        </w:numPr>
        <w:spacing w:after="0"/>
        <w:rPr>
          <w:rFonts w:cs="Arial"/>
          <w:sz w:val="22"/>
          <w:szCs w:val="22"/>
        </w:rPr>
      </w:pPr>
      <w:r w:rsidRPr="00771AED">
        <w:rPr>
          <w:rFonts w:cs="Arial"/>
          <w:sz w:val="22"/>
          <w:szCs w:val="22"/>
        </w:rPr>
        <w:t>Experience of developing curriculum areas and the use of innovative approaches to teaching and learning in the curriculum area</w:t>
      </w:r>
      <w:r w:rsidR="00000D7D">
        <w:rPr>
          <w:rFonts w:cs="Arial"/>
          <w:sz w:val="22"/>
          <w:szCs w:val="22"/>
        </w:rPr>
        <w:t xml:space="preserve"> while including employer voice to meet local skills needs</w:t>
      </w:r>
      <w:r w:rsidRPr="00771AED">
        <w:rPr>
          <w:rFonts w:cs="Arial"/>
          <w:sz w:val="22"/>
          <w:szCs w:val="22"/>
        </w:rPr>
        <w:t>.</w:t>
      </w:r>
    </w:p>
    <w:p w14:paraId="601232A0" w14:textId="77777777" w:rsidR="003A7545" w:rsidRPr="00771AED" w:rsidRDefault="003A7545" w:rsidP="003A7545">
      <w:pPr>
        <w:rPr>
          <w:rFonts w:cs="Arial"/>
          <w:sz w:val="22"/>
          <w:szCs w:val="22"/>
        </w:rPr>
      </w:pPr>
    </w:p>
    <w:p w14:paraId="352D12DF" w14:textId="29D505FA" w:rsidR="003A7545" w:rsidRDefault="001346AB" w:rsidP="003A7545">
      <w:pPr>
        <w:numPr>
          <w:ilvl w:val="0"/>
          <w:numId w:val="35"/>
        </w:numPr>
        <w:spacing w:after="0"/>
        <w:rPr>
          <w:rFonts w:cs="Arial"/>
          <w:sz w:val="22"/>
          <w:szCs w:val="22"/>
        </w:rPr>
      </w:pPr>
      <w:r w:rsidRPr="00771AED">
        <w:rPr>
          <w:rFonts w:cs="Arial"/>
          <w:sz w:val="22"/>
          <w:szCs w:val="22"/>
        </w:rPr>
        <w:t xml:space="preserve">Managed quality assurance and quality improvement processes to deliver and maintain DCS and </w:t>
      </w:r>
      <w:r w:rsidR="00FE0B75" w:rsidRPr="00771AED">
        <w:rPr>
          <w:rFonts w:cs="Arial"/>
          <w:sz w:val="22"/>
          <w:szCs w:val="22"/>
        </w:rPr>
        <w:t xml:space="preserve">improve pass rates over time to exceed </w:t>
      </w:r>
      <w:r w:rsidR="00771AED" w:rsidRPr="00771AED">
        <w:rPr>
          <w:rFonts w:cs="Arial"/>
          <w:sz w:val="22"/>
          <w:szCs w:val="22"/>
        </w:rPr>
        <w:t xml:space="preserve">national </w:t>
      </w:r>
      <w:r w:rsidR="00771AED">
        <w:rPr>
          <w:rFonts w:cs="Arial"/>
          <w:sz w:val="22"/>
          <w:szCs w:val="22"/>
        </w:rPr>
        <w:t>rates</w:t>
      </w:r>
      <w:r w:rsidR="00057D3A">
        <w:rPr>
          <w:rFonts w:cs="Arial"/>
          <w:sz w:val="22"/>
          <w:szCs w:val="22"/>
        </w:rPr>
        <w:t>.</w:t>
      </w:r>
    </w:p>
    <w:p w14:paraId="60EA9D3F" w14:textId="77777777" w:rsidR="00057D3A" w:rsidRDefault="00057D3A" w:rsidP="00057D3A">
      <w:pPr>
        <w:pStyle w:val="ListParagraph"/>
        <w:rPr>
          <w:rFonts w:cs="Arial"/>
          <w:sz w:val="22"/>
          <w:szCs w:val="22"/>
        </w:rPr>
      </w:pPr>
    </w:p>
    <w:p w14:paraId="018831C9" w14:textId="177B8C46" w:rsidR="00057D3A" w:rsidRPr="00771AED" w:rsidRDefault="00057D3A" w:rsidP="003A7545">
      <w:pPr>
        <w:numPr>
          <w:ilvl w:val="0"/>
          <w:numId w:val="35"/>
        </w:numPr>
        <w:spacing w:after="0"/>
        <w:rPr>
          <w:rFonts w:cs="Arial"/>
          <w:sz w:val="22"/>
          <w:szCs w:val="22"/>
        </w:rPr>
      </w:pPr>
      <w:r>
        <w:rPr>
          <w:rFonts w:cs="Arial"/>
          <w:sz w:val="22"/>
          <w:szCs w:val="22"/>
        </w:rPr>
        <w:t xml:space="preserve">Experience of working with learners,  </w:t>
      </w:r>
      <w:r w:rsidR="00FC6128">
        <w:rPr>
          <w:rFonts w:cs="Arial"/>
          <w:sz w:val="22"/>
          <w:szCs w:val="22"/>
        </w:rPr>
        <w:t>stakeholders,</w:t>
      </w:r>
      <w:r>
        <w:rPr>
          <w:rFonts w:cs="Arial"/>
          <w:sz w:val="22"/>
          <w:szCs w:val="22"/>
        </w:rPr>
        <w:t xml:space="preserve"> and employers to bring about positive outcomes.</w:t>
      </w:r>
    </w:p>
    <w:p w14:paraId="1D39BA53" w14:textId="77777777" w:rsidR="003A7545" w:rsidRPr="00771AED" w:rsidRDefault="003A7545" w:rsidP="003A7545">
      <w:pPr>
        <w:rPr>
          <w:rFonts w:cs="Arial"/>
          <w:sz w:val="22"/>
          <w:szCs w:val="22"/>
        </w:rPr>
      </w:pPr>
    </w:p>
    <w:p w14:paraId="4AADB64D" w14:textId="702F3E12" w:rsidR="003A7545" w:rsidRPr="00771AED" w:rsidRDefault="003A7545" w:rsidP="003A7545">
      <w:pPr>
        <w:numPr>
          <w:ilvl w:val="0"/>
          <w:numId w:val="35"/>
        </w:numPr>
        <w:spacing w:after="0"/>
        <w:rPr>
          <w:rFonts w:cs="Arial"/>
          <w:sz w:val="22"/>
          <w:szCs w:val="22"/>
        </w:rPr>
      </w:pPr>
      <w:r w:rsidRPr="00771AED">
        <w:rPr>
          <w:rFonts w:cs="Arial"/>
          <w:sz w:val="22"/>
          <w:szCs w:val="22"/>
        </w:rPr>
        <w:t>An understanding of the FE sector and the administrative demands required to ensure the maximisation of student success</w:t>
      </w:r>
      <w:r w:rsidR="00474200">
        <w:rPr>
          <w:rFonts w:cs="Arial"/>
          <w:sz w:val="22"/>
          <w:szCs w:val="22"/>
        </w:rPr>
        <w:t xml:space="preserve"> and deliver financial targets based on </w:t>
      </w:r>
      <w:r w:rsidR="00EB1BAF">
        <w:rPr>
          <w:rFonts w:cs="Arial"/>
          <w:sz w:val="22"/>
          <w:szCs w:val="22"/>
        </w:rPr>
        <w:t>effective curriculum design</w:t>
      </w:r>
      <w:r w:rsidR="00057D3A">
        <w:rPr>
          <w:rFonts w:cs="Arial"/>
          <w:sz w:val="22"/>
          <w:szCs w:val="22"/>
        </w:rPr>
        <w:t>.</w:t>
      </w:r>
      <w:r w:rsidRPr="00771AED">
        <w:rPr>
          <w:rFonts w:cs="Arial"/>
          <w:sz w:val="22"/>
          <w:szCs w:val="22"/>
        </w:rPr>
        <w:t xml:space="preserve"> </w:t>
      </w:r>
    </w:p>
    <w:p w14:paraId="05379200" w14:textId="77777777" w:rsidR="003A7545" w:rsidRPr="00771AED" w:rsidRDefault="003A7545" w:rsidP="003A7545">
      <w:pPr>
        <w:rPr>
          <w:rFonts w:cs="Arial"/>
          <w:sz w:val="22"/>
          <w:szCs w:val="22"/>
        </w:rPr>
      </w:pPr>
    </w:p>
    <w:p w14:paraId="3FE8BE4D" w14:textId="5C93E990" w:rsidR="003A7545" w:rsidRDefault="003A7545" w:rsidP="003A7545">
      <w:pPr>
        <w:numPr>
          <w:ilvl w:val="0"/>
          <w:numId w:val="35"/>
        </w:numPr>
        <w:spacing w:after="0"/>
        <w:rPr>
          <w:rFonts w:cs="Arial"/>
          <w:sz w:val="22"/>
          <w:szCs w:val="22"/>
        </w:rPr>
      </w:pPr>
      <w:r w:rsidRPr="00771AED">
        <w:rPr>
          <w:rFonts w:cs="Arial"/>
          <w:sz w:val="22"/>
          <w:szCs w:val="22"/>
        </w:rPr>
        <w:t>Delivering high quality teaching and learning activities</w:t>
      </w:r>
      <w:r w:rsidR="00000D7D">
        <w:rPr>
          <w:rFonts w:cs="Arial"/>
          <w:sz w:val="22"/>
          <w:szCs w:val="22"/>
        </w:rPr>
        <w:t xml:space="preserve"> as a teacher</w:t>
      </w:r>
      <w:r w:rsidR="008F554E">
        <w:rPr>
          <w:rFonts w:cs="Arial"/>
          <w:sz w:val="22"/>
          <w:szCs w:val="22"/>
        </w:rPr>
        <w:t xml:space="preserve"> and being and observer manager</w:t>
      </w:r>
      <w:r w:rsidR="00057D3A">
        <w:rPr>
          <w:rFonts w:cs="Arial"/>
          <w:sz w:val="22"/>
          <w:szCs w:val="22"/>
        </w:rPr>
        <w:t>.</w:t>
      </w:r>
    </w:p>
    <w:p w14:paraId="068BC656" w14:textId="77777777" w:rsidR="00885753" w:rsidRDefault="00885753" w:rsidP="00885753">
      <w:pPr>
        <w:pStyle w:val="ListParagraph"/>
        <w:rPr>
          <w:rFonts w:cs="Arial"/>
          <w:sz w:val="22"/>
          <w:szCs w:val="22"/>
        </w:rPr>
      </w:pPr>
    </w:p>
    <w:p w14:paraId="60F3E1B8" w14:textId="1B519646" w:rsidR="00E15C8D" w:rsidRDefault="00E15C8D" w:rsidP="00D41842">
      <w:pPr>
        <w:spacing w:after="0"/>
        <w:jc w:val="left"/>
        <w:rPr>
          <w:rFonts w:asciiTheme="majorHAnsi" w:hAnsiTheme="majorHAnsi" w:cstheme="majorHAnsi"/>
          <w:b/>
          <w:bCs/>
          <w:sz w:val="24"/>
          <w:szCs w:val="24"/>
        </w:rPr>
      </w:pPr>
    </w:p>
    <w:p w14:paraId="23FEC9E2" w14:textId="1B6B2ECA" w:rsidR="007866E9" w:rsidRPr="00A006F6" w:rsidRDefault="00BE21E7" w:rsidP="00D41842">
      <w:pPr>
        <w:spacing w:after="0"/>
        <w:jc w:val="left"/>
        <w:rPr>
          <w:rFonts w:asciiTheme="majorHAnsi" w:hAnsiTheme="majorHAnsi" w:cstheme="majorHAnsi"/>
          <w:sz w:val="24"/>
          <w:szCs w:val="24"/>
        </w:rPr>
      </w:pPr>
      <w:r>
        <w:rPr>
          <w:rFonts w:asciiTheme="majorHAnsi" w:hAnsiTheme="majorHAnsi" w:cstheme="majorHAnsi"/>
          <w:b/>
          <w:bCs/>
          <w:sz w:val="24"/>
          <w:szCs w:val="24"/>
        </w:rPr>
        <w:t xml:space="preserve">Skills </w:t>
      </w:r>
      <w:r w:rsidR="00872AED">
        <w:rPr>
          <w:rFonts w:asciiTheme="majorHAnsi" w:hAnsiTheme="majorHAnsi" w:cstheme="majorHAnsi"/>
          <w:b/>
          <w:bCs/>
          <w:sz w:val="24"/>
          <w:szCs w:val="24"/>
        </w:rPr>
        <w:t>&amp; abilities</w:t>
      </w:r>
    </w:p>
    <w:p w14:paraId="17B42B95" w14:textId="75F8A314" w:rsidR="00A006F6" w:rsidRPr="00A006F6" w:rsidRDefault="00A006F6" w:rsidP="00D41842">
      <w:pPr>
        <w:spacing w:after="0"/>
        <w:jc w:val="left"/>
        <w:rPr>
          <w:rFonts w:asciiTheme="majorHAnsi" w:hAnsiTheme="majorHAnsi" w:cstheme="majorHAnsi"/>
          <w:sz w:val="24"/>
          <w:szCs w:val="24"/>
        </w:rPr>
      </w:pPr>
    </w:p>
    <w:p w14:paraId="46B411CF" w14:textId="1D543AE6" w:rsidR="009F3AAF" w:rsidRDefault="009F3AAF" w:rsidP="00A006F6">
      <w:pPr>
        <w:pStyle w:val="ListParagraph"/>
        <w:numPr>
          <w:ilvl w:val="0"/>
          <w:numId w:val="35"/>
        </w:numPr>
        <w:spacing w:after="0"/>
        <w:jc w:val="left"/>
        <w:rPr>
          <w:rFonts w:cstheme="minorHAnsi"/>
          <w:sz w:val="22"/>
          <w:szCs w:val="22"/>
        </w:rPr>
      </w:pPr>
      <w:r>
        <w:rPr>
          <w:rFonts w:cstheme="minorHAnsi"/>
          <w:sz w:val="22"/>
          <w:szCs w:val="22"/>
        </w:rPr>
        <w:t xml:space="preserve">“Business driven” </w:t>
      </w:r>
      <w:r w:rsidR="002450E0">
        <w:rPr>
          <w:rFonts w:cstheme="minorHAnsi"/>
          <w:sz w:val="22"/>
          <w:szCs w:val="22"/>
        </w:rPr>
        <w:t>approach</w:t>
      </w:r>
      <w:r>
        <w:rPr>
          <w:rFonts w:cstheme="minorHAnsi"/>
          <w:sz w:val="22"/>
          <w:szCs w:val="22"/>
        </w:rPr>
        <w:t xml:space="preserve"> to </w:t>
      </w:r>
      <w:r w:rsidR="002450E0">
        <w:rPr>
          <w:rFonts w:cstheme="minorHAnsi"/>
          <w:sz w:val="22"/>
          <w:szCs w:val="22"/>
        </w:rPr>
        <w:t>work in line with the college values and ethics</w:t>
      </w:r>
      <w:r w:rsidR="006F6054">
        <w:rPr>
          <w:rFonts w:cstheme="minorHAnsi"/>
          <w:sz w:val="22"/>
          <w:szCs w:val="22"/>
        </w:rPr>
        <w:t>.</w:t>
      </w:r>
    </w:p>
    <w:p w14:paraId="5D46AA02" w14:textId="77777777" w:rsidR="002450E0" w:rsidRDefault="002450E0" w:rsidP="002450E0">
      <w:pPr>
        <w:pStyle w:val="ListParagraph"/>
        <w:spacing w:after="0"/>
        <w:jc w:val="left"/>
        <w:rPr>
          <w:rFonts w:cstheme="minorHAnsi"/>
          <w:sz w:val="22"/>
          <w:szCs w:val="22"/>
        </w:rPr>
      </w:pPr>
    </w:p>
    <w:p w14:paraId="55D672A9" w14:textId="725E79A1" w:rsidR="00872AED" w:rsidRDefault="00872AED" w:rsidP="00A006F6">
      <w:pPr>
        <w:pStyle w:val="ListParagraph"/>
        <w:numPr>
          <w:ilvl w:val="0"/>
          <w:numId w:val="35"/>
        </w:numPr>
        <w:spacing w:after="0"/>
        <w:jc w:val="left"/>
        <w:rPr>
          <w:rFonts w:cstheme="minorHAnsi"/>
          <w:sz w:val="22"/>
          <w:szCs w:val="22"/>
        </w:rPr>
      </w:pPr>
      <w:r>
        <w:rPr>
          <w:rFonts w:cstheme="minorHAnsi"/>
          <w:sz w:val="22"/>
          <w:szCs w:val="22"/>
        </w:rPr>
        <w:lastRenderedPageBreak/>
        <w:t>An ability to lead, manage and monitor staff ensure high quality service delivery is maintained and improved.</w:t>
      </w:r>
    </w:p>
    <w:p w14:paraId="1EF9A0D4" w14:textId="77777777" w:rsidR="00872AED" w:rsidRPr="00872AED" w:rsidRDefault="00872AED" w:rsidP="00872AED">
      <w:pPr>
        <w:pStyle w:val="ListParagraph"/>
        <w:rPr>
          <w:rFonts w:cstheme="minorHAnsi"/>
          <w:sz w:val="22"/>
          <w:szCs w:val="22"/>
        </w:rPr>
      </w:pPr>
    </w:p>
    <w:p w14:paraId="5E95400F" w14:textId="7D9AE225" w:rsidR="00A006F6" w:rsidRDefault="00A006F6" w:rsidP="00A006F6">
      <w:pPr>
        <w:pStyle w:val="ListParagraph"/>
        <w:numPr>
          <w:ilvl w:val="0"/>
          <w:numId w:val="35"/>
        </w:numPr>
        <w:spacing w:after="0"/>
        <w:jc w:val="left"/>
        <w:rPr>
          <w:rFonts w:cstheme="minorHAnsi"/>
          <w:sz w:val="22"/>
          <w:szCs w:val="22"/>
        </w:rPr>
      </w:pPr>
      <w:r w:rsidRPr="008D4B7C">
        <w:rPr>
          <w:rFonts w:cstheme="minorHAnsi"/>
          <w:sz w:val="22"/>
          <w:szCs w:val="22"/>
        </w:rPr>
        <w:t>Accurate record</w:t>
      </w:r>
      <w:r w:rsidR="008D4B7C" w:rsidRPr="008D4B7C">
        <w:rPr>
          <w:rFonts w:cstheme="minorHAnsi"/>
          <w:sz w:val="22"/>
          <w:szCs w:val="22"/>
        </w:rPr>
        <w:t xml:space="preserve">-keeping, tracking and monitoring across </w:t>
      </w:r>
      <w:r w:rsidR="008D4B7C">
        <w:rPr>
          <w:rFonts w:cstheme="minorHAnsi"/>
          <w:sz w:val="22"/>
          <w:szCs w:val="22"/>
        </w:rPr>
        <w:t xml:space="preserve">a </w:t>
      </w:r>
      <w:r w:rsidR="00824099">
        <w:rPr>
          <w:rFonts w:cstheme="minorHAnsi"/>
          <w:sz w:val="22"/>
          <w:szCs w:val="22"/>
        </w:rPr>
        <w:t>wide-ranging portfolio in the designated curriculum a</w:t>
      </w:r>
      <w:r w:rsidR="006F6054">
        <w:rPr>
          <w:rFonts w:cstheme="minorHAnsi"/>
          <w:sz w:val="22"/>
          <w:szCs w:val="22"/>
        </w:rPr>
        <w:t>rea</w:t>
      </w:r>
      <w:r w:rsidR="00872AED">
        <w:rPr>
          <w:rFonts w:cstheme="minorHAnsi"/>
          <w:sz w:val="22"/>
          <w:szCs w:val="22"/>
        </w:rPr>
        <w:t xml:space="preserve"> maintaining adherence to deadlines</w:t>
      </w:r>
      <w:r w:rsidR="006F6054">
        <w:rPr>
          <w:rFonts w:cstheme="minorHAnsi"/>
          <w:sz w:val="22"/>
          <w:szCs w:val="22"/>
        </w:rPr>
        <w:t>.</w:t>
      </w:r>
    </w:p>
    <w:p w14:paraId="5E3284B4" w14:textId="77777777" w:rsidR="00824099" w:rsidRDefault="00824099" w:rsidP="00824099">
      <w:pPr>
        <w:pStyle w:val="ListParagraph"/>
        <w:spacing w:after="0"/>
        <w:jc w:val="left"/>
        <w:rPr>
          <w:rFonts w:cstheme="minorHAnsi"/>
          <w:sz w:val="22"/>
          <w:szCs w:val="22"/>
        </w:rPr>
      </w:pPr>
    </w:p>
    <w:p w14:paraId="1BDA2291" w14:textId="669C9666" w:rsidR="00824099" w:rsidRDefault="00B3511F" w:rsidP="00A006F6">
      <w:pPr>
        <w:pStyle w:val="ListParagraph"/>
        <w:numPr>
          <w:ilvl w:val="0"/>
          <w:numId w:val="35"/>
        </w:numPr>
        <w:spacing w:after="0"/>
        <w:jc w:val="left"/>
        <w:rPr>
          <w:rFonts w:cstheme="minorHAnsi"/>
          <w:sz w:val="22"/>
          <w:szCs w:val="22"/>
        </w:rPr>
      </w:pPr>
      <w:r>
        <w:rPr>
          <w:rFonts w:cstheme="minorHAnsi"/>
          <w:sz w:val="22"/>
          <w:szCs w:val="22"/>
        </w:rPr>
        <w:t>Good b</w:t>
      </w:r>
      <w:r w:rsidR="00057D3A">
        <w:rPr>
          <w:rFonts w:cstheme="minorHAnsi"/>
          <w:sz w:val="22"/>
          <w:szCs w:val="22"/>
        </w:rPr>
        <w:t xml:space="preserve">udget management including timetabling </w:t>
      </w:r>
      <w:r>
        <w:rPr>
          <w:rFonts w:cstheme="minorHAnsi"/>
          <w:sz w:val="22"/>
          <w:szCs w:val="22"/>
        </w:rPr>
        <w:t>to maximise staff utilisation</w:t>
      </w:r>
      <w:r w:rsidR="006F6054">
        <w:rPr>
          <w:rFonts w:cstheme="minorHAnsi"/>
          <w:sz w:val="22"/>
          <w:szCs w:val="22"/>
        </w:rPr>
        <w:t>.</w:t>
      </w:r>
      <w:r>
        <w:rPr>
          <w:rFonts w:cstheme="minorHAnsi"/>
          <w:sz w:val="22"/>
          <w:szCs w:val="22"/>
        </w:rPr>
        <w:t xml:space="preserve"> </w:t>
      </w:r>
    </w:p>
    <w:p w14:paraId="3D05E6F1" w14:textId="77777777" w:rsidR="00057D3A" w:rsidRPr="00057D3A" w:rsidRDefault="00057D3A" w:rsidP="00057D3A">
      <w:pPr>
        <w:pStyle w:val="ListParagraph"/>
        <w:rPr>
          <w:rFonts w:cstheme="minorHAnsi"/>
          <w:sz w:val="22"/>
          <w:szCs w:val="22"/>
        </w:rPr>
      </w:pPr>
    </w:p>
    <w:p w14:paraId="170BDC0F" w14:textId="2042BCEB" w:rsidR="00057D3A" w:rsidRDefault="00E6063E" w:rsidP="00A006F6">
      <w:pPr>
        <w:pStyle w:val="ListParagraph"/>
        <w:numPr>
          <w:ilvl w:val="0"/>
          <w:numId w:val="35"/>
        </w:numPr>
        <w:spacing w:after="0"/>
        <w:jc w:val="left"/>
        <w:rPr>
          <w:rFonts w:cstheme="minorHAnsi"/>
          <w:sz w:val="22"/>
          <w:szCs w:val="22"/>
        </w:rPr>
      </w:pPr>
      <w:r>
        <w:rPr>
          <w:rFonts w:cstheme="minorHAnsi"/>
          <w:sz w:val="22"/>
          <w:szCs w:val="22"/>
        </w:rPr>
        <w:t xml:space="preserve">High levels of competency in use </w:t>
      </w:r>
      <w:r w:rsidR="00057D3A">
        <w:rPr>
          <w:rFonts w:cstheme="minorHAnsi"/>
          <w:sz w:val="22"/>
          <w:szCs w:val="22"/>
        </w:rPr>
        <w:t xml:space="preserve">of online systems </w:t>
      </w:r>
      <w:r>
        <w:rPr>
          <w:rFonts w:cstheme="minorHAnsi"/>
          <w:sz w:val="22"/>
          <w:szCs w:val="22"/>
        </w:rPr>
        <w:t>and suite of MS Office systems including MS Teams</w:t>
      </w:r>
      <w:r w:rsidR="006F6054">
        <w:rPr>
          <w:rFonts w:cstheme="minorHAnsi"/>
          <w:sz w:val="22"/>
          <w:szCs w:val="22"/>
        </w:rPr>
        <w:t>.</w:t>
      </w:r>
      <w:r>
        <w:rPr>
          <w:rFonts w:cstheme="minorHAnsi"/>
          <w:sz w:val="22"/>
          <w:szCs w:val="22"/>
        </w:rPr>
        <w:t xml:space="preserve"> </w:t>
      </w:r>
    </w:p>
    <w:p w14:paraId="2C3FCB8D" w14:textId="77777777" w:rsidR="00EB1BAF" w:rsidRPr="00EB1BAF" w:rsidRDefault="00EB1BAF" w:rsidP="00EB1BAF">
      <w:pPr>
        <w:pStyle w:val="ListParagraph"/>
        <w:rPr>
          <w:rFonts w:cstheme="minorHAnsi"/>
          <w:sz w:val="22"/>
          <w:szCs w:val="22"/>
        </w:rPr>
      </w:pPr>
    </w:p>
    <w:p w14:paraId="7C999D98" w14:textId="2BA12EE6" w:rsidR="00EB1BAF" w:rsidRDefault="00EB1BAF" w:rsidP="00A006F6">
      <w:pPr>
        <w:pStyle w:val="ListParagraph"/>
        <w:numPr>
          <w:ilvl w:val="0"/>
          <w:numId w:val="35"/>
        </w:numPr>
        <w:spacing w:after="0"/>
        <w:jc w:val="left"/>
        <w:rPr>
          <w:rFonts w:cstheme="minorHAnsi"/>
          <w:sz w:val="22"/>
          <w:szCs w:val="22"/>
        </w:rPr>
      </w:pPr>
      <w:r>
        <w:rPr>
          <w:rFonts w:cstheme="minorHAnsi"/>
          <w:sz w:val="22"/>
          <w:szCs w:val="22"/>
        </w:rPr>
        <w:t xml:space="preserve">Excellent data analysis skills using a range of MIS reports, notably </w:t>
      </w:r>
      <w:proofErr w:type="spellStart"/>
      <w:r w:rsidR="00583C0B">
        <w:rPr>
          <w:rFonts w:cstheme="minorHAnsi"/>
          <w:sz w:val="22"/>
          <w:szCs w:val="22"/>
        </w:rPr>
        <w:t>ProAchieve</w:t>
      </w:r>
      <w:proofErr w:type="spellEnd"/>
      <w:r>
        <w:rPr>
          <w:rFonts w:cstheme="minorHAnsi"/>
          <w:sz w:val="22"/>
          <w:szCs w:val="22"/>
        </w:rPr>
        <w:t xml:space="preserve"> (or similar)</w:t>
      </w:r>
      <w:r w:rsidR="006F6054">
        <w:rPr>
          <w:rFonts w:cstheme="minorHAnsi"/>
          <w:sz w:val="22"/>
          <w:szCs w:val="22"/>
        </w:rPr>
        <w:t>.</w:t>
      </w:r>
    </w:p>
    <w:p w14:paraId="56EC02D6" w14:textId="77777777" w:rsidR="00B3511F" w:rsidRPr="00B3511F" w:rsidRDefault="00B3511F" w:rsidP="00B3511F">
      <w:pPr>
        <w:pStyle w:val="ListParagraph"/>
        <w:rPr>
          <w:rFonts w:cstheme="minorHAnsi"/>
          <w:sz w:val="22"/>
          <w:szCs w:val="22"/>
        </w:rPr>
      </w:pPr>
    </w:p>
    <w:p w14:paraId="73BDE44B" w14:textId="5E130CA7" w:rsidR="00B3511F" w:rsidRDefault="00407763" w:rsidP="00A006F6">
      <w:pPr>
        <w:pStyle w:val="ListParagraph"/>
        <w:numPr>
          <w:ilvl w:val="0"/>
          <w:numId w:val="35"/>
        </w:numPr>
        <w:spacing w:after="0"/>
        <w:jc w:val="left"/>
        <w:rPr>
          <w:rFonts w:cstheme="minorHAnsi"/>
          <w:sz w:val="22"/>
          <w:szCs w:val="22"/>
        </w:rPr>
      </w:pPr>
      <w:r>
        <w:rPr>
          <w:rFonts w:cstheme="minorHAnsi"/>
          <w:sz w:val="22"/>
          <w:szCs w:val="22"/>
        </w:rPr>
        <w:t xml:space="preserve">Good interpersonal skills to deal with a wide range of internal and external </w:t>
      </w:r>
      <w:r w:rsidR="00B567CF">
        <w:rPr>
          <w:rFonts w:cstheme="minorHAnsi"/>
          <w:sz w:val="22"/>
          <w:szCs w:val="22"/>
        </w:rPr>
        <w:t>audiences</w:t>
      </w:r>
      <w:r w:rsidR="006F6054">
        <w:rPr>
          <w:rFonts w:cstheme="minorHAnsi"/>
          <w:sz w:val="22"/>
          <w:szCs w:val="22"/>
        </w:rPr>
        <w:t>.</w:t>
      </w:r>
    </w:p>
    <w:p w14:paraId="64E66EAB" w14:textId="77777777" w:rsidR="00407763" w:rsidRPr="00407763" w:rsidRDefault="00407763" w:rsidP="00407763">
      <w:pPr>
        <w:pStyle w:val="ListParagraph"/>
        <w:rPr>
          <w:rFonts w:cstheme="minorHAnsi"/>
          <w:sz w:val="22"/>
          <w:szCs w:val="22"/>
        </w:rPr>
      </w:pPr>
    </w:p>
    <w:p w14:paraId="274032B7" w14:textId="1BD94739" w:rsidR="00407763" w:rsidRDefault="00407763" w:rsidP="00A006F6">
      <w:pPr>
        <w:pStyle w:val="ListParagraph"/>
        <w:numPr>
          <w:ilvl w:val="0"/>
          <w:numId w:val="35"/>
        </w:numPr>
        <w:spacing w:after="0"/>
        <w:jc w:val="left"/>
        <w:rPr>
          <w:rFonts w:cstheme="minorHAnsi"/>
          <w:sz w:val="22"/>
          <w:szCs w:val="22"/>
        </w:rPr>
      </w:pPr>
      <w:r>
        <w:rPr>
          <w:rFonts w:cstheme="minorHAnsi"/>
          <w:sz w:val="22"/>
          <w:szCs w:val="22"/>
        </w:rPr>
        <w:t>Accurate writing and spoken communication skills</w:t>
      </w:r>
      <w:r w:rsidR="006F6054">
        <w:rPr>
          <w:rFonts w:cstheme="minorHAnsi"/>
          <w:sz w:val="22"/>
          <w:szCs w:val="22"/>
        </w:rPr>
        <w:t>.</w:t>
      </w:r>
    </w:p>
    <w:p w14:paraId="2B0A34AC" w14:textId="77777777" w:rsidR="00474200" w:rsidRPr="00474200" w:rsidRDefault="00474200" w:rsidP="00474200">
      <w:pPr>
        <w:pStyle w:val="ListParagraph"/>
        <w:rPr>
          <w:rFonts w:cstheme="minorHAnsi"/>
          <w:sz w:val="22"/>
          <w:szCs w:val="22"/>
        </w:rPr>
      </w:pPr>
    </w:p>
    <w:p w14:paraId="541E575C" w14:textId="1A19A5E8" w:rsidR="00474200" w:rsidRDefault="008F554E" w:rsidP="00A006F6">
      <w:pPr>
        <w:pStyle w:val="ListParagraph"/>
        <w:numPr>
          <w:ilvl w:val="0"/>
          <w:numId w:val="35"/>
        </w:numPr>
        <w:spacing w:after="0"/>
        <w:jc w:val="left"/>
        <w:rPr>
          <w:rFonts w:cstheme="minorHAnsi"/>
          <w:sz w:val="22"/>
          <w:szCs w:val="22"/>
        </w:rPr>
      </w:pPr>
      <w:r>
        <w:rPr>
          <w:rFonts w:cstheme="minorHAnsi"/>
          <w:sz w:val="22"/>
          <w:szCs w:val="22"/>
        </w:rPr>
        <w:t xml:space="preserve">Passionate advocate of safeguarding, Equality, </w:t>
      </w:r>
      <w:r w:rsidR="00FC6128">
        <w:rPr>
          <w:rFonts w:cstheme="minorHAnsi"/>
          <w:sz w:val="22"/>
          <w:szCs w:val="22"/>
        </w:rPr>
        <w:t>Diversity,</w:t>
      </w:r>
      <w:r>
        <w:rPr>
          <w:rFonts w:cstheme="minorHAnsi"/>
          <w:sz w:val="22"/>
          <w:szCs w:val="22"/>
        </w:rPr>
        <w:t xml:space="preserve"> and Inclusion</w:t>
      </w:r>
      <w:r w:rsidR="006F6054">
        <w:rPr>
          <w:rFonts w:cstheme="minorHAnsi"/>
          <w:sz w:val="22"/>
          <w:szCs w:val="22"/>
        </w:rPr>
        <w:t>.</w:t>
      </w:r>
      <w:r>
        <w:rPr>
          <w:rFonts w:cstheme="minorHAnsi"/>
          <w:sz w:val="22"/>
          <w:szCs w:val="22"/>
        </w:rPr>
        <w:t xml:space="preserve"> </w:t>
      </w:r>
    </w:p>
    <w:p w14:paraId="562CA62B" w14:textId="77777777" w:rsidR="00B567CF" w:rsidRPr="00B567CF" w:rsidRDefault="00B567CF" w:rsidP="00B567CF">
      <w:pPr>
        <w:pStyle w:val="ListParagraph"/>
        <w:rPr>
          <w:rFonts w:cstheme="minorHAnsi"/>
          <w:sz w:val="22"/>
          <w:szCs w:val="22"/>
        </w:rPr>
      </w:pPr>
    </w:p>
    <w:p w14:paraId="37E22E03" w14:textId="77777777" w:rsidR="00BE21E7" w:rsidRPr="008D4B7C" w:rsidRDefault="00BE21E7" w:rsidP="00D41842">
      <w:pPr>
        <w:spacing w:after="0"/>
        <w:jc w:val="left"/>
        <w:rPr>
          <w:rFonts w:cstheme="minorHAnsi"/>
          <w:sz w:val="22"/>
          <w:szCs w:val="22"/>
        </w:rPr>
      </w:pPr>
    </w:p>
    <w:sectPr w:rsidR="00BE21E7" w:rsidRPr="008D4B7C"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43D05" w14:textId="77777777" w:rsidR="008562EA" w:rsidRDefault="008562EA" w:rsidP="00007130">
      <w:pPr>
        <w:spacing w:after="0"/>
      </w:pPr>
      <w:r>
        <w:separator/>
      </w:r>
    </w:p>
  </w:endnote>
  <w:endnote w:type="continuationSeparator" w:id="0">
    <w:p w14:paraId="57C48635" w14:textId="77777777" w:rsidR="008562EA" w:rsidRDefault="008562EA" w:rsidP="00007130">
      <w:pPr>
        <w:spacing w:after="0"/>
      </w:pPr>
      <w:r>
        <w:continuationSeparator/>
      </w:r>
    </w:p>
  </w:endnote>
  <w:endnote w:type="continuationNotice" w:id="1">
    <w:p w14:paraId="60BF9CE4" w14:textId="77777777" w:rsidR="00D734DF" w:rsidRDefault="00D734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6BEC6" w14:textId="77777777" w:rsidR="008562EA" w:rsidRDefault="008562EA" w:rsidP="00007130">
      <w:pPr>
        <w:spacing w:after="0"/>
      </w:pPr>
      <w:r>
        <w:separator/>
      </w:r>
    </w:p>
  </w:footnote>
  <w:footnote w:type="continuationSeparator" w:id="0">
    <w:p w14:paraId="3C91091F" w14:textId="77777777" w:rsidR="008562EA" w:rsidRDefault="008562EA" w:rsidP="00007130">
      <w:pPr>
        <w:spacing w:after="0"/>
      </w:pPr>
      <w:r>
        <w:continuationSeparator/>
      </w:r>
    </w:p>
  </w:footnote>
  <w:footnote w:type="continuationNotice" w:id="1">
    <w:p w14:paraId="2F6F18EF" w14:textId="77777777" w:rsidR="00D734DF" w:rsidRDefault="00D734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99BC4" w14:textId="4C65A18D" w:rsidR="00007130" w:rsidRDefault="00007130">
    <w:pPr>
      <w:pStyle w:val="Header"/>
    </w:pPr>
    <w:r>
      <w:rPr>
        <w:noProof/>
        <w:lang w:eastAsia="en-GB"/>
      </w:rPr>
      <w:drawing>
        <wp:anchor distT="0" distB="0" distL="114300" distR="114300" simplePos="0" relativeHeight="251658240"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E303C"/>
    <w:multiLevelType w:val="hybridMultilevel"/>
    <w:tmpl w:val="6EF08F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E7FE7"/>
    <w:multiLevelType w:val="hybridMultilevel"/>
    <w:tmpl w:val="A850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D559E"/>
    <w:multiLevelType w:val="hybridMultilevel"/>
    <w:tmpl w:val="8C54F1B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F4214A"/>
    <w:multiLevelType w:val="hybridMultilevel"/>
    <w:tmpl w:val="ABF0AE32"/>
    <w:lvl w:ilvl="0" w:tplc="A6407A4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64D40"/>
    <w:multiLevelType w:val="hybridMultilevel"/>
    <w:tmpl w:val="8F2AD932"/>
    <w:lvl w:ilvl="0" w:tplc="B1E67914">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229793">
    <w:abstractNumId w:val="0"/>
  </w:num>
  <w:num w:numId="2" w16cid:durableId="1838886094">
    <w:abstractNumId w:val="1"/>
  </w:num>
  <w:num w:numId="3" w16cid:durableId="12077258">
    <w:abstractNumId w:val="2"/>
  </w:num>
  <w:num w:numId="4" w16cid:durableId="2126070500">
    <w:abstractNumId w:val="3"/>
  </w:num>
  <w:num w:numId="5" w16cid:durableId="1455051955">
    <w:abstractNumId w:val="4"/>
  </w:num>
  <w:num w:numId="6" w16cid:durableId="1740441357">
    <w:abstractNumId w:val="5"/>
  </w:num>
  <w:num w:numId="7" w16cid:durableId="920063359">
    <w:abstractNumId w:val="6"/>
  </w:num>
  <w:num w:numId="8" w16cid:durableId="1676610340">
    <w:abstractNumId w:val="28"/>
  </w:num>
  <w:num w:numId="9" w16cid:durableId="250819432">
    <w:abstractNumId w:val="22"/>
  </w:num>
  <w:num w:numId="10" w16cid:durableId="1437484767">
    <w:abstractNumId w:val="25"/>
  </w:num>
  <w:num w:numId="11" w16cid:durableId="2028870667">
    <w:abstractNumId w:val="33"/>
  </w:num>
  <w:num w:numId="12" w16cid:durableId="429011100">
    <w:abstractNumId w:val="11"/>
  </w:num>
  <w:num w:numId="13" w16cid:durableId="1879658119">
    <w:abstractNumId w:val="17"/>
  </w:num>
  <w:num w:numId="14" w16cid:durableId="1762287619">
    <w:abstractNumId w:val="10"/>
  </w:num>
  <w:num w:numId="15" w16cid:durableId="535000785">
    <w:abstractNumId w:val="24"/>
  </w:num>
  <w:num w:numId="16" w16cid:durableId="351499360">
    <w:abstractNumId w:val="26"/>
  </w:num>
  <w:num w:numId="17" w16cid:durableId="2099910505">
    <w:abstractNumId w:val="8"/>
  </w:num>
  <w:num w:numId="18" w16cid:durableId="303049931">
    <w:abstractNumId w:val="18"/>
  </w:num>
  <w:num w:numId="19" w16cid:durableId="315575130">
    <w:abstractNumId w:val="15"/>
  </w:num>
  <w:num w:numId="20" w16cid:durableId="763696057">
    <w:abstractNumId w:val="20"/>
  </w:num>
  <w:num w:numId="21" w16cid:durableId="539167792">
    <w:abstractNumId w:val="13"/>
  </w:num>
  <w:num w:numId="22" w16cid:durableId="1166064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6278867">
    <w:abstractNumId w:val="29"/>
  </w:num>
  <w:num w:numId="24" w16cid:durableId="736441151">
    <w:abstractNumId w:val="23"/>
  </w:num>
  <w:num w:numId="25" w16cid:durableId="260918903">
    <w:abstractNumId w:val="7"/>
  </w:num>
  <w:num w:numId="26" w16cid:durableId="696584190">
    <w:abstractNumId w:val="21"/>
  </w:num>
  <w:num w:numId="27" w16cid:durableId="98256858">
    <w:abstractNumId w:val="27"/>
  </w:num>
  <w:num w:numId="28" w16cid:durableId="769740646">
    <w:abstractNumId w:val="19"/>
  </w:num>
  <w:num w:numId="29" w16cid:durableId="1537424913">
    <w:abstractNumId w:val="12"/>
  </w:num>
  <w:num w:numId="30" w16cid:durableId="1474367819">
    <w:abstractNumId w:val="34"/>
  </w:num>
  <w:num w:numId="31" w16cid:durableId="286280467">
    <w:abstractNumId w:val="31"/>
  </w:num>
  <w:num w:numId="32" w16cid:durableId="342513328">
    <w:abstractNumId w:val="30"/>
  </w:num>
  <w:num w:numId="33" w16cid:durableId="895627658">
    <w:abstractNumId w:val="32"/>
  </w:num>
  <w:num w:numId="34" w16cid:durableId="1372077894">
    <w:abstractNumId w:val="32"/>
  </w:num>
  <w:num w:numId="35" w16cid:durableId="999193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1697017">
    <w:abstractNumId w:val="16"/>
  </w:num>
  <w:num w:numId="37" w16cid:durableId="1242762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0D7D"/>
    <w:rsid w:val="0000461A"/>
    <w:rsid w:val="00007130"/>
    <w:rsid w:val="00027FFE"/>
    <w:rsid w:val="00044A85"/>
    <w:rsid w:val="00044AFF"/>
    <w:rsid w:val="00045316"/>
    <w:rsid w:val="00051910"/>
    <w:rsid w:val="00052623"/>
    <w:rsid w:val="000535B5"/>
    <w:rsid w:val="0005400A"/>
    <w:rsid w:val="00057D3A"/>
    <w:rsid w:val="0006687C"/>
    <w:rsid w:val="000677BE"/>
    <w:rsid w:val="00067A43"/>
    <w:rsid w:val="00070801"/>
    <w:rsid w:val="00077ECB"/>
    <w:rsid w:val="000809B6"/>
    <w:rsid w:val="00086327"/>
    <w:rsid w:val="000A1935"/>
    <w:rsid w:val="000B5F36"/>
    <w:rsid w:val="000C0F3E"/>
    <w:rsid w:val="000C443C"/>
    <w:rsid w:val="000D24A4"/>
    <w:rsid w:val="000D3560"/>
    <w:rsid w:val="000D4567"/>
    <w:rsid w:val="000D68F8"/>
    <w:rsid w:val="000D7A6C"/>
    <w:rsid w:val="000E188F"/>
    <w:rsid w:val="000F2A43"/>
    <w:rsid w:val="000F618B"/>
    <w:rsid w:val="000F6C36"/>
    <w:rsid w:val="00120CA1"/>
    <w:rsid w:val="001346AB"/>
    <w:rsid w:val="001400A4"/>
    <w:rsid w:val="001474AA"/>
    <w:rsid w:val="00164FA2"/>
    <w:rsid w:val="0016760B"/>
    <w:rsid w:val="00177C48"/>
    <w:rsid w:val="00180265"/>
    <w:rsid w:val="00184173"/>
    <w:rsid w:val="00197C01"/>
    <w:rsid w:val="001A145D"/>
    <w:rsid w:val="001A5C66"/>
    <w:rsid w:val="001B1A45"/>
    <w:rsid w:val="001B2C4E"/>
    <w:rsid w:val="001B5C7F"/>
    <w:rsid w:val="001D0C85"/>
    <w:rsid w:val="001D2600"/>
    <w:rsid w:val="001E1E98"/>
    <w:rsid w:val="001E4163"/>
    <w:rsid w:val="001F4DF5"/>
    <w:rsid w:val="00202455"/>
    <w:rsid w:val="00210037"/>
    <w:rsid w:val="002357EA"/>
    <w:rsid w:val="00236B23"/>
    <w:rsid w:val="0024134F"/>
    <w:rsid w:val="002450E0"/>
    <w:rsid w:val="002659B4"/>
    <w:rsid w:val="002668E4"/>
    <w:rsid w:val="002734F3"/>
    <w:rsid w:val="002B25E2"/>
    <w:rsid w:val="002B4BA4"/>
    <w:rsid w:val="002D1196"/>
    <w:rsid w:val="002D2B78"/>
    <w:rsid w:val="002E787D"/>
    <w:rsid w:val="003131D1"/>
    <w:rsid w:val="00323CE7"/>
    <w:rsid w:val="00331C48"/>
    <w:rsid w:val="00341F68"/>
    <w:rsid w:val="00344215"/>
    <w:rsid w:val="003554E1"/>
    <w:rsid w:val="0035740B"/>
    <w:rsid w:val="0036037F"/>
    <w:rsid w:val="00361F45"/>
    <w:rsid w:val="00380513"/>
    <w:rsid w:val="00380B33"/>
    <w:rsid w:val="003A153C"/>
    <w:rsid w:val="003A7545"/>
    <w:rsid w:val="003B2D8E"/>
    <w:rsid w:val="003B7BBF"/>
    <w:rsid w:val="003C3D36"/>
    <w:rsid w:val="003C524A"/>
    <w:rsid w:val="003C52D9"/>
    <w:rsid w:val="003C53FF"/>
    <w:rsid w:val="003E5ADF"/>
    <w:rsid w:val="003F314C"/>
    <w:rsid w:val="003F47FE"/>
    <w:rsid w:val="004009ED"/>
    <w:rsid w:val="004045A7"/>
    <w:rsid w:val="00407763"/>
    <w:rsid w:val="00411EAF"/>
    <w:rsid w:val="00413AF0"/>
    <w:rsid w:val="00430581"/>
    <w:rsid w:val="0043260D"/>
    <w:rsid w:val="004347DB"/>
    <w:rsid w:val="00434DA4"/>
    <w:rsid w:val="00436B2A"/>
    <w:rsid w:val="00437DE3"/>
    <w:rsid w:val="004708B9"/>
    <w:rsid w:val="004725E3"/>
    <w:rsid w:val="00474200"/>
    <w:rsid w:val="00477E09"/>
    <w:rsid w:val="00482054"/>
    <w:rsid w:val="00484FAD"/>
    <w:rsid w:val="00491A46"/>
    <w:rsid w:val="004A0B12"/>
    <w:rsid w:val="004A0DCA"/>
    <w:rsid w:val="004A0EDA"/>
    <w:rsid w:val="004A6BF1"/>
    <w:rsid w:val="004C2040"/>
    <w:rsid w:val="004D6640"/>
    <w:rsid w:val="004D7537"/>
    <w:rsid w:val="004E637C"/>
    <w:rsid w:val="004E6ADA"/>
    <w:rsid w:val="004E7ABA"/>
    <w:rsid w:val="005052DE"/>
    <w:rsid w:val="005226EC"/>
    <w:rsid w:val="00531417"/>
    <w:rsid w:val="0055271C"/>
    <w:rsid w:val="00553E1F"/>
    <w:rsid w:val="00574E64"/>
    <w:rsid w:val="00583C0B"/>
    <w:rsid w:val="00583D41"/>
    <w:rsid w:val="00593CAD"/>
    <w:rsid w:val="005B757D"/>
    <w:rsid w:val="005C1D17"/>
    <w:rsid w:val="005C2F66"/>
    <w:rsid w:val="005D26A5"/>
    <w:rsid w:val="005E76B4"/>
    <w:rsid w:val="005F6950"/>
    <w:rsid w:val="0060185C"/>
    <w:rsid w:val="00612848"/>
    <w:rsid w:val="00617651"/>
    <w:rsid w:val="00622F54"/>
    <w:rsid w:val="00634BBB"/>
    <w:rsid w:val="00642EBF"/>
    <w:rsid w:val="00653DD0"/>
    <w:rsid w:val="006549EC"/>
    <w:rsid w:val="00657700"/>
    <w:rsid w:val="0066386B"/>
    <w:rsid w:val="006653E8"/>
    <w:rsid w:val="006704F9"/>
    <w:rsid w:val="00677A13"/>
    <w:rsid w:val="00681C23"/>
    <w:rsid w:val="00682D00"/>
    <w:rsid w:val="00683B7A"/>
    <w:rsid w:val="0068682D"/>
    <w:rsid w:val="00694D79"/>
    <w:rsid w:val="0069623C"/>
    <w:rsid w:val="006A28C9"/>
    <w:rsid w:val="006B110C"/>
    <w:rsid w:val="006B152C"/>
    <w:rsid w:val="006B2019"/>
    <w:rsid w:val="006B7E7A"/>
    <w:rsid w:val="006C1E4D"/>
    <w:rsid w:val="006C34DD"/>
    <w:rsid w:val="006F17C5"/>
    <w:rsid w:val="006F6054"/>
    <w:rsid w:val="00701772"/>
    <w:rsid w:val="00703CF4"/>
    <w:rsid w:val="00706143"/>
    <w:rsid w:val="0070635D"/>
    <w:rsid w:val="00710D82"/>
    <w:rsid w:val="00726278"/>
    <w:rsid w:val="00731964"/>
    <w:rsid w:val="00734C1C"/>
    <w:rsid w:val="0074511D"/>
    <w:rsid w:val="007512A0"/>
    <w:rsid w:val="00753A0B"/>
    <w:rsid w:val="007571B5"/>
    <w:rsid w:val="00771AED"/>
    <w:rsid w:val="00780FFE"/>
    <w:rsid w:val="007866E9"/>
    <w:rsid w:val="00794E86"/>
    <w:rsid w:val="007A3AD5"/>
    <w:rsid w:val="007B7484"/>
    <w:rsid w:val="007B7D8A"/>
    <w:rsid w:val="007D74E1"/>
    <w:rsid w:val="007E031E"/>
    <w:rsid w:val="007E31B5"/>
    <w:rsid w:val="007F044B"/>
    <w:rsid w:val="00824099"/>
    <w:rsid w:val="00825EB2"/>
    <w:rsid w:val="00834ACC"/>
    <w:rsid w:val="00843F82"/>
    <w:rsid w:val="00853FCB"/>
    <w:rsid w:val="008562EA"/>
    <w:rsid w:val="00861DC1"/>
    <w:rsid w:val="0086558E"/>
    <w:rsid w:val="00872AED"/>
    <w:rsid w:val="00881ED3"/>
    <w:rsid w:val="00885174"/>
    <w:rsid w:val="00885753"/>
    <w:rsid w:val="00886A97"/>
    <w:rsid w:val="00897F67"/>
    <w:rsid w:val="008B052C"/>
    <w:rsid w:val="008B67C1"/>
    <w:rsid w:val="008C2F79"/>
    <w:rsid w:val="008C344D"/>
    <w:rsid w:val="008C4D00"/>
    <w:rsid w:val="008D4B7C"/>
    <w:rsid w:val="008D742A"/>
    <w:rsid w:val="008E2212"/>
    <w:rsid w:val="008E2442"/>
    <w:rsid w:val="008E5920"/>
    <w:rsid w:val="008E65D1"/>
    <w:rsid w:val="008F0A0E"/>
    <w:rsid w:val="008F554E"/>
    <w:rsid w:val="008F62F1"/>
    <w:rsid w:val="008F6C59"/>
    <w:rsid w:val="00901574"/>
    <w:rsid w:val="009045E9"/>
    <w:rsid w:val="009248AE"/>
    <w:rsid w:val="0093320F"/>
    <w:rsid w:val="00933514"/>
    <w:rsid w:val="009354F8"/>
    <w:rsid w:val="009410F9"/>
    <w:rsid w:val="009437C1"/>
    <w:rsid w:val="00950AD9"/>
    <w:rsid w:val="009552BD"/>
    <w:rsid w:val="009622AF"/>
    <w:rsid w:val="00963761"/>
    <w:rsid w:val="00967C48"/>
    <w:rsid w:val="009922E4"/>
    <w:rsid w:val="00995959"/>
    <w:rsid w:val="00996CC2"/>
    <w:rsid w:val="009A2E54"/>
    <w:rsid w:val="009A3F5E"/>
    <w:rsid w:val="009A4734"/>
    <w:rsid w:val="009B49A8"/>
    <w:rsid w:val="009C2238"/>
    <w:rsid w:val="009E749B"/>
    <w:rsid w:val="009F3AAF"/>
    <w:rsid w:val="00A006F6"/>
    <w:rsid w:val="00A01841"/>
    <w:rsid w:val="00A12A48"/>
    <w:rsid w:val="00A1394F"/>
    <w:rsid w:val="00A23AE5"/>
    <w:rsid w:val="00A26E15"/>
    <w:rsid w:val="00A305E4"/>
    <w:rsid w:val="00A3254C"/>
    <w:rsid w:val="00A3653A"/>
    <w:rsid w:val="00A51931"/>
    <w:rsid w:val="00A524D5"/>
    <w:rsid w:val="00A52F3E"/>
    <w:rsid w:val="00A61069"/>
    <w:rsid w:val="00A808EA"/>
    <w:rsid w:val="00A817CC"/>
    <w:rsid w:val="00A867AD"/>
    <w:rsid w:val="00AA21CE"/>
    <w:rsid w:val="00AB7CA7"/>
    <w:rsid w:val="00AC1800"/>
    <w:rsid w:val="00AC6669"/>
    <w:rsid w:val="00AD183F"/>
    <w:rsid w:val="00AD5CF4"/>
    <w:rsid w:val="00AD6A88"/>
    <w:rsid w:val="00AD70AC"/>
    <w:rsid w:val="00AE161A"/>
    <w:rsid w:val="00AE4DBE"/>
    <w:rsid w:val="00AF2944"/>
    <w:rsid w:val="00B011D5"/>
    <w:rsid w:val="00B03195"/>
    <w:rsid w:val="00B03308"/>
    <w:rsid w:val="00B05676"/>
    <w:rsid w:val="00B05E8B"/>
    <w:rsid w:val="00B22B1F"/>
    <w:rsid w:val="00B3301D"/>
    <w:rsid w:val="00B3511F"/>
    <w:rsid w:val="00B4676C"/>
    <w:rsid w:val="00B506D5"/>
    <w:rsid w:val="00B567CF"/>
    <w:rsid w:val="00B70C37"/>
    <w:rsid w:val="00B76C23"/>
    <w:rsid w:val="00B82FB9"/>
    <w:rsid w:val="00B84CF4"/>
    <w:rsid w:val="00BA0289"/>
    <w:rsid w:val="00BB0DA5"/>
    <w:rsid w:val="00BC3043"/>
    <w:rsid w:val="00BD320E"/>
    <w:rsid w:val="00BD40AA"/>
    <w:rsid w:val="00BE08A4"/>
    <w:rsid w:val="00BE21E7"/>
    <w:rsid w:val="00BE7ACD"/>
    <w:rsid w:val="00BF539D"/>
    <w:rsid w:val="00BF5D5F"/>
    <w:rsid w:val="00C03738"/>
    <w:rsid w:val="00C12DD0"/>
    <w:rsid w:val="00C16250"/>
    <w:rsid w:val="00C17DBE"/>
    <w:rsid w:val="00C3420A"/>
    <w:rsid w:val="00C35108"/>
    <w:rsid w:val="00C43527"/>
    <w:rsid w:val="00C45B80"/>
    <w:rsid w:val="00C46EE9"/>
    <w:rsid w:val="00C656D0"/>
    <w:rsid w:val="00C74960"/>
    <w:rsid w:val="00C86F8F"/>
    <w:rsid w:val="00C915DC"/>
    <w:rsid w:val="00C92C48"/>
    <w:rsid w:val="00CA5B11"/>
    <w:rsid w:val="00CA7699"/>
    <w:rsid w:val="00CB693B"/>
    <w:rsid w:val="00CD76F8"/>
    <w:rsid w:val="00CF33F6"/>
    <w:rsid w:val="00D01269"/>
    <w:rsid w:val="00D23950"/>
    <w:rsid w:val="00D354E3"/>
    <w:rsid w:val="00D37546"/>
    <w:rsid w:val="00D41842"/>
    <w:rsid w:val="00D44B4A"/>
    <w:rsid w:val="00D6555E"/>
    <w:rsid w:val="00D66642"/>
    <w:rsid w:val="00D734DF"/>
    <w:rsid w:val="00D8290C"/>
    <w:rsid w:val="00DA331E"/>
    <w:rsid w:val="00DB331C"/>
    <w:rsid w:val="00DB334F"/>
    <w:rsid w:val="00DB3E18"/>
    <w:rsid w:val="00DD2E42"/>
    <w:rsid w:val="00DD4E0B"/>
    <w:rsid w:val="00DD70A6"/>
    <w:rsid w:val="00DE3CF8"/>
    <w:rsid w:val="00DE4E48"/>
    <w:rsid w:val="00DE59ED"/>
    <w:rsid w:val="00DF5AFF"/>
    <w:rsid w:val="00E047CA"/>
    <w:rsid w:val="00E07070"/>
    <w:rsid w:val="00E10528"/>
    <w:rsid w:val="00E132C0"/>
    <w:rsid w:val="00E15C8D"/>
    <w:rsid w:val="00E176FF"/>
    <w:rsid w:val="00E22D67"/>
    <w:rsid w:val="00E2786D"/>
    <w:rsid w:val="00E27909"/>
    <w:rsid w:val="00E47096"/>
    <w:rsid w:val="00E6063E"/>
    <w:rsid w:val="00E61A46"/>
    <w:rsid w:val="00E655DA"/>
    <w:rsid w:val="00E70A83"/>
    <w:rsid w:val="00E75920"/>
    <w:rsid w:val="00E7704C"/>
    <w:rsid w:val="00EA7449"/>
    <w:rsid w:val="00EB0B7B"/>
    <w:rsid w:val="00EB1BAF"/>
    <w:rsid w:val="00EB411F"/>
    <w:rsid w:val="00EE4DF5"/>
    <w:rsid w:val="00EF100E"/>
    <w:rsid w:val="00EF2E75"/>
    <w:rsid w:val="00F05337"/>
    <w:rsid w:val="00F222F2"/>
    <w:rsid w:val="00F30B1E"/>
    <w:rsid w:val="00F47C48"/>
    <w:rsid w:val="00F54F94"/>
    <w:rsid w:val="00F55650"/>
    <w:rsid w:val="00F653B5"/>
    <w:rsid w:val="00F679AE"/>
    <w:rsid w:val="00F70C00"/>
    <w:rsid w:val="00F72073"/>
    <w:rsid w:val="00F7479A"/>
    <w:rsid w:val="00F8597E"/>
    <w:rsid w:val="00F92F10"/>
    <w:rsid w:val="00F9502D"/>
    <w:rsid w:val="00FA5DB0"/>
    <w:rsid w:val="00FB7BF4"/>
    <w:rsid w:val="00FC6128"/>
    <w:rsid w:val="00FD36CC"/>
    <w:rsid w:val="00FD388D"/>
    <w:rsid w:val="00FE0B75"/>
    <w:rsid w:val="00FE1FA4"/>
    <w:rsid w:val="00FE24A6"/>
    <w:rsid w:val="00FF3ED1"/>
    <w:rsid w:val="00FF501A"/>
    <w:rsid w:val="03A49FA2"/>
    <w:rsid w:val="04FEE70D"/>
    <w:rsid w:val="09B3E89D"/>
    <w:rsid w:val="10EAEB82"/>
    <w:rsid w:val="13F21CA0"/>
    <w:rsid w:val="15F3F80D"/>
    <w:rsid w:val="17D1D4CE"/>
    <w:rsid w:val="1CC36157"/>
    <w:rsid w:val="24E30530"/>
    <w:rsid w:val="2AB4628A"/>
    <w:rsid w:val="348F5C1E"/>
    <w:rsid w:val="34BF8543"/>
    <w:rsid w:val="3D50DBC9"/>
    <w:rsid w:val="4607C6D5"/>
    <w:rsid w:val="56F3A2AF"/>
    <w:rsid w:val="57B30254"/>
    <w:rsid w:val="59728DCC"/>
    <w:rsid w:val="61591687"/>
    <w:rsid w:val="6D218744"/>
    <w:rsid w:val="6EE7ACE9"/>
    <w:rsid w:val="78D74582"/>
    <w:rsid w:val="7C50D851"/>
    <w:rsid w:val="7C51F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semiHidden/>
    <w:unhideWhenUsed/>
    <w:rsid w:val="003554E1"/>
    <w:pPr>
      <w:spacing w:after="120"/>
    </w:pPr>
  </w:style>
  <w:style w:type="character" w:customStyle="1" w:styleId="BodyTextChar">
    <w:name w:val="Body Text Char"/>
    <w:basedOn w:val="DefaultParagraphFont"/>
    <w:link w:val="BodyText"/>
    <w:uiPriority w:val="99"/>
    <w:semiHidden/>
    <w:rsid w:val="003554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391083480">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08445727">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04580655">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33918839">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5" ma:contentTypeDescription="Create a new document." ma:contentTypeScope="" ma:versionID="d9636c2ec72420de31f4628e21946cac">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5b7b2398f5075f93ec16bf49fd64f9a1"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3.xml><?xml version="1.0" encoding="utf-8"?>
<ds:datastoreItem xmlns:ds="http://schemas.openxmlformats.org/officeDocument/2006/customXml" ds:itemID="{BC4A0E69-0F5F-4E08-8B9A-6A524280B9BF}"/>
</file>

<file path=docProps/app.xml><?xml version="1.0" encoding="utf-8"?>
<Properties xmlns="http://schemas.openxmlformats.org/officeDocument/2006/extended-properties" xmlns:vt="http://schemas.openxmlformats.org/officeDocument/2006/docPropsVTypes">
  <Template>Normal</Template>
  <TotalTime>9</TotalTime>
  <Pages>7</Pages>
  <Words>1927</Words>
  <Characters>10989</Characters>
  <Application>Microsoft Office Word</Application>
  <DocSecurity>0</DocSecurity>
  <Lines>91</Lines>
  <Paragraphs>25</Paragraphs>
  <ScaleCrop>false</ScaleCrop>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 Prendergast</cp:lastModifiedBy>
  <cp:revision>16</cp:revision>
  <dcterms:created xsi:type="dcterms:W3CDTF">2024-06-18T13:06:00Z</dcterms:created>
  <dcterms:modified xsi:type="dcterms:W3CDTF">2024-06-18T13:15:00Z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0x0101005B376CB48964FB459132A574E58180D7</vt:lpwstr>
  </property>
</Properties>
</file>