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D316" w14:textId="77777777" w:rsidR="009E2D2B" w:rsidRDefault="009E2D2B">
      <w:pPr>
        <w:spacing w:line="200" w:lineRule="exact"/>
      </w:pPr>
    </w:p>
    <w:p w14:paraId="29EAD9CC" w14:textId="77777777" w:rsidR="005D6D85" w:rsidRDefault="004432C4" w:rsidP="005D6D85">
      <w:pPr>
        <w:ind w:left="108"/>
      </w:pPr>
      <w:r>
        <w:t xml:space="preserve">                 </w:t>
      </w:r>
      <w:r w:rsidR="00ED36AF">
        <w:tab/>
      </w:r>
      <w:r w:rsidR="00ED36AF">
        <w:tab/>
      </w:r>
      <w:r w:rsidR="00ED36AF">
        <w:tab/>
      </w:r>
      <w:r>
        <w:t xml:space="preserve">        </w:t>
      </w:r>
      <w:r w:rsidR="005D6D85">
        <w:rPr>
          <w:noProof/>
          <w:lang w:val="en-GB" w:eastAsia="en-GB"/>
        </w:rPr>
        <mc:AlternateContent>
          <mc:Choice Requires="wps">
            <w:drawing>
              <wp:inline distT="0" distB="0" distL="0" distR="0" wp14:anchorId="59E55657" wp14:editId="1E8957A1">
                <wp:extent cx="1936115" cy="907415"/>
                <wp:effectExtent l="0" t="0" r="6985" b="69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7415"/>
                        </a:xfrm>
                        <a:prstGeom prst="rect">
                          <a:avLst/>
                        </a:prstGeom>
                        <a:noFill/>
                        <a:ln w="21766">
                          <a:noFill/>
                          <a:miter lim="800000"/>
                          <a:headEnd/>
                          <a:tailEnd/>
                        </a:ln>
                        <a:extLst>
                          <a:ext uri="{909E8E84-426E-40DD-AFC4-6F175D3DCCD1}">
                            <a14:hiddenFill xmlns:a14="http://schemas.microsoft.com/office/drawing/2010/main">
                              <a:solidFill>
                                <a:srgbClr val="FFFFFF"/>
                              </a:solidFill>
                            </a14:hiddenFill>
                          </a:ext>
                        </a:extLst>
                      </wps:spPr>
                      <wps:txbx>
                        <w:txbxContent>
                          <w:p w14:paraId="09C61ED1" w14:textId="6F3F25A5" w:rsidR="005D6D85" w:rsidRPr="00E40220" w:rsidRDefault="00CA2F9B" w:rsidP="00365AC3">
                            <w:pPr>
                              <w:spacing w:before="116"/>
                              <w:ind w:right="235"/>
                              <w:rPr>
                                <w:rFonts w:ascii="Arial" w:hAnsi="Arial" w:cs="Arial"/>
                                <w:b/>
                                <w:sz w:val="29"/>
                              </w:rPr>
                            </w:pPr>
                            <w:r>
                              <w:rPr>
                                <w:rFonts w:ascii="Arial" w:hAnsi="Arial" w:cs="Arial"/>
                                <w:b/>
                                <w:sz w:val="29"/>
                              </w:rPr>
                              <w:t xml:space="preserve">Application </w:t>
                            </w:r>
                            <w:bookmarkStart w:id="0" w:name="_GoBack"/>
                            <w:bookmarkEnd w:id="0"/>
                            <w:r w:rsidR="005D6D85" w:rsidRPr="00E40220">
                              <w:rPr>
                                <w:rFonts w:ascii="Arial" w:hAnsi="Arial" w:cs="Arial"/>
                                <w:b/>
                                <w:sz w:val="29"/>
                              </w:rPr>
                              <w:t>Form</w:t>
                            </w:r>
                          </w:p>
                          <w:p w14:paraId="1098DFA4" w14:textId="77777777" w:rsidR="005D6D85" w:rsidRPr="00E40220" w:rsidRDefault="00357A9A" w:rsidP="00365AC3">
                            <w:pPr>
                              <w:spacing w:before="20"/>
                              <w:ind w:right="238"/>
                              <w:rPr>
                                <w:rFonts w:ascii="Arial" w:hAnsi="Arial" w:cs="Arial"/>
                                <w:b/>
                                <w:sz w:val="23"/>
                              </w:rPr>
                            </w:pPr>
                            <w:r w:rsidRPr="00E40220">
                              <w:rPr>
                                <w:rFonts w:ascii="Arial" w:hAnsi="Arial" w:cs="Arial"/>
                                <w:b/>
                                <w:sz w:val="23"/>
                              </w:rPr>
                              <w:t>Support</w:t>
                            </w:r>
                            <w:r w:rsidR="005D6D85" w:rsidRPr="00E40220">
                              <w:rPr>
                                <w:rFonts w:ascii="Arial" w:hAnsi="Arial" w:cs="Arial"/>
                                <w:b/>
                                <w:sz w:val="23"/>
                              </w:rPr>
                              <w:t xml:space="preserve"> Post</w:t>
                            </w:r>
                          </w:p>
                          <w:p w14:paraId="53C85465" w14:textId="77777777" w:rsidR="005D6D85" w:rsidRPr="00E40220" w:rsidRDefault="005D6D85" w:rsidP="00365AC3">
                            <w:pPr>
                              <w:spacing w:before="33"/>
                              <w:ind w:right="236"/>
                              <w:rPr>
                                <w:rFonts w:ascii="Arial" w:hAnsi="Arial" w:cs="Arial"/>
                                <w:i/>
                                <w:sz w:val="18"/>
                              </w:rPr>
                            </w:pPr>
                            <w:r w:rsidRPr="00E40220">
                              <w:rPr>
                                <w:rFonts w:ascii="Arial" w:hAnsi="Arial" w:cs="Arial"/>
                                <w:i/>
                                <w:sz w:val="18"/>
                              </w:rPr>
                              <w:t>Confidential</w:t>
                            </w:r>
                          </w:p>
                        </w:txbxContent>
                      </wps:txbx>
                      <wps:bodyPr rot="0" vert="horz" wrap="square" lIns="0" tIns="0" rIns="0" bIns="0" anchor="t" anchorCtr="0" upright="1">
                        <a:noAutofit/>
                      </wps:bodyPr>
                    </wps:wsp>
                  </a:graphicData>
                </a:graphic>
              </wp:inline>
            </w:drawing>
          </mc:Choice>
          <mc:Fallback>
            <w:pict>
              <v:shapetype w14:anchorId="59E55657" id="_x0000_t202" coordsize="21600,21600" o:spt="202" path="m,l,21600r21600,l21600,xe">
                <v:stroke joinstyle="miter"/>
                <v:path gradientshapeok="t" o:connecttype="rect"/>
              </v:shapetype>
              <v:shape id="Text Box 7" o:spid="_x0000_s1026" type="#_x0000_t202" style="width:152.4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" filled="f" stroked="f" strokeweight=".60461mm">
                <v:textbox inset="0,0,0,0">
                  <w:txbxContent>
                    <w:p w14:paraId="09C61ED1" w14:textId="6F3F25A5" w:rsidR="005D6D85" w:rsidRPr="00E40220" w:rsidRDefault="00CA2F9B" w:rsidP="00365AC3">
                      <w:pPr>
                        <w:spacing w:before="116"/>
                        <w:ind w:right="235"/>
                        <w:rPr>
                          <w:rFonts w:ascii="Arial" w:hAnsi="Arial" w:cs="Arial"/>
                          <w:b/>
                          <w:sz w:val="29"/>
                        </w:rPr>
                      </w:pPr>
                      <w:r>
                        <w:rPr>
                          <w:rFonts w:ascii="Arial" w:hAnsi="Arial" w:cs="Arial"/>
                          <w:b/>
                          <w:sz w:val="29"/>
                        </w:rPr>
                        <w:t xml:space="preserve">Application </w:t>
                      </w:r>
                      <w:bookmarkStart w:id="1" w:name="_GoBack"/>
                      <w:bookmarkEnd w:id="1"/>
                      <w:r w:rsidR="005D6D85" w:rsidRPr="00E40220">
                        <w:rPr>
                          <w:rFonts w:ascii="Arial" w:hAnsi="Arial" w:cs="Arial"/>
                          <w:b/>
                          <w:sz w:val="29"/>
                        </w:rPr>
                        <w:t>Form</w:t>
                      </w:r>
                    </w:p>
                    <w:p w14:paraId="1098DFA4" w14:textId="77777777" w:rsidR="005D6D85" w:rsidRPr="00E40220" w:rsidRDefault="00357A9A" w:rsidP="00365AC3">
                      <w:pPr>
                        <w:spacing w:before="20"/>
                        <w:ind w:right="238"/>
                        <w:rPr>
                          <w:rFonts w:ascii="Arial" w:hAnsi="Arial" w:cs="Arial"/>
                          <w:b/>
                          <w:sz w:val="23"/>
                        </w:rPr>
                      </w:pPr>
                      <w:r w:rsidRPr="00E40220">
                        <w:rPr>
                          <w:rFonts w:ascii="Arial" w:hAnsi="Arial" w:cs="Arial"/>
                          <w:b/>
                          <w:sz w:val="23"/>
                        </w:rPr>
                        <w:t>Support</w:t>
                      </w:r>
                      <w:r w:rsidR="005D6D85" w:rsidRPr="00E40220">
                        <w:rPr>
                          <w:rFonts w:ascii="Arial" w:hAnsi="Arial" w:cs="Arial"/>
                          <w:b/>
                          <w:sz w:val="23"/>
                        </w:rPr>
                        <w:t xml:space="preserve"> Post</w:t>
                      </w:r>
                    </w:p>
                    <w:p w14:paraId="53C85465" w14:textId="77777777" w:rsidR="005D6D85" w:rsidRPr="00E40220" w:rsidRDefault="005D6D85" w:rsidP="00365AC3">
                      <w:pPr>
                        <w:spacing w:before="33"/>
                        <w:ind w:right="236"/>
                        <w:rPr>
                          <w:rFonts w:ascii="Arial" w:hAnsi="Arial" w:cs="Arial"/>
                          <w:i/>
                          <w:sz w:val="18"/>
                        </w:rPr>
                      </w:pPr>
                      <w:r w:rsidRPr="00E40220">
                        <w:rPr>
                          <w:rFonts w:ascii="Arial" w:hAnsi="Arial" w:cs="Arial"/>
                          <w:i/>
                          <w:sz w:val="18"/>
                        </w:rPr>
                        <w:t>Confidential</w:t>
                      </w:r>
                    </w:p>
                  </w:txbxContent>
                </v:textbox>
                <w10:anchorlock/>
              </v:shape>
            </w:pict>
          </mc:Fallback>
        </mc:AlternateContent>
      </w:r>
      <w:r w:rsidR="005D6D85">
        <w:t xml:space="preserve">   </w:t>
      </w:r>
      <w:r>
        <w:t xml:space="preserve">            </w:t>
      </w:r>
      <w:r w:rsidR="005D6D85">
        <w:tab/>
      </w:r>
    </w:p>
    <w:p w14:paraId="31B222AE" w14:textId="77777777" w:rsidR="008F6630" w:rsidRDefault="008F6630">
      <w:pPr>
        <w:spacing w:before="10" w:line="240" w:lineRule="exact"/>
        <w:rPr>
          <w:sz w:val="24"/>
          <w:szCs w:val="24"/>
        </w:rPr>
      </w:pPr>
    </w:p>
    <w:p w14:paraId="19E93033" w14:textId="77777777" w:rsidR="00640245" w:rsidRDefault="00640245">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135"/>
        <w:gridCol w:w="283"/>
        <w:gridCol w:w="322"/>
        <w:gridCol w:w="705"/>
        <w:gridCol w:w="816"/>
        <w:gridCol w:w="1276"/>
        <w:gridCol w:w="283"/>
        <w:gridCol w:w="768"/>
        <w:gridCol w:w="933"/>
        <w:gridCol w:w="567"/>
        <w:gridCol w:w="708"/>
        <w:gridCol w:w="2552"/>
      </w:tblGrid>
      <w:tr w:rsidR="008F6630" w14:paraId="4940C66E" w14:textId="77777777" w:rsidTr="00F92344">
        <w:trPr>
          <w:trHeight w:hRule="exact" w:val="388"/>
        </w:trPr>
        <w:tc>
          <w:tcPr>
            <w:tcW w:w="10348" w:type="dxa"/>
            <w:gridSpan w:val="12"/>
            <w:tcBorders>
              <w:top w:val="single" w:sz="10" w:space="0" w:color="000000"/>
              <w:left w:val="single" w:sz="10" w:space="0" w:color="000000"/>
              <w:bottom w:val="single" w:sz="10" w:space="0" w:color="000000"/>
              <w:right w:val="single" w:sz="10" w:space="0" w:color="000000"/>
            </w:tcBorders>
            <w:shd w:val="clear" w:color="auto" w:fill="E5E5E5"/>
          </w:tcPr>
          <w:p w14:paraId="21EAD6D7"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00809194" w14:textId="77777777" w:rsidTr="004432C4">
        <w:trPr>
          <w:trHeight w:hRule="exact" w:val="383"/>
        </w:trPr>
        <w:tc>
          <w:tcPr>
            <w:tcW w:w="3261" w:type="dxa"/>
            <w:gridSpan w:val="5"/>
            <w:tcBorders>
              <w:top w:val="single" w:sz="10" w:space="0" w:color="000000"/>
              <w:left w:val="single" w:sz="10" w:space="0" w:color="000000"/>
              <w:bottom w:val="single" w:sz="5" w:space="0" w:color="000000"/>
              <w:right w:val="single" w:sz="5" w:space="0" w:color="000000"/>
            </w:tcBorders>
            <w:shd w:val="clear" w:color="auto" w:fill="D8D8D8"/>
          </w:tcPr>
          <w:p w14:paraId="55093902" w14:textId="7D50C03C"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sidR="00DC2AAD">
              <w:rPr>
                <w:rFonts w:ascii="Arial" w:eastAsia="Arial" w:hAnsi="Arial" w:cs="Arial"/>
                <w:sz w:val="16"/>
                <w:szCs w:val="16"/>
              </w:rPr>
              <w:t>College</w:t>
            </w:r>
          </w:p>
        </w:tc>
        <w:tc>
          <w:tcPr>
            <w:tcW w:w="7087" w:type="dxa"/>
            <w:gridSpan w:val="7"/>
            <w:tcBorders>
              <w:top w:val="single" w:sz="10" w:space="0" w:color="000000"/>
              <w:left w:val="single" w:sz="5" w:space="0" w:color="000000"/>
              <w:bottom w:val="single" w:sz="5" w:space="0" w:color="000000"/>
              <w:right w:val="single" w:sz="10" w:space="0" w:color="000000"/>
            </w:tcBorders>
          </w:tcPr>
          <w:p w14:paraId="5DDCF3C4" w14:textId="1B1B4788" w:rsidR="008F6630" w:rsidRDefault="00DC2AAD" w:rsidP="00F42C20">
            <w:pPr>
              <w:spacing w:before="89"/>
              <w:rPr>
                <w:rFonts w:ascii="Arial" w:eastAsia="Arial" w:hAnsi="Arial" w:cs="Arial"/>
                <w:sz w:val="16"/>
                <w:szCs w:val="16"/>
              </w:rPr>
            </w:pPr>
            <w:r w:rsidRPr="00DC2AAD">
              <w:rPr>
                <w:rFonts w:ascii="Arial" w:eastAsia="Arial" w:hAnsi="Arial" w:cs="Arial"/>
                <w:sz w:val="16"/>
                <w:szCs w:val="16"/>
              </w:rPr>
              <w:t>Newbury College</w:t>
            </w:r>
          </w:p>
        </w:tc>
      </w:tr>
      <w:tr w:rsidR="008F6630" w14:paraId="4D8AAEBA" w14:textId="77777777" w:rsidTr="004432C4">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F5D996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7087" w:type="dxa"/>
            <w:gridSpan w:val="7"/>
            <w:tcBorders>
              <w:top w:val="single" w:sz="5" w:space="0" w:color="000000"/>
              <w:left w:val="single" w:sz="5" w:space="0" w:color="000000"/>
              <w:bottom w:val="single" w:sz="5" w:space="0" w:color="000000"/>
              <w:right w:val="single" w:sz="10" w:space="0" w:color="000000"/>
            </w:tcBorders>
          </w:tcPr>
          <w:p w14:paraId="24D2FEEE" w14:textId="77777777" w:rsidR="008F6630" w:rsidRDefault="008F6630">
            <w:pPr>
              <w:spacing w:before="89"/>
              <w:ind w:left="85"/>
              <w:rPr>
                <w:rFonts w:ascii="Arial" w:eastAsia="Arial" w:hAnsi="Arial" w:cs="Arial"/>
                <w:sz w:val="16"/>
                <w:szCs w:val="16"/>
              </w:rPr>
            </w:pPr>
          </w:p>
        </w:tc>
      </w:tr>
      <w:tr w:rsidR="008F6630" w14:paraId="63B30C7C" w14:textId="77777777" w:rsidTr="004432C4">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C5DED3C"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7087" w:type="dxa"/>
            <w:gridSpan w:val="7"/>
            <w:tcBorders>
              <w:top w:val="single" w:sz="5" w:space="0" w:color="000000"/>
              <w:left w:val="single" w:sz="5" w:space="0" w:color="000000"/>
              <w:bottom w:val="single" w:sz="5" w:space="0" w:color="000000"/>
              <w:right w:val="single" w:sz="10" w:space="0" w:color="000000"/>
            </w:tcBorders>
          </w:tcPr>
          <w:p w14:paraId="1A630492" w14:textId="77777777" w:rsidR="008F6630" w:rsidRDefault="008F6630">
            <w:pPr>
              <w:spacing w:before="89"/>
              <w:ind w:left="85"/>
              <w:rPr>
                <w:rFonts w:ascii="Arial" w:eastAsia="Arial" w:hAnsi="Arial" w:cs="Arial"/>
                <w:sz w:val="16"/>
                <w:szCs w:val="16"/>
              </w:rPr>
            </w:pPr>
          </w:p>
        </w:tc>
      </w:tr>
      <w:tr w:rsidR="008F6630" w14:paraId="0AEC20EE" w14:textId="77777777" w:rsidTr="004432C4">
        <w:trPr>
          <w:trHeight w:hRule="exact" w:val="383"/>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66F2DAC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7087" w:type="dxa"/>
            <w:gridSpan w:val="7"/>
            <w:tcBorders>
              <w:top w:val="single" w:sz="5" w:space="0" w:color="000000"/>
              <w:left w:val="single" w:sz="5" w:space="0" w:color="000000"/>
              <w:bottom w:val="single" w:sz="5" w:space="0" w:color="000000"/>
              <w:right w:val="single" w:sz="10" w:space="0" w:color="000000"/>
            </w:tcBorders>
          </w:tcPr>
          <w:p w14:paraId="0DBF9CB9" w14:textId="77777777" w:rsidR="008F6630" w:rsidRDefault="008F6630" w:rsidP="001107B4">
            <w:pPr>
              <w:spacing w:before="89"/>
              <w:rPr>
                <w:rFonts w:ascii="Arial" w:eastAsia="Arial" w:hAnsi="Arial" w:cs="Arial"/>
                <w:sz w:val="16"/>
                <w:szCs w:val="16"/>
              </w:rPr>
            </w:pPr>
          </w:p>
        </w:tc>
      </w:tr>
      <w:tr w:rsidR="00640245" w14:paraId="6F3FA13F" w14:textId="77777777" w:rsidTr="00640245">
        <w:trPr>
          <w:trHeight w:hRule="exact" w:val="185"/>
        </w:trPr>
        <w:tc>
          <w:tcPr>
            <w:tcW w:w="10348" w:type="dxa"/>
            <w:gridSpan w:val="12"/>
            <w:tcBorders>
              <w:top w:val="single" w:sz="5" w:space="0" w:color="000000"/>
              <w:bottom w:val="single" w:sz="5" w:space="0" w:color="000000"/>
            </w:tcBorders>
            <w:shd w:val="clear" w:color="auto" w:fill="auto"/>
          </w:tcPr>
          <w:p w14:paraId="1FB7F506" w14:textId="77777777" w:rsidR="00640245" w:rsidRDefault="00640245" w:rsidP="001107B4">
            <w:pPr>
              <w:spacing w:before="89"/>
              <w:rPr>
                <w:rFonts w:ascii="Arial" w:eastAsia="Arial" w:hAnsi="Arial" w:cs="Arial"/>
                <w:sz w:val="16"/>
                <w:szCs w:val="16"/>
              </w:rPr>
            </w:pPr>
          </w:p>
        </w:tc>
      </w:tr>
      <w:tr w:rsidR="005D6D85" w14:paraId="377F694F" w14:textId="77777777" w:rsidTr="00125541">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12"/>
            <w:shd w:val="clear" w:color="auto" w:fill="E5E5E5"/>
          </w:tcPr>
          <w:p w14:paraId="7719E552" w14:textId="77777777" w:rsidR="005D6D85" w:rsidRDefault="005D6D85" w:rsidP="000F3723">
            <w:pPr>
              <w:pStyle w:val="TableParagraph"/>
              <w:ind w:right="144"/>
              <w:rPr>
                <w:b/>
                <w:sz w:val="16"/>
              </w:rPr>
            </w:pPr>
            <w:r>
              <w:rPr>
                <w:b/>
                <w:sz w:val="16"/>
              </w:rPr>
              <w:t>Personal Details</w:t>
            </w:r>
          </w:p>
        </w:tc>
      </w:tr>
      <w:tr w:rsidR="004432C4" w14:paraId="4A6F8981"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00"/>
        </w:trPr>
        <w:tc>
          <w:tcPr>
            <w:tcW w:w="1135" w:type="dxa"/>
            <w:tcBorders>
              <w:bottom w:val="single" w:sz="5" w:space="0" w:color="000000"/>
              <w:right w:val="single" w:sz="5" w:space="0" w:color="000000"/>
            </w:tcBorders>
            <w:shd w:val="clear" w:color="auto" w:fill="D8D8D8"/>
          </w:tcPr>
          <w:p w14:paraId="2DF7D28B" w14:textId="77777777" w:rsidR="004432C4" w:rsidRDefault="00957DF7" w:rsidP="00957DF7">
            <w:pPr>
              <w:pStyle w:val="TableParagraph"/>
              <w:ind w:left="0"/>
              <w:rPr>
                <w:sz w:val="16"/>
              </w:rPr>
            </w:pPr>
            <w:r>
              <w:rPr>
                <w:sz w:val="16"/>
              </w:rPr>
              <w:t xml:space="preserve">  Title</w:t>
            </w:r>
          </w:p>
        </w:tc>
        <w:tc>
          <w:tcPr>
            <w:tcW w:w="3402" w:type="dxa"/>
            <w:gridSpan w:val="5"/>
            <w:tcBorders>
              <w:left w:val="single" w:sz="5" w:space="0" w:color="000000"/>
              <w:bottom w:val="single" w:sz="5" w:space="0" w:color="000000"/>
              <w:right w:val="single" w:sz="5" w:space="0" w:color="000000"/>
            </w:tcBorders>
          </w:tcPr>
          <w:p w14:paraId="1754E5FB" w14:textId="77777777" w:rsidR="004432C4" w:rsidRDefault="004432C4" w:rsidP="000F3723"/>
        </w:tc>
        <w:tc>
          <w:tcPr>
            <w:tcW w:w="1051" w:type="dxa"/>
            <w:gridSpan w:val="2"/>
            <w:tcBorders>
              <w:left w:val="single" w:sz="5" w:space="0" w:color="000000"/>
              <w:bottom w:val="single" w:sz="5" w:space="0" w:color="000000"/>
              <w:right w:val="single" w:sz="4" w:space="0" w:color="auto"/>
            </w:tcBorders>
            <w:shd w:val="clear" w:color="auto" w:fill="auto"/>
          </w:tcPr>
          <w:p w14:paraId="2F078C9A" w14:textId="77777777" w:rsidR="00957DF7" w:rsidRDefault="00957DF7" w:rsidP="000F3723">
            <w:pPr>
              <w:rPr>
                <w:rFonts w:ascii="Arial" w:hAnsi="Arial" w:cs="Arial"/>
                <w:sz w:val="16"/>
              </w:rPr>
            </w:pPr>
          </w:p>
          <w:p w14:paraId="4FA9AF2F" w14:textId="77777777" w:rsidR="004432C4"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Last Name</w:t>
            </w:r>
          </w:p>
        </w:tc>
        <w:tc>
          <w:tcPr>
            <w:tcW w:w="4760" w:type="dxa"/>
            <w:gridSpan w:val="4"/>
            <w:tcBorders>
              <w:left w:val="single" w:sz="4" w:space="0" w:color="auto"/>
              <w:bottom w:val="single" w:sz="5" w:space="0" w:color="000000"/>
            </w:tcBorders>
            <w:shd w:val="clear" w:color="auto" w:fill="auto"/>
          </w:tcPr>
          <w:p w14:paraId="3BB2839A" w14:textId="77777777" w:rsidR="004432C4" w:rsidRDefault="004432C4" w:rsidP="004432C4"/>
        </w:tc>
      </w:tr>
      <w:tr w:rsidR="004432C4" w14:paraId="7F22999A"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41"/>
        </w:trPr>
        <w:tc>
          <w:tcPr>
            <w:tcW w:w="1418" w:type="dxa"/>
            <w:gridSpan w:val="2"/>
            <w:tcBorders>
              <w:top w:val="single" w:sz="5" w:space="0" w:color="000000"/>
              <w:bottom w:val="single" w:sz="5" w:space="0" w:color="000000"/>
              <w:right w:val="single" w:sz="5" w:space="0" w:color="000000"/>
            </w:tcBorders>
            <w:shd w:val="clear" w:color="auto" w:fill="D8D8D8"/>
          </w:tcPr>
          <w:p w14:paraId="33FAFC8B" w14:textId="77777777" w:rsidR="00957DF7" w:rsidRDefault="00957DF7" w:rsidP="00957DF7">
            <w:pPr>
              <w:pStyle w:val="TableParagraph"/>
              <w:ind w:left="0"/>
              <w:rPr>
                <w:sz w:val="16"/>
              </w:rPr>
            </w:pPr>
            <w:r>
              <w:rPr>
                <w:sz w:val="16"/>
              </w:rPr>
              <w:t xml:space="preserve">  First Name</w:t>
            </w:r>
          </w:p>
        </w:tc>
        <w:tc>
          <w:tcPr>
            <w:tcW w:w="5103" w:type="dxa"/>
            <w:gridSpan w:val="7"/>
            <w:tcBorders>
              <w:top w:val="single" w:sz="5" w:space="0" w:color="000000"/>
              <w:left w:val="single" w:sz="5" w:space="0" w:color="000000"/>
              <w:bottom w:val="single" w:sz="5" w:space="0" w:color="000000"/>
              <w:right w:val="single" w:sz="5" w:space="0" w:color="000000"/>
            </w:tcBorders>
          </w:tcPr>
          <w:p w14:paraId="3EB742CD" w14:textId="77777777" w:rsidR="004432C4" w:rsidRDefault="004432C4" w:rsidP="000F3723"/>
        </w:tc>
        <w:tc>
          <w:tcPr>
            <w:tcW w:w="1275" w:type="dxa"/>
            <w:gridSpan w:val="2"/>
            <w:tcBorders>
              <w:top w:val="single" w:sz="4" w:space="0" w:color="auto"/>
              <w:left w:val="single" w:sz="5" w:space="0" w:color="000000"/>
              <w:bottom w:val="single" w:sz="5" w:space="0" w:color="000000"/>
              <w:right w:val="single" w:sz="4" w:space="0" w:color="auto"/>
            </w:tcBorders>
            <w:shd w:val="clear" w:color="auto" w:fill="auto"/>
          </w:tcPr>
          <w:p w14:paraId="178A984E" w14:textId="77777777" w:rsidR="00957DF7" w:rsidRDefault="00957DF7" w:rsidP="000F3723">
            <w:pPr>
              <w:rPr>
                <w:rFonts w:ascii="Arial" w:hAnsi="Arial" w:cs="Arial"/>
                <w:sz w:val="16"/>
              </w:rPr>
            </w:pPr>
          </w:p>
          <w:p w14:paraId="3B01960B"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Middle Names</w:t>
            </w:r>
          </w:p>
        </w:tc>
        <w:tc>
          <w:tcPr>
            <w:tcW w:w="2552" w:type="dxa"/>
            <w:tcBorders>
              <w:top w:val="single" w:sz="4" w:space="0" w:color="auto"/>
              <w:left w:val="single" w:sz="4" w:space="0" w:color="auto"/>
              <w:bottom w:val="single" w:sz="5" w:space="0" w:color="000000"/>
            </w:tcBorders>
            <w:shd w:val="clear" w:color="auto" w:fill="auto"/>
          </w:tcPr>
          <w:p w14:paraId="46E5F631" w14:textId="77777777" w:rsidR="004432C4" w:rsidRDefault="004432C4" w:rsidP="004432C4"/>
        </w:tc>
      </w:tr>
      <w:tr w:rsidR="004432C4" w:rsidRPr="00183ACD" w14:paraId="59AFBD6D"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77"/>
        </w:trPr>
        <w:tc>
          <w:tcPr>
            <w:tcW w:w="2445" w:type="dxa"/>
            <w:gridSpan w:val="4"/>
            <w:tcBorders>
              <w:top w:val="single" w:sz="4" w:space="0" w:color="auto"/>
              <w:bottom w:val="single" w:sz="4" w:space="0" w:color="auto"/>
              <w:right w:val="single" w:sz="4" w:space="0" w:color="auto"/>
            </w:tcBorders>
            <w:shd w:val="clear" w:color="auto" w:fill="D8D8D8"/>
          </w:tcPr>
          <w:p w14:paraId="6D6BA70C" w14:textId="77777777" w:rsidR="00957DF7" w:rsidRDefault="00957DF7" w:rsidP="000F3723">
            <w:pPr>
              <w:rPr>
                <w:rFonts w:ascii="Arial" w:hAnsi="Arial" w:cs="Arial"/>
                <w:sz w:val="16"/>
              </w:rPr>
            </w:pPr>
            <w:r>
              <w:rPr>
                <w:rFonts w:ascii="Arial" w:hAnsi="Arial" w:cs="Arial"/>
                <w:sz w:val="16"/>
              </w:rPr>
              <w:t xml:space="preserve"> </w:t>
            </w:r>
          </w:p>
          <w:p w14:paraId="55F46C2C"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Previous name (if applicable)</w:t>
            </w:r>
          </w:p>
        </w:tc>
        <w:tc>
          <w:tcPr>
            <w:tcW w:w="7903" w:type="dxa"/>
            <w:gridSpan w:val="8"/>
            <w:tcBorders>
              <w:top w:val="single" w:sz="4" w:space="0" w:color="auto"/>
              <w:left w:val="single" w:sz="4" w:space="0" w:color="auto"/>
              <w:bottom w:val="single" w:sz="5" w:space="0" w:color="000000"/>
            </w:tcBorders>
            <w:shd w:val="clear" w:color="auto" w:fill="auto"/>
          </w:tcPr>
          <w:p w14:paraId="1CE6B4B8" w14:textId="77777777" w:rsidR="004432C4" w:rsidRPr="00183ACD" w:rsidRDefault="004432C4" w:rsidP="004432C4"/>
        </w:tc>
      </w:tr>
      <w:tr w:rsidR="00957DF7" w14:paraId="43BBE0D0"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429"/>
        </w:trPr>
        <w:tc>
          <w:tcPr>
            <w:tcW w:w="1740" w:type="dxa"/>
            <w:gridSpan w:val="3"/>
            <w:tcBorders>
              <w:top w:val="single" w:sz="5" w:space="0" w:color="000000"/>
              <w:bottom w:val="single" w:sz="5" w:space="0" w:color="000000"/>
              <w:right w:val="single" w:sz="4" w:space="0" w:color="auto"/>
            </w:tcBorders>
            <w:shd w:val="clear" w:color="auto" w:fill="D9D9D9" w:themeFill="background1" w:themeFillShade="D9"/>
          </w:tcPr>
          <w:p w14:paraId="4602DC7C" w14:textId="77777777" w:rsidR="00957DF7" w:rsidRDefault="00957DF7" w:rsidP="000F3723">
            <w:pPr>
              <w:rPr>
                <w:rFonts w:ascii="Arial" w:hAnsi="Arial" w:cs="Arial"/>
                <w:sz w:val="16"/>
              </w:rPr>
            </w:pPr>
          </w:p>
          <w:p w14:paraId="76D14B5F" w14:textId="77777777" w:rsidR="00957DF7"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Date Of Birth</w:t>
            </w:r>
          </w:p>
        </w:tc>
        <w:tc>
          <w:tcPr>
            <w:tcW w:w="8608" w:type="dxa"/>
            <w:gridSpan w:val="9"/>
            <w:tcBorders>
              <w:top w:val="single" w:sz="5" w:space="0" w:color="000000"/>
              <w:left w:val="single" w:sz="4" w:space="0" w:color="auto"/>
              <w:bottom w:val="single" w:sz="5" w:space="0" w:color="000000"/>
            </w:tcBorders>
            <w:shd w:val="clear" w:color="auto" w:fill="auto"/>
          </w:tcPr>
          <w:p w14:paraId="564582E8" w14:textId="77777777" w:rsidR="00957DF7" w:rsidRDefault="00957DF7" w:rsidP="00957DF7"/>
        </w:tc>
      </w:tr>
      <w:tr w:rsidR="005D6D85" w14:paraId="17621EEE" w14:textId="77777777" w:rsidTr="004432C4">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1418" w:type="dxa"/>
            <w:gridSpan w:val="2"/>
            <w:tcBorders>
              <w:top w:val="single" w:sz="5" w:space="0" w:color="000000"/>
              <w:bottom w:val="single" w:sz="5" w:space="0" w:color="000000"/>
              <w:right w:val="single" w:sz="5" w:space="0" w:color="000000"/>
            </w:tcBorders>
            <w:shd w:val="clear" w:color="auto" w:fill="D8D8D8"/>
          </w:tcPr>
          <w:p w14:paraId="19AC5FEF" w14:textId="77777777" w:rsidR="005D6D85" w:rsidRDefault="005D6D85" w:rsidP="000F3723">
            <w:pPr>
              <w:pStyle w:val="TableParagraph"/>
              <w:rPr>
                <w:sz w:val="16"/>
              </w:rPr>
            </w:pPr>
            <w:r>
              <w:rPr>
                <w:sz w:val="16"/>
              </w:rPr>
              <w:t>Address</w:t>
            </w:r>
          </w:p>
        </w:tc>
        <w:tc>
          <w:tcPr>
            <w:tcW w:w="8930" w:type="dxa"/>
            <w:gridSpan w:val="10"/>
            <w:tcBorders>
              <w:top w:val="single" w:sz="5" w:space="0" w:color="000000"/>
              <w:left w:val="single" w:sz="5" w:space="0" w:color="000000"/>
              <w:bottom w:val="single" w:sz="5" w:space="0" w:color="000000"/>
            </w:tcBorders>
          </w:tcPr>
          <w:p w14:paraId="04E91B89" w14:textId="77777777" w:rsidR="005D6D85" w:rsidRDefault="005D6D85" w:rsidP="000F3723">
            <w:pPr>
              <w:pStyle w:val="TableParagraph"/>
              <w:rPr>
                <w:sz w:val="16"/>
              </w:rPr>
            </w:pPr>
          </w:p>
          <w:p w14:paraId="7DD203B9" w14:textId="77777777" w:rsidR="005D6D85" w:rsidRDefault="005D6D85" w:rsidP="000F3723">
            <w:pPr>
              <w:pStyle w:val="TableParagraph"/>
              <w:rPr>
                <w:sz w:val="16"/>
              </w:rPr>
            </w:pPr>
          </w:p>
          <w:p w14:paraId="7CE5CFCE" w14:textId="77777777" w:rsidR="005D6D85" w:rsidRDefault="005D6D85" w:rsidP="000F3723">
            <w:pPr>
              <w:pStyle w:val="TableParagraph"/>
              <w:rPr>
                <w:sz w:val="16"/>
              </w:rPr>
            </w:pPr>
          </w:p>
        </w:tc>
      </w:tr>
      <w:tr w:rsidR="005D6D85" w14:paraId="5A441288"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1418" w:type="dxa"/>
            <w:gridSpan w:val="2"/>
            <w:vMerge w:val="restart"/>
            <w:tcBorders>
              <w:top w:val="single" w:sz="5" w:space="0" w:color="000000"/>
              <w:right w:val="single" w:sz="5" w:space="0" w:color="000000"/>
            </w:tcBorders>
            <w:shd w:val="clear" w:color="auto" w:fill="D8D8D8"/>
          </w:tcPr>
          <w:p w14:paraId="2A494523" w14:textId="77777777" w:rsidR="005D6D85" w:rsidRDefault="005D6D85" w:rsidP="000F3723">
            <w:pPr>
              <w:pStyle w:val="TableParagraph"/>
              <w:rPr>
                <w:sz w:val="16"/>
              </w:rPr>
            </w:pPr>
            <w:r>
              <w:rPr>
                <w:sz w:val="16"/>
              </w:rPr>
              <w:t>Contact Details</w:t>
            </w: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7EE1DCA" w14:textId="77777777" w:rsidR="005D6D85" w:rsidRDefault="005D6D85" w:rsidP="000F3723">
            <w:pPr>
              <w:pStyle w:val="TableParagraph"/>
              <w:spacing w:before="78"/>
              <w:rPr>
                <w:sz w:val="16"/>
              </w:rPr>
            </w:pPr>
            <w:r>
              <w:rPr>
                <w:sz w:val="16"/>
              </w:rPr>
              <w:t>Contact Number (e.g. mobile)</w:t>
            </w:r>
          </w:p>
        </w:tc>
        <w:tc>
          <w:tcPr>
            <w:tcW w:w="5528" w:type="dxa"/>
            <w:gridSpan w:val="5"/>
            <w:tcBorders>
              <w:top w:val="single" w:sz="5" w:space="0" w:color="000000"/>
              <w:left w:val="single" w:sz="5" w:space="0" w:color="000000"/>
              <w:bottom w:val="single" w:sz="5" w:space="0" w:color="000000"/>
            </w:tcBorders>
          </w:tcPr>
          <w:p w14:paraId="64F9B28F" w14:textId="77777777" w:rsidR="005D6D85" w:rsidRDefault="005D6D85" w:rsidP="000F3723"/>
        </w:tc>
      </w:tr>
      <w:tr w:rsidR="005D6D85" w14:paraId="06E4AA7B"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right w:val="single" w:sz="5" w:space="0" w:color="000000"/>
            </w:tcBorders>
            <w:shd w:val="clear" w:color="auto" w:fill="D8D8D8"/>
          </w:tcPr>
          <w:p w14:paraId="0087CB8B"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749848B1" w14:textId="77777777" w:rsidR="005D6D85" w:rsidRDefault="005D6D85" w:rsidP="000F3723">
            <w:pPr>
              <w:pStyle w:val="TableParagraph"/>
              <w:rPr>
                <w:sz w:val="16"/>
              </w:rPr>
            </w:pPr>
            <w:r>
              <w:rPr>
                <w:sz w:val="16"/>
              </w:rPr>
              <w:t>Home Number</w:t>
            </w:r>
          </w:p>
        </w:tc>
        <w:tc>
          <w:tcPr>
            <w:tcW w:w="5528" w:type="dxa"/>
            <w:gridSpan w:val="5"/>
            <w:tcBorders>
              <w:top w:val="single" w:sz="5" w:space="0" w:color="000000"/>
              <w:left w:val="single" w:sz="5" w:space="0" w:color="000000"/>
              <w:bottom w:val="single" w:sz="5" w:space="0" w:color="000000"/>
            </w:tcBorders>
          </w:tcPr>
          <w:p w14:paraId="1129AD29" w14:textId="77777777" w:rsidR="005D6D85" w:rsidRDefault="005D6D85" w:rsidP="000F3723"/>
        </w:tc>
      </w:tr>
      <w:tr w:rsidR="005D6D85" w14:paraId="25F8F050"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bottom w:val="single" w:sz="5" w:space="0" w:color="000000"/>
              <w:right w:val="single" w:sz="5" w:space="0" w:color="000000"/>
            </w:tcBorders>
            <w:shd w:val="clear" w:color="auto" w:fill="D8D8D8"/>
          </w:tcPr>
          <w:p w14:paraId="0D6CE716"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25E9E586" w14:textId="77777777" w:rsidR="005D6D85" w:rsidRDefault="005D6D85" w:rsidP="000F3723">
            <w:pPr>
              <w:pStyle w:val="TableParagraph"/>
              <w:rPr>
                <w:sz w:val="16"/>
              </w:rPr>
            </w:pPr>
            <w:r>
              <w:rPr>
                <w:sz w:val="16"/>
              </w:rPr>
              <w:t>Email Address</w:t>
            </w:r>
          </w:p>
        </w:tc>
        <w:tc>
          <w:tcPr>
            <w:tcW w:w="5528" w:type="dxa"/>
            <w:gridSpan w:val="5"/>
            <w:tcBorders>
              <w:top w:val="single" w:sz="5" w:space="0" w:color="000000"/>
              <w:left w:val="single" w:sz="5" w:space="0" w:color="000000"/>
              <w:bottom w:val="single" w:sz="5" w:space="0" w:color="000000"/>
            </w:tcBorders>
          </w:tcPr>
          <w:p w14:paraId="191717CE" w14:textId="77777777" w:rsidR="005D6D85" w:rsidRDefault="005D6D85" w:rsidP="000F3723"/>
        </w:tc>
      </w:tr>
      <w:tr w:rsidR="00957DF7" w14:paraId="232AE3C6"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20"/>
        </w:trPr>
        <w:tc>
          <w:tcPr>
            <w:tcW w:w="7088" w:type="dxa"/>
            <w:gridSpan w:val="10"/>
            <w:tcBorders>
              <w:top w:val="single" w:sz="5" w:space="0" w:color="000000"/>
              <w:bottom w:val="single" w:sz="5" w:space="0" w:color="000000"/>
              <w:right w:val="single" w:sz="4" w:space="0" w:color="auto"/>
            </w:tcBorders>
            <w:shd w:val="clear" w:color="auto" w:fill="D9D9D9" w:themeFill="background1" w:themeFillShade="D9"/>
          </w:tcPr>
          <w:p w14:paraId="5A27E28F" w14:textId="77777777" w:rsidR="00957DF7" w:rsidRDefault="00957DF7" w:rsidP="000F3723">
            <w:pPr>
              <w:rPr>
                <w:sz w:val="16"/>
              </w:rPr>
            </w:pPr>
            <w:r>
              <w:rPr>
                <w:sz w:val="16"/>
              </w:rPr>
              <w:t xml:space="preserve"> </w:t>
            </w:r>
          </w:p>
          <w:p w14:paraId="472B7C50" w14:textId="77777777" w:rsidR="00957DF7" w:rsidRPr="00957DF7" w:rsidRDefault="00957DF7" w:rsidP="000F3723">
            <w:pPr>
              <w:rPr>
                <w:rFonts w:ascii="Arial" w:hAnsi="Arial" w:cs="Arial"/>
                <w:sz w:val="16"/>
                <w:szCs w:val="16"/>
              </w:rPr>
            </w:pPr>
            <w:r>
              <w:rPr>
                <w:sz w:val="16"/>
              </w:rPr>
              <w:t xml:space="preserve"> </w:t>
            </w:r>
            <w:r w:rsidRPr="00957DF7">
              <w:rPr>
                <w:rFonts w:ascii="Arial" w:hAnsi="Arial" w:cs="Arial"/>
                <w:sz w:val="16"/>
                <w:szCs w:val="16"/>
              </w:rPr>
              <w:t>Please state your notice period or confirm the date you would be able to start</w:t>
            </w:r>
            <w:r>
              <w:rPr>
                <w:rFonts w:ascii="Arial" w:hAnsi="Arial" w:cs="Arial"/>
                <w:sz w:val="16"/>
                <w:szCs w:val="16"/>
              </w:rPr>
              <w:t xml:space="preserve"> </w:t>
            </w:r>
            <w:r w:rsidRPr="00957DF7">
              <w:rPr>
                <w:rFonts w:ascii="Arial" w:hAnsi="Arial" w:cs="Arial"/>
                <w:sz w:val="16"/>
                <w:szCs w:val="16"/>
              </w:rPr>
              <w:t>work, if successful</w:t>
            </w:r>
          </w:p>
        </w:tc>
        <w:tc>
          <w:tcPr>
            <w:tcW w:w="3260" w:type="dxa"/>
            <w:gridSpan w:val="2"/>
            <w:tcBorders>
              <w:top w:val="single" w:sz="5" w:space="0" w:color="000000"/>
              <w:left w:val="single" w:sz="4" w:space="0" w:color="auto"/>
              <w:bottom w:val="single" w:sz="5" w:space="0" w:color="000000"/>
            </w:tcBorders>
            <w:shd w:val="clear" w:color="auto" w:fill="auto"/>
          </w:tcPr>
          <w:p w14:paraId="6A4CE645" w14:textId="77777777" w:rsidR="00957DF7" w:rsidRDefault="00957DF7" w:rsidP="00957DF7"/>
        </w:tc>
      </w:tr>
    </w:tbl>
    <w:p w14:paraId="3F70DC53" w14:textId="77777777" w:rsidR="008F6630" w:rsidRDefault="008F6630">
      <w:pPr>
        <w:spacing w:before="9" w:line="80" w:lineRule="exact"/>
        <w:rPr>
          <w:sz w:val="8"/>
          <w:szCs w:val="8"/>
        </w:rPr>
      </w:pPr>
    </w:p>
    <w:p w14:paraId="67C13B3C" w14:textId="77777777" w:rsidR="00640245" w:rsidRDefault="00640245">
      <w:pPr>
        <w:spacing w:before="9" w:line="80" w:lineRule="exact"/>
        <w:rPr>
          <w:sz w:val="8"/>
          <w:szCs w:val="8"/>
        </w:rPr>
      </w:pPr>
    </w:p>
    <w:tbl>
      <w:tblPr>
        <w:tblW w:w="10379" w:type="dxa"/>
        <w:tblInd w:w="-722" w:type="dxa"/>
        <w:tblLayout w:type="fixed"/>
        <w:tblCellMar>
          <w:left w:w="0" w:type="dxa"/>
          <w:right w:w="0" w:type="dxa"/>
        </w:tblCellMar>
        <w:tblLook w:val="01E0" w:firstRow="1" w:lastRow="1" w:firstColumn="1" w:lastColumn="1" w:noHBand="0" w:noVBand="0"/>
      </w:tblPr>
      <w:tblGrid>
        <w:gridCol w:w="3780"/>
        <w:gridCol w:w="6599"/>
      </w:tblGrid>
      <w:tr w:rsidR="008F6630" w14:paraId="1E59A7D5" w14:textId="77777777" w:rsidTr="004432C4">
        <w:trPr>
          <w:trHeight w:hRule="exact" w:val="383"/>
        </w:trPr>
        <w:tc>
          <w:tcPr>
            <w:tcW w:w="3780" w:type="dxa"/>
            <w:tcBorders>
              <w:top w:val="single" w:sz="4" w:space="0" w:color="auto"/>
              <w:left w:val="single" w:sz="10" w:space="0" w:color="000000"/>
              <w:bottom w:val="single" w:sz="5" w:space="0" w:color="000000"/>
              <w:right w:val="single" w:sz="5" w:space="0" w:color="000000"/>
            </w:tcBorders>
            <w:shd w:val="clear" w:color="auto" w:fill="D8D8D8"/>
          </w:tcPr>
          <w:p w14:paraId="7B0A59E4"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6599" w:type="dxa"/>
            <w:tcBorders>
              <w:top w:val="single" w:sz="4" w:space="0" w:color="auto"/>
              <w:left w:val="single" w:sz="5" w:space="0" w:color="000000"/>
              <w:bottom w:val="single" w:sz="5" w:space="0" w:color="000000"/>
              <w:right w:val="single" w:sz="4" w:space="0" w:color="auto"/>
            </w:tcBorders>
          </w:tcPr>
          <w:p w14:paraId="57276BA6" w14:textId="77777777" w:rsidR="008F6630" w:rsidRDefault="008F6630">
            <w:pPr>
              <w:spacing w:before="89"/>
              <w:ind w:left="85"/>
              <w:rPr>
                <w:rFonts w:ascii="Arial" w:eastAsia="Arial" w:hAnsi="Arial" w:cs="Arial"/>
                <w:sz w:val="16"/>
                <w:szCs w:val="16"/>
              </w:rPr>
            </w:pPr>
          </w:p>
        </w:tc>
      </w:tr>
      <w:tr w:rsidR="008F6630" w14:paraId="697E8923" w14:textId="77777777" w:rsidTr="004432C4">
        <w:trPr>
          <w:trHeight w:hRule="exact" w:val="440"/>
        </w:trPr>
        <w:tc>
          <w:tcPr>
            <w:tcW w:w="3780" w:type="dxa"/>
            <w:vMerge w:val="restart"/>
            <w:tcBorders>
              <w:top w:val="single" w:sz="5" w:space="0" w:color="000000"/>
              <w:left w:val="single" w:sz="10" w:space="0" w:color="000000"/>
              <w:right w:val="single" w:sz="5" w:space="0" w:color="000000"/>
            </w:tcBorders>
            <w:shd w:val="clear" w:color="auto" w:fill="D8D8D8"/>
          </w:tcPr>
          <w:p w14:paraId="708858C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99" w:type="dxa"/>
            <w:tcBorders>
              <w:top w:val="single" w:sz="5" w:space="0" w:color="000000"/>
              <w:left w:val="single" w:sz="5" w:space="0" w:color="000000"/>
              <w:bottom w:val="single" w:sz="5" w:space="0" w:color="000000"/>
              <w:right w:val="single" w:sz="10" w:space="0" w:color="000000"/>
            </w:tcBorders>
          </w:tcPr>
          <w:p w14:paraId="39C22E7F" w14:textId="77777777" w:rsidR="008F6630" w:rsidRDefault="008F6630">
            <w:pPr>
              <w:spacing w:before="89"/>
              <w:ind w:left="79"/>
              <w:rPr>
                <w:rFonts w:ascii="Arial" w:eastAsia="Arial" w:hAnsi="Arial" w:cs="Arial"/>
                <w:sz w:val="16"/>
                <w:szCs w:val="16"/>
              </w:rPr>
            </w:pPr>
          </w:p>
        </w:tc>
      </w:tr>
      <w:tr w:rsidR="008F6630" w14:paraId="3A697B56" w14:textId="77777777" w:rsidTr="004432C4">
        <w:trPr>
          <w:trHeight w:hRule="exact" w:val="476"/>
        </w:trPr>
        <w:tc>
          <w:tcPr>
            <w:tcW w:w="3780" w:type="dxa"/>
            <w:vMerge/>
            <w:tcBorders>
              <w:left w:val="single" w:sz="10" w:space="0" w:color="000000"/>
              <w:right w:val="single" w:sz="5" w:space="0" w:color="000000"/>
            </w:tcBorders>
            <w:shd w:val="clear" w:color="auto" w:fill="D8D8D8"/>
          </w:tcPr>
          <w:p w14:paraId="365FFD19" w14:textId="77777777" w:rsidR="008F6630" w:rsidRDefault="008F6630"/>
        </w:tc>
        <w:tc>
          <w:tcPr>
            <w:tcW w:w="6599" w:type="dxa"/>
            <w:tcBorders>
              <w:top w:val="single" w:sz="5" w:space="0" w:color="000000"/>
              <w:left w:val="single" w:sz="5" w:space="0" w:color="000000"/>
              <w:bottom w:val="single" w:sz="5" w:space="0" w:color="000000"/>
              <w:right w:val="single" w:sz="10" w:space="0" w:color="000000"/>
            </w:tcBorders>
          </w:tcPr>
          <w:p w14:paraId="1B7D8BD0"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4F806114" w14:textId="77777777" w:rsidTr="004432C4">
        <w:trPr>
          <w:trHeight w:hRule="exact" w:val="523"/>
        </w:trPr>
        <w:tc>
          <w:tcPr>
            <w:tcW w:w="3780" w:type="dxa"/>
            <w:vMerge/>
            <w:tcBorders>
              <w:left w:val="single" w:sz="10" w:space="0" w:color="000000"/>
              <w:bottom w:val="single" w:sz="10" w:space="0" w:color="000000"/>
              <w:right w:val="single" w:sz="5" w:space="0" w:color="000000"/>
            </w:tcBorders>
            <w:shd w:val="clear" w:color="auto" w:fill="D8D8D8"/>
          </w:tcPr>
          <w:p w14:paraId="7BAD64BC" w14:textId="77777777" w:rsidR="008F6630" w:rsidRDefault="008F6630"/>
        </w:tc>
        <w:tc>
          <w:tcPr>
            <w:tcW w:w="6599" w:type="dxa"/>
            <w:tcBorders>
              <w:top w:val="single" w:sz="5" w:space="0" w:color="000000"/>
              <w:left w:val="single" w:sz="5" w:space="0" w:color="000000"/>
              <w:bottom w:val="single" w:sz="10" w:space="0" w:color="000000"/>
              <w:right w:val="single" w:sz="10" w:space="0" w:color="000000"/>
            </w:tcBorders>
          </w:tcPr>
          <w:p w14:paraId="45FE7FFA"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bl>
    <w:p w14:paraId="0B190C25" w14:textId="77777777" w:rsidR="00640245" w:rsidRDefault="00640245">
      <w:r>
        <w:br w:type="page"/>
      </w:r>
    </w:p>
    <w:tbl>
      <w:tblPr>
        <w:tblW w:w="10379" w:type="dxa"/>
        <w:tblInd w:w="-709" w:type="dxa"/>
        <w:tblLayout w:type="fixed"/>
        <w:tblCellMar>
          <w:left w:w="0" w:type="dxa"/>
          <w:right w:w="0" w:type="dxa"/>
        </w:tblCellMar>
        <w:tblLook w:val="01E0" w:firstRow="1" w:lastRow="1" w:firstColumn="1" w:lastColumn="1" w:noHBand="0" w:noVBand="0"/>
      </w:tblPr>
      <w:tblGrid>
        <w:gridCol w:w="2269"/>
        <w:gridCol w:w="992"/>
        <w:gridCol w:w="988"/>
        <w:gridCol w:w="1695"/>
        <w:gridCol w:w="2100"/>
        <w:gridCol w:w="2335"/>
      </w:tblGrid>
      <w:tr w:rsidR="005D6D85" w14:paraId="4C68D39D" w14:textId="77777777" w:rsidTr="00640245">
        <w:trPr>
          <w:trHeight w:val="237"/>
        </w:trPr>
        <w:tc>
          <w:tcPr>
            <w:tcW w:w="10379" w:type="dxa"/>
            <w:gridSpan w:val="6"/>
            <w:tcBorders>
              <w:top w:val="nil"/>
              <w:bottom w:val="single" w:sz="4" w:space="0" w:color="auto"/>
            </w:tcBorders>
            <w:shd w:val="clear" w:color="auto" w:fill="auto"/>
          </w:tcPr>
          <w:p w14:paraId="5AF38CAE" w14:textId="77777777" w:rsidR="005D6D85" w:rsidRPr="00326021" w:rsidRDefault="005D6D85" w:rsidP="00326021">
            <w:pPr>
              <w:spacing w:before="89"/>
              <w:rPr>
                <w:rFonts w:ascii="Arial" w:eastAsia="Arial" w:hAnsi="Arial" w:cs="Arial"/>
                <w:b/>
                <w:spacing w:val="5"/>
                <w:sz w:val="16"/>
                <w:szCs w:val="16"/>
              </w:rPr>
            </w:pPr>
          </w:p>
        </w:tc>
      </w:tr>
      <w:tr w:rsidR="00326021" w14:paraId="540A7D98" w14:textId="77777777" w:rsidTr="00A6192A">
        <w:trPr>
          <w:trHeight w:val="861"/>
        </w:trPr>
        <w:tc>
          <w:tcPr>
            <w:tcW w:w="10379" w:type="dxa"/>
            <w:gridSpan w:val="6"/>
            <w:tcBorders>
              <w:top w:val="single" w:sz="4" w:space="0" w:color="auto"/>
              <w:left w:val="single" w:sz="10" w:space="0" w:color="000000"/>
              <w:bottom w:val="single" w:sz="10" w:space="0" w:color="000000"/>
              <w:right w:val="single" w:sz="10" w:space="0" w:color="000000"/>
            </w:tcBorders>
            <w:shd w:val="clear" w:color="auto" w:fill="E5E5E5"/>
          </w:tcPr>
          <w:p w14:paraId="6C8B1728" w14:textId="77777777" w:rsidR="00326021" w:rsidRDefault="00F92344" w:rsidP="00326021">
            <w:pPr>
              <w:spacing w:before="89"/>
              <w:rPr>
                <w:rFonts w:ascii="Arial" w:eastAsia="Arial" w:hAnsi="Arial" w:cs="Arial"/>
                <w:b/>
                <w:spacing w:val="5"/>
                <w:sz w:val="16"/>
                <w:szCs w:val="16"/>
              </w:rPr>
            </w:pPr>
            <w:r>
              <w:rPr>
                <w:rFonts w:ascii="Arial" w:eastAsia="Arial" w:hAnsi="Arial" w:cs="Arial"/>
                <w:b/>
                <w:spacing w:val="5"/>
                <w:sz w:val="16"/>
                <w:szCs w:val="16"/>
              </w:rPr>
              <w:t>Employment History</w:t>
            </w:r>
          </w:p>
          <w:p w14:paraId="2F0453AA" w14:textId="77777777" w:rsidR="00F92344" w:rsidRDefault="00F92344" w:rsidP="00326021">
            <w:pPr>
              <w:spacing w:before="89"/>
              <w:rPr>
                <w:rFonts w:ascii="Arial" w:eastAsia="Arial" w:hAnsi="Arial" w:cs="Arial"/>
                <w:b/>
                <w:spacing w:val="5"/>
                <w:sz w:val="16"/>
                <w:szCs w:val="16"/>
              </w:rPr>
            </w:pPr>
            <w:r w:rsidRPr="00F92344">
              <w:rPr>
                <w:rFonts w:ascii="Arial" w:eastAsia="Arial" w:hAnsi="Arial" w:cs="Arial"/>
                <w:spacing w:val="5"/>
                <w:sz w:val="16"/>
                <w:szCs w:val="16"/>
              </w:rPr>
              <w:t>Please give details of</w:t>
            </w:r>
            <w:r>
              <w:rPr>
                <w:rFonts w:ascii="Arial" w:eastAsia="Arial" w:hAnsi="Arial" w:cs="Arial"/>
                <w:b/>
                <w:spacing w:val="5"/>
                <w:sz w:val="16"/>
                <w:szCs w:val="16"/>
              </w:rPr>
              <w:t xml:space="preserve"> all period of employment </w:t>
            </w:r>
            <w:r w:rsidRPr="00F92344">
              <w:rPr>
                <w:rFonts w:ascii="Arial" w:eastAsia="Arial" w:hAnsi="Arial" w:cs="Arial"/>
                <w:spacing w:val="5"/>
                <w:sz w:val="16"/>
                <w:szCs w:val="16"/>
              </w:rPr>
              <w:t>you have undertaken.</w:t>
            </w:r>
            <w:r>
              <w:rPr>
                <w:rFonts w:ascii="Arial" w:eastAsia="Arial" w:hAnsi="Arial" w:cs="Arial"/>
                <w:b/>
                <w:spacing w:val="5"/>
                <w:sz w:val="16"/>
                <w:szCs w:val="16"/>
              </w:rPr>
              <w:t xml:space="preserve">  </w:t>
            </w:r>
            <w:r w:rsidRPr="00F92344">
              <w:rPr>
                <w:rFonts w:ascii="Arial" w:eastAsia="Arial" w:hAnsi="Arial" w:cs="Arial"/>
                <w:spacing w:val="5"/>
                <w:sz w:val="16"/>
                <w:szCs w:val="16"/>
              </w:rPr>
              <w:t>List the information in reverse chronological order (i.e. with your current or most recent position first).</w:t>
            </w:r>
          </w:p>
        </w:tc>
      </w:tr>
      <w:tr w:rsidR="00F92344" w14:paraId="594A9CCE" w14:textId="77777777" w:rsidTr="00A6192A">
        <w:trPr>
          <w:trHeight w:hRule="exact" w:val="420"/>
        </w:trPr>
        <w:tc>
          <w:tcPr>
            <w:tcW w:w="2269" w:type="dxa"/>
            <w:vMerge w:val="restart"/>
            <w:tcBorders>
              <w:top w:val="single" w:sz="10" w:space="0" w:color="000000"/>
              <w:left w:val="single" w:sz="5" w:space="0" w:color="000000"/>
              <w:right w:val="single" w:sz="4" w:space="0" w:color="auto"/>
            </w:tcBorders>
            <w:shd w:val="clear" w:color="auto" w:fill="D9D9D9" w:themeFill="background1" w:themeFillShade="D9"/>
          </w:tcPr>
          <w:p w14:paraId="31810C15" w14:textId="77777777" w:rsidR="00F92344" w:rsidRDefault="00F92344" w:rsidP="00DD158B">
            <w:pPr>
              <w:rPr>
                <w:rFonts w:ascii="Arial" w:eastAsia="Arial" w:hAnsi="Arial" w:cs="Arial"/>
                <w:sz w:val="16"/>
                <w:szCs w:val="16"/>
              </w:rPr>
            </w:pPr>
          </w:p>
          <w:p w14:paraId="3EB94FA1" w14:textId="77777777" w:rsidR="00F92344" w:rsidRPr="008C6734" w:rsidRDefault="00F92344" w:rsidP="00DD158B">
            <w:pPr>
              <w:rPr>
                <w:rFonts w:ascii="Arial" w:eastAsia="Arial" w:hAnsi="Arial" w:cs="Arial"/>
                <w:sz w:val="16"/>
                <w:szCs w:val="16"/>
              </w:rPr>
            </w:pPr>
            <w:r>
              <w:rPr>
                <w:rFonts w:ascii="Arial" w:eastAsia="Arial" w:hAnsi="Arial" w:cs="Arial"/>
                <w:sz w:val="16"/>
                <w:szCs w:val="16"/>
              </w:rPr>
              <w:t>Employer’s Name and Address</w:t>
            </w:r>
          </w:p>
          <w:p w14:paraId="6630B0B2" w14:textId="77777777" w:rsidR="00F92344" w:rsidRDefault="00F92344" w:rsidP="00DD158B">
            <w:pPr>
              <w:rPr>
                <w:rFonts w:ascii="Arial" w:eastAsia="Arial" w:hAnsi="Arial" w:cs="Arial"/>
                <w:sz w:val="16"/>
                <w:szCs w:val="16"/>
              </w:rPr>
            </w:pPr>
          </w:p>
          <w:p w14:paraId="74F79B5D" w14:textId="77777777" w:rsidR="00F92344" w:rsidRDefault="00F92344" w:rsidP="00DD158B">
            <w:pPr>
              <w:rPr>
                <w:rFonts w:ascii="Arial" w:eastAsia="Arial" w:hAnsi="Arial" w:cs="Arial"/>
                <w:sz w:val="16"/>
                <w:szCs w:val="16"/>
              </w:rPr>
            </w:pPr>
          </w:p>
        </w:tc>
        <w:tc>
          <w:tcPr>
            <w:tcW w:w="1980" w:type="dxa"/>
            <w:gridSpan w:val="2"/>
            <w:tcBorders>
              <w:top w:val="single" w:sz="10" w:space="0" w:color="000000"/>
              <w:left w:val="single" w:sz="4" w:space="0" w:color="auto"/>
              <w:bottom w:val="single" w:sz="4" w:space="0" w:color="auto"/>
              <w:right w:val="single" w:sz="4" w:space="0" w:color="auto"/>
            </w:tcBorders>
            <w:shd w:val="clear" w:color="auto" w:fill="D9D9D9" w:themeFill="background1" w:themeFillShade="D9"/>
          </w:tcPr>
          <w:p w14:paraId="5A1044E8" w14:textId="77777777" w:rsidR="00F92344" w:rsidRDefault="00F92344" w:rsidP="008C6734">
            <w:pPr>
              <w:rPr>
                <w:rFonts w:ascii="Arial" w:eastAsia="Arial" w:hAnsi="Arial" w:cs="Arial"/>
                <w:sz w:val="16"/>
                <w:szCs w:val="16"/>
              </w:rPr>
            </w:pPr>
            <w:r>
              <w:rPr>
                <w:rFonts w:ascii="Arial" w:eastAsia="Arial" w:hAnsi="Arial" w:cs="Arial"/>
                <w:sz w:val="16"/>
                <w:szCs w:val="16"/>
              </w:rPr>
              <w:t>Dates Employed</w:t>
            </w:r>
          </w:p>
        </w:tc>
        <w:tc>
          <w:tcPr>
            <w:tcW w:w="1695" w:type="dxa"/>
            <w:vMerge w:val="restart"/>
            <w:tcBorders>
              <w:top w:val="single" w:sz="10" w:space="0" w:color="000000"/>
              <w:left w:val="single" w:sz="4" w:space="0" w:color="auto"/>
              <w:right w:val="single" w:sz="4" w:space="0" w:color="auto"/>
            </w:tcBorders>
            <w:shd w:val="clear" w:color="auto" w:fill="D9D9D9" w:themeFill="background1" w:themeFillShade="D9"/>
          </w:tcPr>
          <w:p w14:paraId="3D305784" w14:textId="77777777" w:rsidR="00F92344" w:rsidRDefault="00F92344" w:rsidP="008C6734">
            <w:pPr>
              <w:rPr>
                <w:rFonts w:ascii="Arial" w:eastAsia="Arial" w:hAnsi="Arial" w:cs="Arial"/>
                <w:sz w:val="16"/>
                <w:szCs w:val="16"/>
              </w:rPr>
            </w:pPr>
            <w:r>
              <w:rPr>
                <w:rFonts w:ascii="Arial" w:eastAsia="Arial" w:hAnsi="Arial" w:cs="Arial"/>
                <w:sz w:val="16"/>
                <w:szCs w:val="16"/>
              </w:rPr>
              <w:t>Title of Post</w:t>
            </w:r>
          </w:p>
        </w:tc>
        <w:tc>
          <w:tcPr>
            <w:tcW w:w="2100" w:type="dxa"/>
            <w:vMerge w:val="restart"/>
            <w:tcBorders>
              <w:top w:val="single" w:sz="10" w:space="0" w:color="000000"/>
              <w:left w:val="single" w:sz="4" w:space="0" w:color="auto"/>
              <w:right w:val="single" w:sz="4" w:space="0" w:color="auto"/>
            </w:tcBorders>
            <w:shd w:val="clear" w:color="auto" w:fill="D9D9D9" w:themeFill="background1" w:themeFillShade="D9"/>
          </w:tcPr>
          <w:p w14:paraId="029A37A0" w14:textId="77777777" w:rsidR="00F92344" w:rsidRDefault="00F92344" w:rsidP="008C6734">
            <w:pPr>
              <w:rPr>
                <w:rFonts w:ascii="Arial" w:eastAsia="Arial" w:hAnsi="Arial" w:cs="Arial"/>
                <w:sz w:val="16"/>
                <w:szCs w:val="16"/>
              </w:rPr>
            </w:pPr>
            <w:r>
              <w:rPr>
                <w:rFonts w:ascii="Arial" w:eastAsia="Arial" w:hAnsi="Arial" w:cs="Arial"/>
                <w:sz w:val="16"/>
                <w:szCs w:val="16"/>
              </w:rPr>
              <w:t>Salary and Benefits</w:t>
            </w:r>
          </w:p>
        </w:tc>
        <w:tc>
          <w:tcPr>
            <w:tcW w:w="2335" w:type="dxa"/>
            <w:vMerge w:val="restart"/>
            <w:tcBorders>
              <w:top w:val="single" w:sz="10" w:space="0" w:color="000000"/>
              <w:left w:val="single" w:sz="4" w:space="0" w:color="auto"/>
              <w:right w:val="single" w:sz="10" w:space="0" w:color="000000"/>
            </w:tcBorders>
            <w:shd w:val="clear" w:color="auto" w:fill="D9D9D9" w:themeFill="background1" w:themeFillShade="D9"/>
          </w:tcPr>
          <w:p w14:paraId="7154B257" w14:textId="77777777" w:rsidR="00F92344" w:rsidRDefault="00F92344" w:rsidP="008C6734">
            <w:pPr>
              <w:rPr>
                <w:rFonts w:ascii="Arial" w:eastAsia="Arial" w:hAnsi="Arial" w:cs="Arial"/>
                <w:sz w:val="16"/>
                <w:szCs w:val="16"/>
              </w:rPr>
            </w:pPr>
            <w:r>
              <w:rPr>
                <w:rFonts w:ascii="Arial" w:eastAsia="Arial" w:hAnsi="Arial" w:cs="Arial"/>
                <w:sz w:val="16"/>
                <w:szCs w:val="16"/>
              </w:rPr>
              <w:t>Reason for Leaving</w:t>
            </w:r>
          </w:p>
        </w:tc>
      </w:tr>
      <w:tr w:rsidR="00F92344" w14:paraId="5A389E91" w14:textId="77777777" w:rsidTr="00A6192A">
        <w:trPr>
          <w:trHeight w:hRule="exact" w:val="273"/>
        </w:trPr>
        <w:tc>
          <w:tcPr>
            <w:tcW w:w="2269" w:type="dxa"/>
            <w:vMerge/>
            <w:tcBorders>
              <w:left w:val="single" w:sz="5" w:space="0" w:color="000000"/>
              <w:bottom w:val="single" w:sz="5" w:space="0" w:color="000000"/>
              <w:right w:val="single" w:sz="4" w:space="0" w:color="auto"/>
            </w:tcBorders>
            <w:shd w:val="clear" w:color="auto" w:fill="D9D9D9" w:themeFill="background1" w:themeFillShade="D9"/>
          </w:tcPr>
          <w:p w14:paraId="1E6E7CA8" w14:textId="77777777"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0E923" w14:textId="77777777" w:rsidR="00F92344" w:rsidRDefault="00F92344" w:rsidP="008C6734">
            <w:pPr>
              <w:rPr>
                <w:rFonts w:ascii="Arial" w:eastAsia="Arial" w:hAnsi="Arial" w:cs="Arial"/>
                <w:sz w:val="16"/>
                <w:szCs w:val="16"/>
              </w:rPr>
            </w:pPr>
            <w:r>
              <w:rPr>
                <w:rFonts w:ascii="Arial" w:eastAsia="Arial" w:hAnsi="Arial" w:cs="Arial"/>
                <w:sz w:val="16"/>
                <w:szCs w:val="16"/>
              </w:rPr>
              <w:t>From</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CAEB9" w14:textId="77777777" w:rsidR="00F92344" w:rsidRDefault="00F92344" w:rsidP="008C6734">
            <w:pPr>
              <w:rPr>
                <w:rFonts w:ascii="Arial" w:eastAsia="Arial" w:hAnsi="Arial" w:cs="Arial"/>
                <w:sz w:val="16"/>
                <w:szCs w:val="16"/>
              </w:rPr>
            </w:pPr>
            <w:r>
              <w:rPr>
                <w:rFonts w:ascii="Arial" w:eastAsia="Arial" w:hAnsi="Arial" w:cs="Arial"/>
                <w:sz w:val="16"/>
                <w:szCs w:val="16"/>
              </w:rPr>
              <w:t>To</w:t>
            </w:r>
          </w:p>
        </w:tc>
        <w:tc>
          <w:tcPr>
            <w:tcW w:w="1695" w:type="dxa"/>
            <w:vMerge/>
            <w:tcBorders>
              <w:left w:val="single" w:sz="4" w:space="0" w:color="auto"/>
              <w:bottom w:val="single" w:sz="5" w:space="0" w:color="000000"/>
              <w:right w:val="single" w:sz="4" w:space="0" w:color="auto"/>
            </w:tcBorders>
            <w:shd w:val="clear" w:color="auto" w:fill="D9D9D9" w:themeFill="background1" w:themeFillShade="D9"/>
          </w:tcPr>
          <w:p w14:paraId="62F79BDD" w14:textId="77777777" w:rsidR="00F92344" w:rsidRDefault="00F92344" w:rsidP="008C6734">
            <w:pPr>
              <w:rPr>
                <w:rFonts w:ascii="Arial" w:eastAsia="Arial" w:hAnsi="Arial" w:cs="Arial"/>
                <w:sz w:val="16"/>
                <w:szCs w:val="16"/>
              </w:rPr>
            </w:pPr>
          </w:p>
        </w:tc>
        <w:tc>
          <w:tcPr>
            <w:tcW w:w="2100" w:type="dxa"/>
            <w:vMerge/>
            <w:tcBorders>
              <w:left w:val="single" w:sz="4" w:space="0" w:color="auto"/>
              <w:bottom w:val="single" w:sz="5" w:space="0" w:color="000000"/>
              <w:right w:val="single" w:sz="4" w:space="0" w:color="auto"/>
            </w:tcBorders>
            <w:shd w:val="clear" w:color="auto" w:fill="D9D9D9" w:themeFill="background1" w:themeFillShade="D9"/>
          </w:tcPr>
          <w:p w14:paraId="50235104" w14:textId="77777777" w:rsidR="00F92344" w:rsidRDefault="00F92344" w:rsidP="008C6734">
            <w:pPr>
              <w:rPr>
                <w:rFonts w:ascii="Arial" w:eastAsia="Arial" w:hAnsi="Arial" w:cs="Arial"/>
                <w:sz w:val="16"/>
                <w:szCs w:val="16"/>
              </w:rPr>
            </w:pPr>
          </w:p>
        </w:tc>
        <w:tc>
          <w:tcPr>
            <w:tcW w:w="2335" w:type="dxa"/>
            <w:vMerge/>
            <w:tcBorders>
              <w:left w:val="single" w:sz="4" w:space="0" w:color="auto"/>
              <w:bottom w:val="single" w:sz="5" w:space="0" w:color="000000"/>
              <w:right w:val="single" w:sz="10" w:space="0" w:color="000000"/>
            </w:tcBorders>
            <w:shd w:val="clear" w:color="auto" w:fill="D9D9D9" w:themeFill="background1" w:themeFillShade="D9"/>
          </w:tcPr>
          <w:p w14:paraId="75E7D739" w14:textId="77777777" w:rsidR="00F92344" w:rsidRDefault="00F92344" w:rsidP="008C6734">
            <w:pPr>
              <w:rPr>
                <w:rFonts w:ascii="Arial" w:eastAsia="Arial" w:hAnsi="Arial" w:cs="Arial"/>
                <w:sz w:val="16"/>
                <w:szCs w:val="16"/>
              </w:rPr>
            </w:pPr>
          </w:p>
        </w:tc>
      </w:tr>
      <w:tr w:rsidR="00F92344" w14:paraId="405D3E36" w14:textId="77777777" w:rsidTr="00125541">
        <w:trPr>
          <w:trHeight w:hRule="exact" w:val="1301"/>
        </w:trPr>
        <w:tc>
          <w:tcPr>
            <w:tcW w:w="2269" w:type="dxa"/>
            <w:tcBorders>
              <w:left w:val="single" w:sz="5" w:space="0" w:color="000000"/>
              <w:bottom w:val="single" w:sz="4" w:space="0" w:color="auto"/>
              <w:right w:val="single" w:sz="4" w:space="0" w:color="auto"/>
            </w:tcBorders>
            <w:shd w:val="clear" w:color="auto" w:fill="auto"/>
          </w:tcPr>
          <w:p w14:paraId="4927FA11" w14:textId="57EB6488"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B12C67"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3101372C" w14:textId="77777777" w:rsidR="00F92344" w:rsidRDefault="00F92344" w:rsidP="008C6734">
            <w:pPr>
              <w:rPr>
                <w:rFonts w:ascii="Arial" w:eastAsia="Arial" w:hAnsi="Arial" w:cs="Arial"/>
                <w:sz w:val="16"/>
                <w:szCs w:val="16"/>
              </w:rPr>
            </w:pPr>
          </w:p>
        </w:tc>
        <w:tc>
          <w:tcPr>
            <w:tcW w:w="1695" w:type="dxa"/>
            <w:tcBorders>
              <w:left w:val="single" w:sz="4" w:space="0" w:color="auto"/>
              <w:bottom w:val="single" w:sz="4" w:space="0" w:color="auto"/>
              <w:right w:val="single" w:sz="4" w:space="0" w:color="auto"/>
            </w:tcBorders>
          </w:tcPr>
          <w:p w14:paraId="16AE5EF7" w14:textId="77777777" w:rsidR="00F92344" w:rsidRDefault="00F92344" w:rsidP="008C6734">
            <w:pPr>
              <w:rPr>
                <w:rFonts w:ascii="Arial" w:eastAsia="Arial" w:hAnsi="Arial" w:cs="Arial"/>
                <w:sz w:val="16"/>
                <w:szCs w:val="16"/>
              </w:rPr>
            </w:pPr>
          </w:p>
        </w:tc>
        <w:tc>
          <w:tcPr>
            <w:tcW w:w="2100" w:type="dxa"/>
            <w:tcBorders>
              <w:left w:val="single" w:sz="4" w:space="0" w:color="auto"/>
              <w:bottom w:val="single" w:sz="4" w:space="0" w:color="auto"/>
              <w:right w:val="single" w:sz="4" w:space="0" w:color="auto"/>
            </w:tcBorders>
          </w:tcPr>
          <w:p w14:paraId="3A7DE440" w14:textId="77777777" w:rsidR="00F92344" w:rsidRDefault="00F92344" w:rsidP="008C6734">
            <w:pPr>
              <w:rPr>
                <w:rFonts w:ascii="Arial" w:eastAsia="Arial" w:hAnsi="Arial" w:cs="Arial"/>
                <w:sz w:val="16"/>
                <w:szCs w:val="16"/>
              </w:rPr>
            </w:pPr>
          </w:p>
        </w:tc>
        <w:tc>
          <w:tcPr>
            <w:tcW w:w="2335" w:type="dxa"/>
            <w:tcBorders>
              <w:left w:val="single" w:sz="4" w:space="0" w:color="auto"/>
              <w:bottom w:val="single" w:sz="4" w:space="0" w:color="auto"/>
              <w:right w:val="single" w:sz="10" w:space="0" w:color="000000"/>
            </w:tcBorders>
          </w:tcPr>
          <w:p w14:paraId="0AAA3FC6" w14:textId="77777777" w:rsidR="00F92344" w:rsidRDefault="00F92344" w:rsidP="008C6734">
            <w:pPr>
              <w:rPr>
                <w:rFonts w:ascii="Arial" w:eastAsia="Arial" w:hAnsi="Arial" w:cs="Arial"/>
                <w:sz w:val="16"/>
                <w:szCs w:val="16"/>
              </w:rPr>
            </w:pPr>
          </w:p>
        </w:tc>
      </w:tr>
      <w:tr w:rsidR="00F92344" w14:paraId="59A6F207" w14:textId="77777777" w:rsidTr="00125541">
        <w:trPr>
          <w:trHeight w:hRule="exact" w:val="127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868B2" w14:textId="59563A08"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454EA8"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6E73C47" w14:textId="77777777" w:rsidR="00F92344" w:rsidRDefault="00F92344"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000040F2" w14:textId="77777777" w:rsidR="00F92344" w:rsidRDefault="00F92344"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24C82C87" w14:textId="77777777" w:rsidR="00F92344" w:rsidRDefault="00F92344"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2E60FBC1" w14:textId="77777777" w:rsidR="00F92344" w:rsidRDefault="00F92344" w:rsidP="008C6734">
            <w:pPr>
              <w:rPr>
                <w:rFonts w:ascii="Arial" w:eastAsia="Arial" w:hAnsi="Arial" w:cs="Arial"/>
                <w:sz w:val="16"/>
                <w:szCs w:val="16"/>
              </w:rPr>
            </w:pPr>
          </w:p>
        </w:tc>
      </w:tr>
      <w:tr w:rsidR="00A6192A" w14:paraId="661AC807"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749FEB5A"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14E2B8"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A4A6C9B"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74356640"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3FA08D53"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0D5A8E89" w14:textId="77777777" w:rsidR="00A6192A" w:rsidRDefault="00A6192A" w:rsidP="008C6734">
            <w:pPr>
              <w:rPr>
                <w:rFonts w:ascii="Arial" w:eastAsia="Arial" w:hAnsi="Arial" w:cs="Arial"/>
                <w:sz w:val="16"/>
                <w:szCs w:val="16"/>
              </w:rPr>
            </w:pPr>
          </w:p>
        </w:tc>
      </w:tr>
      <w:tr w:rsidR="00A6192A" w14:paraId="26ADB309"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2C789F78"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A8A79CA"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1D6F00E5"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68201BF"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489CAD7"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35375467" w14:textId="77777777" w:rsidR="00A6192A" w:rsidRDefault="00A6192A" w:rsidP="008C6734">
            <w:pPr>
              <w:rPr>
                <w:rFonts w:ascii="Arial" w:eastAsia="Arial" w:hAnsi="Arial" w:cs="Arial"/>
                <w:sz w:val="16"/>
                <w:szCs w:val="16"/>
              </w:rPr>
            </w:pPr>
          </w:p>
        </w:tc>
      </w:tr>
      <w:tr w:rsidR="00A6192A" w14:paraId="42BBCE1A" w14:textId="77777777" w:rsidTr="00125541">
        <w:trPr>
          <w:trHeight w:hRule="exact" w:val="141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70BA1BE9"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CDA9F7"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22FE26FF"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0B2ADC4E"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65263BF"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21C94DD6" w14:textId="77777777" w:rsidR="00A6192A" w:rsidRDefault="00A6192A" w:rsidP="008C6734">
            <w:pPr>
              <w:rPr>
                <w:rFonts w:ascii="Arial" w:eastAsia="Arial" w:hAnsi="Arial" w:cs="Arial"/>
                <w:sz w:val="16"/>
                <w:szCs w:val="16"/>
              </w:rPr>
            </w:pPr>
          </w:p>
        </w:tc>
      </w:tr>
      <w:tr w:rsidR="00A6192A" w14:paraId="6E4BADBC"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39DEA099"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CC3EFAA"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73CE1DAD"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5557CA5"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7B9B9716"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1B001C55" w14:textId="77777777" w:rsidR="00A6192A" w:rsidRDefault="00A6192A" w:rsidP="008C6734">
            <w:pPr>
              <w:rPr>
                <w:rFonts w:ascii="Arial" w:eastAsia="Arial" w:hAnsi="Arial" w:cs="Arial"/>
                <w:sz w:val="16"/>
                <w:szCs w:val="16"/>
              </w:rPr>
            </w:pPr>
          </w:p>
        </w:tc>
      </w:tr>
      <w:tr w:rsidR="00A6192A" w14:paraId="12E551D9"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685502BA"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6761C"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2FFDD029"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37279361"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44DCBF4"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37960FB5" w14:textId="77777777" w:rsidR="00A6192A" w:rsidRDefault="00A6192A" w:rsidP="008C6734">
            <w:pPr>
              <w:rPr>
                <w:rFonts w:ascii="Arial" w:eastAsia="Arial" w:hAnsi="Arial" w:cs="Arial"/>
                <w:sz w:val="16"/>
                <w:szCs w:val="16"/>
              </w:rPr>
            </w:pPr>
          </w:p>
        </w:tc>
      </w:tr>
      <w:tr w:rsidR="00A6192A" w14:paraId="0D337078" w14:textId="77777777" w:rsidTr="00125541">
        <w:trPr>
          <w:trHeight w:hRule="exact" w:val="1287"/>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0281A310"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595D40"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795B422E"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3D06DF10"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4BA8487F"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11F20841" w14:textId="77777777" w:rsidR="00A6192A" w:rsidRDefault="00A6192A" w:rsidP="008C6734">
            <w:pPr>
              <w:rPr>
                <w:rFonts w:ascii="Arial" w:eastAsia="Arial" w:hAnsi="Arial" w:cs="Arial"/>
                <w:sz w:val="16"/>
                <w:szCs w:val="16"/>
              </w:rPr>
            </w:pPr>
          </w:p>
        </w:tc>
      </w:tr>
    </w:tbl>
    <w:p w14:paraId="096E70A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6CE588D1" w14:textId="77777777" w:rsidR="00504D37" w:rsidRDefault="00504D37">
      <w:pPr>
        <w:spacing w:before="2" w:line="140" w:lineRule="exact"/>
        <w:rPr>
          <w:sz w:val="15"/>
          <w:szCs w:val="15"/>
        </w:rPr>
      </w:pPr>
    </w:p>
    <w:p w14:paraId="3CBEB050"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71"/>
        <w:gridCol w:w="1989"/>
        <w:gridCol w:w="6313"/>
      </w:tblGrid>
      <w:tr w:rsidR="00DE1C98" w14:paraId="4C769BD5" w14:textId="77777777" w:rsidTr="000543BA">
        <w:trPr>
          <w:trHeight w:hRule="exact" w:val="846"/>
        </w:trPr>
        <w:tc>
          <w:tcPr>
            <w:tcW w:w="10273"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7A7EC699" w14:textId="77777777" w:rsidR="00DE1C98" w:rsidRDefault="00DE1C98" w:rsidP="006B7A81">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6C95DE1B" w14:textId="77777777" w:rsidR="00DE1C98" w:rsidRDefault="00DE1C98" w:rsidP="006B7A81">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213E2DF" w14:textId="77777777" w:rsidTr="000543BA">
        <w:trPr>
          <w:trHeight w:hRule="exact" w:val="388"/>
        </w:trPr>
        <w:tc>
          <w:tcPr>
            <w:tcW w:w="1971" w:type="dxa"/>
            <w:tcBorders>
              <w:top w:val="single" w:sz="10" w:space="0" w:color="000000"/>
              <w:left w:val="single" w:sz="10" w:space="0" w:color="000000"/>
              <w:bottom w:val="single" w:sz="10" w:space="0" w:color="000000"/>
              <w:right w:val="single" w:sz="4" w:space="0" w:color="auto"/>
            </w:tcBorders>
            <w:shd w:val="clear" w:color="auto" w:fill="D8D8D8"/>
          </w:tcPr>
          <w:p w14:paraId="7D45151D"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9" w:type="dxa"/>
            <w:tcBorders>
              <w:top w:val="single" w:sz="10" w:space="0" w:color="000000"/>
              <w:left w:val="single" w:sz="4" w:space="0" w:color="auto"/>
              <w:bottom w:val="single" w:sz="10" w:space="0" w:color="000000"/>
              <w:right w:val="single" w:sz="4" w:space="0" w:color="auto"/>
            </w:tcBorders>
            <w:shd w:val="clear" w:color="auto" w:fill="D8D8D8"/>
          </w:tcPr>
          <w:p w14:paraId="5E47F876"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0A13BBAF"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Reason</w:t>
            </w:r>
          </w:p>
        </w:tc>
      </w:tr>
      <w:tr w:rsidR="000543BA" w14:paraId="0E1078CF" w14:textId="77777777" w:rsidTr="000543BA">
        <w:trPr>
          <w:trHeight w:hRule="exact" w:val="4092"/>
        </w:trPr>
        <w:tc>
          <w:tcPr>
            <w:tcW w:w="1971" w:type="dxa"/>
            <w:tcBorders>
              <w:top w:val="single" w:sz="10" w:space="0" w:color="000000"/>
              <w:left w:val="single" w:sz="10" w:space="0" w:color="000000"/>
              <w:bottom w:val="single" w:sz="10" w:space="0" w:color="000000"/>
              <w:right w:val="single" w:sz="4" w:space="0" w:color="auto"/>
            </w:tcBorders>
            <w:shd w:val="clear" w:color="auto" w:fill="auto"/>
          </w:tcPr>
          <w:p w14:paraId="3BD90A57" w14:textId="137DA871" w:rsidR="000543BA" w:rsidRDefault="000543BA" w:rsidP="006B7A81">
            <w:pPr>
              <w:spacing w:before="89"/>
              <w:ind w:left="79"/>
              <w:rPr>
                <w:rFonts w:ascii="Arial" w:eastAsia="Arial" w:hAnsi="Arial" w:cs="Arial"/>
                <w:spacing w:val="1"/>
                <w:sz w:val="16"/>
                <w:szCs w:val="16"/>
              </w:rPr>
            </w:pPr>
          </w:p>
        </w:tc>
        <w:tc>
          <w:tcPr>
            <w:tcW w:w="1989" w:type="dxa"/>
            <w:tcBorders>
              <w:top w:val="single" w:sz="10" w:space="0" w:color="000000"/>
              <w:left w:val="single" w:sz="4" w:space="0" w:color="auto"/>
              <w:bottom w:val="single" w:sz="10" w:space="0" w:color="000000"/>
              <w:right w:val="single" w:sz="4" w:space="0" w:color="auto"/>
            </w:tcBorders>
            <w:shd w:val="clear" w:color="auto" w:fill="auto"/>
          </w:tcPr>
          <w:p w14:paraId="106E6D2C" w14:textId="77777777" w:rsidR="000543BA" w:rsidRDefault="000543BA" w:rsidP="006B7A81">
            <w:pPr>
              <w:spacing w:before="89"/>
              <w:ind w:left="79"/>
              <w:rPr>
                <w:rFonts w:ascii="Arial" w:eastAsia="Arial" w:hAnsi="Arial" w:cs="Arial"/>
                <w:spacing w:val="2"/>
                <w:sz w:val="16"/>
                <w:szCs w:val="16"/>
              </w:rPr>
            </w:pPr>
          </w:p>
        </w:tc>
        <w:tc>
          <w:tcPr>
            <w:tcW w:w="6313" w:type="dxa"/>
            <w:tcBorders>
              <w:top w:val="single" w:sz="10" w:space="0" w:color="000000"/>
              <w:left w:val="single" w:sz="4" w:space="0" w:color="auto"/>
              <w:bottom w:val="single" w:sz="10" w:space="0" w:color="000000"/>
              <w:right w:val="single" w:sz="10" w:space="0" w:color="000000"/>
            </w:tcBorders>
            <w:shd w:val="clear" w:color="auto" w:fill="auto"/>
          </w:tcPr>
          <w:p w14:paraId="775EE1FC" w14:textId="77777777" w:rsidR="000543BA" w:rsidRDefault="000543BA" w:rsidP="006B7A81">
            <w:pPr>
              <w:spacing w:before="89"/>
              <w:ind w:left="79"/>
              <w:rPr>
                <w:rFonts w:ascii="Arial" w:eastAsia="Arial" w:hAnsi="Arial" w:cs="Arial"/>
                <w:spacing w:val="2"/>
                <w:sz w:val="16"/>
                <w:szCs w:val="16"/>
              </w:rPr>
            </w:pPr>
          </w:p>
        </w:tc>
      </w:tr>
    </w:tbl>
    <w:p w14:paraId="698AE178" w14:textId="77777777" w:rsidR="00DE1C98" w:rsidRDefault="00DE1C98">
      <w:pPr>
        <w:spacing w:before="2" w:line="80" w:lineRule="exact"/>
        <w:rPr>
          <w:sz w:val="8"/>
          <w:szCs w:val="8"/>
        </w:rPr>
      </w:pPr>
    </w:p>
    <w:p w14:paraId="0FF8AD56" w14:textId="77777777" w:rsidR="008F6630" w:rsidRDefault="008F6630">
      <w:pPr>
        <w:spacing w:before="6" w:line="100" w:lineRule="exact"/>
        <w:rPr>
          <w:sz w:val="10"/>
          <w:szCs w:val="10"/>
        </w:rPr>
      </w:pPr>
    </w:p>
    <w:p w14:paraId="521E6F91" w14:textId="77777777" w:rsidR="008F6630" w:rsidRDefault="008F6630">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D81311" w14:paraId="661C89DC" w14:textId="77777777" w:rsidTr="008671AB">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4AAF7C5"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10"/>
                <w:sz w:val="16"/>
                <w:szCs w:val="16"/>
              </w:rPr>
              <w:t>Referees</w:t>
            </w:r>
          </w:p>
          <w:p w14:paraId="5DF0488F" w14:textId="77777777" w:rsidR="00D81311" w:rsidRDefault="00D81311" w:rsidP="008671AB">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D81311" w14:paraId="234C412F" w14:textId="77777777" w:rsidTr="008671AB">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6FE1BD0C"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21E666D"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D81311" w14:paraId="5E282703" w14:textId="77777777" w:rsidTr="008671AB">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3F6D7CE5"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665D2858" w14:textId="14F0B277" w:rsidR="00D81311" w:rsidRDefault="00D81311" w:rsidP="008671AB">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1EE198EE"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4FB49796" w14:textId="77777777" w:rsidR="00D81311" w:rsidRDefault="00D81311" w:rsidP="008671AB">
            <w:pPr>
              <w:spacing w:before="89"/>
              <w:ind w:left="85"/>
              <w:rPr>
                <w:rFonts w:ascii="Arial" w:eastAsia="Arial" w:hAnsi="Arial" w:cs="Arial"/>
                <w:sz w:val="16"/>
                <w:szCs w:val="16"/>
              </w:rPr>
            </w:pPr>
          </w:p>
        </w:tc>
      </w:tr>
      <w:tr w:rsidR="00D81311" w14:paraId="67C13014" w14:textId="77777777" w:rsidTr="008671AB">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56D8FE8"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7368DC0"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2E8C9C1"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5790C422" w14:textId="77777777" w:rsidR="00D81311" w:rsidRDefault="00D81311" w:rsidP="008671AB">
            <w:pPr>
              <w:spacing w:before="89"/>
              <w:ind w:left="85"/>
              <w:rPr>
                <w:rFonts w:ascii="Arial" w:eastAsia="Arial" w:hAnsi="Arial" w:cs="Arial"/>
                <w:sz w:val="16"/>
                <w:szCs w:val="16"/>
              </w:rPr>
            </w:pPr>
          </w:p>
        </w:tc>
      </w:tr>
      <w:tr w:rsidR="00D81311" w14:paraId="6C8735E8" w14:textId="77777777" w:rsidTr="00D81311">
        <w:trPr>
          <w:trHeight w:hRule="exact" w:val="43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795E6666"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358B4FEA"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C859D66"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6CF42047" w14:textId="77777777" w:rsidR="00D81311" w:rsidRDefault="00D81311" w:rsidP="008671AB">
            <w:pPr>
              <w:spacing w:before="89"/>
              <w:ind w:left="85"/>
              <w:rPr>
                <w:rFonts w:ascii="Arial" w:eastAsia="Arial" w:hAnsi="Arial" w:cs="Arial"/>
                <w:sz w:val="16"/>
                <w:szCs w:val="16"/>
              </w:rPr>
            </w:pPr>
          </w:p>
        </w:tc>
      </w:tr>
      <w:tr w:rsidR="00D81311" w14:paraId="01AB313E" w14:textId="77777777" w:rsidTr="00D81311">
        <w:trPr>
          <w:trHeight w:hRule="exact" w:val="42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A2BF7B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23CA4F97"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35C2B39"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21F2FB9B" w14:textId="77777777" w:rsidR="00D81311" w:rsidRDefault="00D81311" w:rsidP="008671AB">
            <w:pPr>
              <w:spacing w:before="89"/>
              <w:ind w:left="85"/>
              <w:rPr>
                <w:rFonts w:ascii="Arial" w:eastAsia="Arial" w:hAnsi="Arial" w:cs="Arial"/>
                <w:sz w:val="16"/>
                <w:szCs w:val="16"/>
              </w:rPr>
            </w:pPr>
          </w:p>
        </w:tc>
      </w:tr>
      <w:tr w:rsidR="00D81311" w14:paraId="1F058CFB" w14:textId="77777777" w:rsidTr="008671AB">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F8CD96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797C77D7" w14:textId="77777777" w:rsidR="00D81311" w:rsidRDefault="00D81311" w:rsidP="008671AB">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70E71E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033D1D4" w14:textId="77777777" w:rsidR="00D81311" w:rsidRDefault="00D81311" w:rsidP="008671AB">
            <w:pPr>
              <w:spacing w:line="180" w:lineRule="exact"/>
              <w:ind w:left="85"/>
              <w:rPr>
                <w:rFonts w:ascii="Arial" w:eastAsia="Arial" w:hAnsi="Arial" w:cs="Arial"/>
                <w:sz w:val="16"/>
                <w:szCs w:val="16"/>
              </w:rPr>
            </w:pPr>
          </w:p>
        </w:tc>
      </w:tr>
      <w:tr w:rsidR="00D81311" w14:paraId="100B2E5A" w14:textId="77777777" w:rsidTr="00D81311">
        <w:trPr>
          <w:trHeight w:hRule="exact" w:val="50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32FE404B"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5EF53F2E"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185C1EC"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036D3808" w14:textId="77777777" w:rsidR="00D81311" w:rsidRDefault="00D81311" w:rsidP="008671AB">
            <w:pPr>
              <w:spacing w:before="89"/>
              <w:ind w:left="85"/>
              <w:rPr>
                <w:rFonts w:ascii="Arial" w:eastAsia="Arial" w:hAnsi="Arial" w:cs="Arial"/>
                <w:sz w:val="16"/>
                <w:szCs w:val="16"/>
              </w:rPr>
            </w:pPr>
          </w:p>
        </w:tc>
      </w:tr>
      <w:tr w:rsidR="00D81311" w14:paraId="6DF09A76" w14:textId="77777777" w:rsidTr="00D81311">
        <w:trPr>
          <w:trHeight w:hRule="exact" w:val="565"/>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7FDEE73"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03B16B62"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8713DB6"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3B595A79" w14:textId="77777777" w:rsidR="00D81311" w:rsidRDefault="00D81311" w:rsidP="008671AB">
            <w:pPr>
              <w:spacing w:before="89"/>
              <w:ind w:left="85"/>
              <w:rPr>
                <w:rFonts w:ascii="Arial" w:eastAsia="Arial" w:hAnsi="Arial" w:cs="Arial"/>
                <w:sz w:val="16"/>
                <w:szCs w:val="16"/>
              </w:rPr>
            </w:pPr>
          </w:p>
        </w:tc>
      </w:tr>
      <w:tr w:rsidR="00D81311" w14:paraId="5A673D13" w14:textId="77777777" w:rsidTr="00D81311">
        <w:trPr>
          <w:trHeight w:hRule="exact" w:val="842"/>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2629E26" w14:textId="77777777" w:rsidR="00D81311" w:rsidRDefault="00D81311" w:rsidP="008671AB">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5C59E641"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7FE32C44" w14:textId="77777777" w:rsidR="00D81311" w:rsidRDefault="00D81311" w:rsidP="008671AB">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4926390B" w14:textId="77777777" w:rsidR="00D81311" w:rsidRDefault="00D81311" w:rsidP="008671AB">
            <w:pPr>
              <w:spacing w:before="89"/>
              <w:ind w:left="85"/>
              <w:rPr>
                <w:rFonts w:ascii="Arial" w:eastAsia="Arial" w:hAnsi="Arial" w:cs="Arial"/>
                <w:sz w:val="16"/>
                <w:szCs w:val="16"/>
              </w:rPr>
            </w:pPr>
          </w:p>
        </w:tc>
      </w:tr>
      <w:tr w:rsidR="00D81311" w14:paraId="3AA4EA16" w14:textId="77777777" w:rsidTr="008671AB">
        <w:trPr>
          <w:trHeight w:hRule="exact" w:val="531"/>
        </w:trPr>
        <w:tc>
          <w:tcPr>
            <w:tcW w:w="4936" w:type="dxa"/>
            <w:gridSpan w:val="2"/>
            <w:tcBorders>
              <w:top w:val="single" w:sz="5" w:space="0" w:color="000000"/>
              <w:left w:val="single" w:sz="10" w:space="0" w:color="000000"/>
              <w:bottom w:val="single" w:sz="10" w:space="0" w:color="000000"/>
              <w:right w:val="single" w:sz="10" w:space="0" w:color="000000"/>
            </w:tcBorders>
          </w:tcPr>
          <w:p w14:paraId="459EF930"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Note:</w:t>
            </w:r>
          </w:p>
        </w:tc>
        <w:tc>
          <w:tcPr>
            <w:tcW w:w="5324" w:type="dxa"/>
            <w:gridSpan w:val="2"/>
            <w:tcBorders>
              <w:top w:val="single" w:sz="5" w:space="0" w:color="000000"/>
              <w:left w:val="single" w:sz="10" w:space="0" w:color="000000"/>
              <w:bottom w:val="single" w:sz="10" w:space="0" w:color="000000"/>
              <w:right w:val="single" w:sz="10" w:space="0" w:color="000000"/>
            </w:tcBorders>
          </w:tcPr>
          <w:p w14:paraId="7ECA86DE"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Note:</w:t>
            </w:r>
          </w:p>
        </w:tc>
      </w:tr>
    </w:tbl>
    <w:p w14:paraId="63B51625" w14:textId="77777777" w:rsidR="00B55754" w:rsidRDefault="00B55754">
      <w:r>
        <w:br w:type="page"/>
      </w:r>
    </w:p>
    <w:p w14:paraId="351F8693" w14:textId="77777777" w:rsidR="00B55754" w:rsidRDefault="00B55754">
      <w:pPr>
        <w:spacing w:line="200" w:lineRule="exact"/>
      </w:pPr>
    </w:p>
    <w:p w14:paraId="157A75EB" w14:textId="77777777" w:rsidR="00B55754" w:rsidRDefault="00B55754">
      <w:pPr>
        <w:spacing w:line="200" w:lineRule="exact"/>
      </w:pPr>
    </w:p>
    <w:p w14:paraId="160A7AE9"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0F68D79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2B19FB83"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1ED29347"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7CE1C2BF"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423C307"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2AFDB118"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617FBF7B"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052B3BEF"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7BF91D42"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EE46131"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3A716427"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2B1BED5B"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696D96F2"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2C44A86B"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60FDD6ED"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771D2208" w14:textId="77777777" w:rsidTr="00B55754">
        <w:trPr>
          <w:trHeight w:hRule="exact" w:val="770"/>
        </w:trPr>
        <w:tc>
          <w:tcPr>
            <w:tcW w:w="2645" w:type="dxa"/>
            <w:tcBorders>
              <w:top w:val="single" w:sz="5" w:space="0" w:color="000000"/>
              <w:left w:val="single" w:sz="10" w:space="0" w:color="000000"/>
              <w:bottom w:val="single" w:sz="5" w:space="0" w:color="000000"/>
              <w:right w:val="single" w:sz="5" w:space="0" w:color="000000"/>
            </w:tcBorders>
          </w:tcPr>
          <w:p w14:paraId="66A700A3" w14:textId="025DEE6F" w:rsidR="008F6630" w:rsidRDefault="008F6630" w:rsidP="000543BA">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FD04BA0"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64F20DDE"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50AE833"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E7AAB3D"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0844A3" w14:textId="77777777" w:rsidR="008F6630" w:rsidRDefault="008F6630"/>
        </w:tc>
        <w:tc>
          <w:tcPr>
            <w:tcW w:w="1228" w:type="dxa"/>
            <w:tcBorders>
              <w:top w:val="single" w:sz="5" w:space="0" w:color="000000"/>
              <w:left w:val="single" w:sz="5" w:space="0" w:color="000000"/>
              <w:bottom w:val="single" w:sz="5" w:space="0" w:color="000000"/>
              <w:right w:val="single" w:sz="10" w:space="0" w:color="000000"/>
            </w:tcBorders>
          </w:tcPr>
          <w:p w14:paraId="2F3DF643" w14:textId="77777777" w:rsidR="008F6630" w:rsidRDefault="008F6630">
            <w:pPr>
              <w:spacing w:before="89"/>
              <w:ind w:left="307"/>
              <w:rPr>
                <w:rFonts w:ascii="Arial" w:eastAsia="Arial" w:hAnsi="Arial" w:cs="Arial"/>
                <w:sz w:val="16"/>
                <w:szCs w:val="16"/>
              </w:rPr>
            </w:pPr>
          </w:p>
        </w:tc>
      </w:tr>
      <w:tr w:rsidR="008F6630" w14:paraId="42B0BC1C" w14:textId="77777777" w:rsidTr="00B55754">
        <w:trPr>
          <w:trHeight w:hRule="exact" w:val="867"/>
        </w:trPr>
        <w:tc>
          <w:tcPr>
            <w:tcW w:w="2645" w:type="dxa"/>
            <w:tcBorders>
              <w:top w:val="single" w:sz="5" w:space="0" w:color="000000"/>
              <w:left w:val="single" w:sz="10" w:space="0" w:color="000000"/>
              <w:bottom w:val="single" w:sz="5" w:space="0" w:color="000000"/>
              <w:right w:val="single" w:sz="5" w:space="0" w:color="000000"/>
            </w:tcBorders>
          </w:tcPr>
          <w:p w14:paraId="33AF87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6FFC05F8"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327DEF6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45558D9"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93E32ED"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234B3D8"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AE44827" w14:textId="77777777" w:rsidR="008F6630" w:rsidRDefault="008F6630">
            <w:pPr>
              <w:spacing w:before="89"/>
              <w:ind w:left="307"/>
              <w:rPr>
                <w:rFonts w:ascii="Arial" w:eastAsia="Arial" w:hAnsi="Arial" w:cs="Arial"/>
                <w:sz w:val="16"/>
                <w:szCs w:val="16"/>
              </w:rPr>
            </w:pPr>
          </w:p>
        </w:tc>
      </w:tr>
      <w:tr w:rsidR="008F6630" w14:paraId="271D665A" w14:textId="77777777" w:rsidTr="00B55754">
        <w:trPr>
          <w:trHeight w:hRule="exact" w:val="836"/>
        </w:trPr>
        <w:tc>
          <w:tcPr>
            <w:tcW w:w="2645" w:type="dxa"/>
            <w:tcBorders>
              <w:top w:val="single" w:sz="5" w:space="0" w:color="000000"/>
              <w:left w:val="single" w:sz="10" w:space="0" w:color="000000"/>
              <w:bottom w:val="single" w:sz="5" w:space="0" w:color="000000"/>
              <w:right w:val="single" w:sz="5" w:space="0" w:color="000000"/>
            </w:tcBorders>
          </w:tcPr>
          <w:p w14:paraId="112D6401"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562281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1A80CBC"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6FD6C1A"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328F92F"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5EC74CF"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B4A2941" w14:textId="77777777" w:rsidR="008F6630" w:rsidRDefault="008F6630">
            <w:pPr>
              <w:spacing w:before="89"/>
              <w:ind w:left="262"/>
              <w:rPr>
                <w:rFonts w:ascii="Arial" w:eastAsia="Arial" w:hAnsi="Arial" w:cs="Arial"/>
                <w:sz w:val="16"/>
                <w:szCs w:val="16"/>
              </w:rPr>
            </w:pPr>
          </w:p>
        </w:tc>
      </w:tr>
      <w:tr w:rsidR="008F6630" w14:paraId="142584E9" w14:textId="77777777" w:rsidTr="00B55754">
        <w:trPr>
          <w:trHeight w:hRule="exact" w:val="849"/>
        </w:trPr>
        <w:tc>
          <w:tcPr>
            <w:tcW w:w="2645" w:type="dxa"/>
            <w:tcBorders>
              <w:top w:val="single" w:sz="5" w:space="0" w:color="000000"/>
              <w:left w:val="single" w:sz="10" w:space="0" w:color="000000"/>
              <w:bottom w:val="single" w:sz="5" w:space="0" w:color="000000"/>
              <w:right w:val="single" w:sz="5" w:space="0" w:color="000000"/>
            </w:tcBorders>
          </w:tcPr>
          <w:p w14:paraId="2DEC45F7"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C44E234"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9A6DE0C"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71A1678B"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80E42FE"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62D0216"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7B5CA79" w14:textId="77777777" w:rsidR="008F6630" w:rsidRDefault="008F6630">
            <w:pPr>
              <w:spacing w:before="89"/>
              <w:ind w:left="262"/>
              <w:rPr>
                <w:rFonts w:ascii="Arial" w:eastAsia="Arial" w:hAnsi="Arial" w:cs="Arial"/>
                <w:sz w:val="16"/>
                <w:szCs w:val="16"/>
              </w:rPr>
            </w:pPr>
          </w:p>
        </w:tc>
      </w:tr>
      <w:tr w:rsidR="008F6630" w14:paraId="6FAFC184" w14:textId="77777777" w:rsidTr="00D81311">
        <w:trPr>
          <w:trHeight w:hRule="exact" w:val="903"/>
        </w:trPr>
        <w:tc>
          <w:tcPr>
            <w:tcW w:w="2645" w:type="dxa"/>
            <w:tcBorders>
              <w:top w:val="single" w:sz="5" w:space="0" w:color="000000"/>
              <w:left w:val="single" w:sz="10" w:space="0" w:color="000000"/>
              <w:bottom w:val="single" w:sz="5" w:space="0" w:color="000000"/>
              <w:right w:val="single" w:sz="5" w:space="0" w:color="000000"/>
            </w:tcBorders>
          </w:tcPr>
          <w:p w14:paraId="7E68A958"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03598D9"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3356451"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2566D10"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8A2DF8C"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0B66C472"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008B00F1" w14:textId="77777777" w:rsidR="008F6630" w:rsidRDefault="008F6630">
            <w:pPr>
              <w:spacing w:before="89"/>
              <w:ind w:left="262"/>
              <w:rPr>
                <w:rFonts w:ascii="Arial" w:eastAsia="Arial" w:hAnsi="Arial" w:cs="Arial"/>
                <w:sz w:val="16"/>
                <w:szCs w:val="16"/>
              </w:rPr>
            </w:pPr>
          </w:p>
        </w:tc>
      </w:tr>
      <w:tr w:rsidR="00D81311" w14:paraId="5ADCA99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449FC5FD"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07B429E"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3B77AB8"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40EBBE15"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EE81248"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18122827"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0B9B2B66" w14:textId="77777777" w:rsidR="00D81311" w:rsidRDefault="00D81311">
            <w:pPr>
              <w:spacing w:before="89"/>
              <w:ind w:left="262"/>
              <w:rPr>
                <w:rFonts w:ascii="Arial" w:eastAsia="Arial" w:hAnsi="Arial" w:cs="Arial"/>
                <w:sz w:val="16"/>
                <w:szCs w:val="16"/>
              </w:rPr>
            </w:pPr>
          </w:p>
        </w:tc>
      </w:tr>
      <w:tr w:rsidR="00D81311" w14:paraId="27D06727"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E63E9C3"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A0BD61A"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3216B60"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4212A19"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758F465"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AA4B56F"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BD14EFE" w14:textId="77777777" w:rsidR="00D81311" w:rsidRDefault="00D81311">
            <w:pPr>
              <w:spacing w:before="89"/>
              <w:ind w:left="262"/>
              <w:rPr>
                <w:rFonts w:ascii="Arial" w:eastAsia="Arial" w:hAnsi="Arial" w:cs="Arial"/>
                <w:sz w:val="16"/>
                <w:szCs w:val="16"/>
              </w:rPr>
            </w:pPr>
          </w:p>
        </w:tc>
      </w:tr>
      <w:tr w:rsidR="00D81311" w14:paraId="480E163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011206D5"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B9CCDAE"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398B5DCF"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29AAC1F"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2CA0237"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AC3F9D5"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B5431F9" w14:textId="77777777" w:rsidR="00D81311" w:rsidRDefault="00D81311">
            <w:pPr>
              <w:spacing w:before="89"/>
              <w:ind w:left="262"/>
              <w:rPr>
                <w:rFonts w:ascii="Arial" w:eastAsia="Arial" w:hAnsi="Arial" w:cs="Arial"/>
                <w:sz w:val="16"/>
                <w:szCs w:val="16"/>
              </w:rPr>
            </w:pPr>
          </w:p>
        </w:tc>
      </w:tr>
      <w:tr w:rsidR="00D81311" w14:paraId="710CA69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F781ADE"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ABA864"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D67D3D3"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73363B23"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0287A6BA"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913EE89"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CB2C3C0" w14:textId="77777777" w:rsidR="00D81311" w:rsidRDefault="00D81311">
            <w:pPr>
              <w:spacing w:before="89"/>
              <w:ind w:left="262"/>
              <w:rPr>
                <w:rFonts w:ascii="Arial" w:eastAsia="Arial" w:hAnsi="Arial" w:cs="Arial"/>
                <w:sz w:val="16"/>
                <w:szCs w:val="16"/>
              </w:rPr>
            </w:pPr>
          </w:p>
        </w:tc>
      </w:tr>
      <w:tr w:rsidR="00D81311" w14:paraId="0A1FE61B"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0D60DDA2"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823486C"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9E3664"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C998E65"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9F87A07"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C6E475D"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2DB4BF69" w14:textId="77777777" w:rsidR="00D81311" w:rsidRDefault="00D81311">
            <w:pPr>
              <w:spacing w:before="89"/>
              <w:ind w:left="262"/>
              <w:rPr>
                <w:rFonts w:ascii="Arial" w:eastAsia="Arial" w:hAnsi="Arial" w:cs="Arial"/>
                <w:sz w:val="16"/>
                <w:szCs w:val="16"/>
              </w:rPr>
            </w:pPr>
          </w:p>
        </w:tc>
      </w:tr>
    </w:tbl>
    <w:p w14:paraId="04CB4DD0" w14:textId="77777777" w:rsidR="008F6630" w:rsidRDefault="008F6630">
      <w:pPr>
        <w:sectPr w:rsidR="008F6630">
          <w:pgSz w:w="11900" w:h="16840"/>
          <w:pgMar w:top="120" w:right="680" w:bottom="280" w:left="700" w:header="720" w:footer="720" w:gutter="0"/>
          <w:cols w:space="720"/>
        </w:sectPr>
      </w:pPr>
    </w:p>
    <w:p w14:paraId="0674DA4A" w14:textId="77777777" w:rsidR="008F6630" w:rsidRDefault="008F6630">
      <w:pPr>
        <w:spacing w:before="2" w:line="80" w:lineRule="exact"/>
        <w:rPr>
          <w:sz w:val="8"/>
          <w:szCs w:val="8"/>
        </w:rPr>
      </w:pPr>
    </w:p>
    <w:p w14:paraId="4BE7056D" w14:textId="77777777" w:rsidR="00B55754" w:rsidRDefault="00B55754">
      <w:pPr>
        <w:spacing w:before="2" w:line="80" w:lineRule="exact"/>
        <w:rPr>
          <w:sz w:val="8"/>
          <w:szCs w:val="8"/>
        </w:rPr>
      </w:pPr>
    </w:p>
    <w:p w14:paraId="78C7F771" w14:textId="77777777" w:rsidR="00B55754" w:rsidRDefault="00B55754">
      <w:pPr>
        <w:spacing w:before="2" w:line="80" w:lineRule="exact"/>
        <w:rPr>
          <w:sz w:val="8"/>
          <w:szCs w:val="8"/>
        </w:rPr>
      </w:pPr>
    </w:p>
    <w:p w14:paraId="2A6CA9E1" w14:textId="77777777" w:rsidR="00B55754" w:rsidRDefault="00B55754">
      <w:pPr>
        <w:spacing w:before="2" w:line="80" w:lineRule="exact"/>
        <w:rPr>
          <w:sz w:val="8"/>
          <w:szCs w:val="8"/>
        </w:rPr>
      </w:pPr>
    </w:p>
    <w:p w14:paraId="25BDF215" w14:textId="77777777" w:rsidR="00B55754" w:rsidRDefault="00B55754">
      <w:pPr>
        <w:spacing w:before="2" w:line="80" w:lineRule="exact"/>
        <w:rPr>
          <w:sz w:val="8"/>
          <w:szCs w:val="8"/>
        </w:rPr>
      </w:pPr>
    </w:p>
    <w:p w14:paraId="02FCE533" w14:textId="77777777" w:rsidR="00B55754" w:rsidRDefault="00B55754">
      <w:pPr>
        <w:spacing w:before="2" w:line="80" w:lineRule="exact"/>
        <w:rPr>
          <w:sz w:val="8"/>
          <w:szCs w:val="8"/>
        </w:rPr>
      </w:pPr>
    </w:p>
    <w:p w14:paraId="3AF199A3" w14:textId="77777777" w:rsidR="00B55754" w:rsidRDefault="00B55754">
      <w:pPr>
        <w:spacing w:before="2" w:line="80" w:lineRule="exact"/>
        <w:rPr>
          <w:sz w:val="8"/>
          <w:szCs w:val="8"/>
        </w:rPr>
      </w:pPr>
    </w:p>
    <w:tbl>
      <w:tblPr>
        <w:tblW w:w="10490" w:type="dxa"/>
        <w:tblInd w:w="-13" w:type="dxa"/>
        <w:tblLayout w:type="fixed"/>
        <w:tblCellMar>
          <w:left w:w="0" w:type="dxa"/>
          <w:right w:w="0" w:type="dxa"/>
        </w:tblCellMar>
        <w:tblLook w:val="01E0" w:firstRow="1" w:lastRow="1" w:firstColumn="1" w:lastColumn="1" w:noHBand="0" w:noVBand="0"/>
      </w:tblPr>
      <w:tblGrid>
        <w:gridCol w:w="2376"/>
        <w:gridCol w:w="1668"/>
        <w:gridCol w:w="1268"/>
        <w:gridCol w:w="1269"/>
        <w:gridCol w:w="3909"/>
      </w:tblGrid>
      <w:tr w:rsidR="008F6630" w14:paraId="0760B5EF" w14:textId="77777777" w:rsidTr="00EF0239">
        <w:trPr>
          <w:trHeight w:hRule="exact" w:val="663"/>
        </w:trPr>
        <w:tc>
          <w:tcPr>
            <w:tcW w:w="10490"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19FE053"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4D6DC664"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465B3C55" w14:textId="77777777" w:rsidTr="00EF0239">
        <w:trPr>
          <w:trHeight w:hRule="exact" w:val="451"/>
        </w:trPr>
        <w:tc>
          <w:tcPr>
            <w:tcW w:w="2376" w:type="dxa"/>
            <w:vMerge w:val="restart"/>
            <w:tcBorders>
              <w:top w:val="single" w:sz="10" w:space="0" w:color="000000"/>
              <w:left w:val="single" w:sz="10" w:space="0" w:color="000000"/>
              <w:right w:val="single" w:sz="5" w:space="0" w:color="000000"/>
            </w:tcBorders>
            <w:shd w:val="clear" w:color="auto" w:fill="D8D8D8"/>
          </w:tcPr>
          <w:p w14:paraId="24304FD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6C74BA6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552021E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909" w:type="dxa"/>
            <w:vMerge w:val="restart"/>
            <w:tcBorders>
              <w:top w:val="single" w:sz="10" w:space="0" w:color="000000"/>
              <w:left w:val="single" w:sz="5" w:space="0" w:color="000000"/>
              <w:right w:val="single" w:sz="5" w:space="0" w:color="000000"/>
            </w:tcBorders>
            <w:shd w:val="clear" w:color="auto" w:fill="D8D8D8"/>
          </w:tcPr>
          <w:p w14:paraId="4CC1EAD8"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572E21" w14:textId="77777777" w:rsidTr="00EF0239">
        <w:trPr>
          <w:trHeight w:hRule="exact" w:val="446"/>
        </w:trPr>
        <w:tc>
          <w:tcPr>
            <w:tcW w:w="2376" w:type="dxa"/>
            <w:vMerge/>
            <w:tcBorders>
              <w:left w:val="single" w:sz="10" w:space="0" w:color="000000"/>
              <w:bottom w:val="single" w:sz="5" w:space="0" w:color="000000"/>
              <w:right w:val="single" w:sz="5" w:space="0" w:color="000000"/>
            </w:tcBorders>
            <w:shd w:val="clear" w:color="auto" w:fill="D8D8D8"/>
          </w:tcPr>
          <w:p w14:paraId="352656E1"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1ADFD2F4"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7AC8C9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14:paraId="519B6928"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909" w:type="dxa"/>
            <w:vMerge/>
            <w:tcBorders>
              <w:left w:val="single" w:sz="5" w:space="0" w:color="000000"/>
              <w:bottom w:val="single" w:sz="5" w:space="0" w:color="000000"/>
              <w:right w:val="single" w:sz="5" w:space="0" w:color="000000"/>
            </w:tcBorders>
            <w:shd w:val="clear" w:color="auto" w:fill="D8D8D8"/>
          </w:tcPr>
          <w:p w14:paraId="521E029D" w14:textId="77777777" w:rsidR="008F6630" w:rsidRDefault="008F6630"/>
        </w:tc>
      </w:tr>
      <w:tr w:rsidR="008F6630" w14:paraId="4AF83039" w14:textId="77777777" w:rsidTr="00EF0239">
        <w:trPr>
          <w:trHeight w:hRule="exact" w:val="720"/>
        </w:trPr>
        <w:tc>
          <w:tcPr>
            <w:tcW w:w="2376" w:type="dxa"/>
            <w:tcBorders>
              <w:top w:val="single" w:sz="5" w:space="0" w:color="000000"/>
              <w:left w:val="single" w:sz="10" w:space="0" w:color="000000"/>
              <w:bottom w:val="single" w:sz="5" w:space="0" w:color="000000"/>
              <w:right w:val="single" w:sz="5" w:space="0" w:color="000000"/>
            </w:tcBorders>
          </w:tcPr>
          <w:p w14:paraId="7F9193CE" w14:textId="68E3DDB9"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EE054A7"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4F1C463C"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0ABF5526"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6932551D" w14:textId="77777777" w:rsidR="008F6630" w:rsidRDefault="008F6630">
            <w:pPr>
              <w:ind w:left="79"/>
              <w:rPr>
                <w:rFonts w:ascii="Arial" w:eastAsia="Arial" w:hAnsi="Arial" w:cs="Arial"/>
                <w:sz w:val="16"/>
                <w:szCs w:val="16"/>
              </w:rPr>
            </w:pPr>
          </w:p>
        </w:tc>
      </w:tr>
      <w:tr w:rsidR="008F6630" w14:paraId="38DFE816" w14:textId="77777777" w:rsidTr="00EF0239">
        <w:trPr>
          <w:trHeight w:hRule="exact" w:val="903"/>
        </w:trPr>
        <w:tc>
          <w:tcPr>
            <w:tcW w:w="2376" w:type="dxa"/>
            <w:tcBorders>
              <w:top w:val="single" w:sz="5" w:space="0" w:color="000000"/>
              <w:left w:val="single" w:sz="10" w:space="0" w:color="000000"/>
              <w:bottom w:val="single" w:sz="5" w:space="0" w:color="000000"/>
              <w:right w:val="single" w:sz="5" w:space="0" w:color="000000"/>
            </w:tcBorders>
          </w:tcPr>
          <w:p w14:paraId="2E5EC9C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56EE328"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A0D3A8B"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388BA523"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604B03DC" w14:textId="77777777" w:rsidR="008F6630" w:rsidRDefault="008F6630">
            <w:pPr>
              <w:ind w:left="79"/>
              <w:rPr>
                <w:rFonts w:ascii="Arial" w:eastAsia="Arial" w:hAnsi="Arial" w:cs="Arial"/>
                <w:sz w:val="16"/>
                <w:szCs w:val="16"/>
              </w:rPr>
            </w:pPr>
          </w:p>
        </w:tc>
      </w:tr>
      <w:tr w:rsidR="008F6630" w14:paraId="0C78BB2C" w14:textId="77777777" w:rsidTr="00EF0239">
        <w:trPr>
          <w:trHeight w:hRule="exact" w:val="908"/>
        </w:trPr>
        <w:tc>
          <w:tcPr>
            <w:tcW w:w="2376" w:type="dxa"/>
            <w:tcBorders>
              <w:top w:val="single" w:sz="5" w:space="0" w:color="000000"/>
              <w:left w:val="single" w:sz="10" w:space="0" w:color="000000"/>
              <w:bottom w:val="single" w:sz="5" w:space="0" w:color="000000"/>
              <w:right w:val="single" w:sz="5" w:space="0" w:color="000000"/>
            </w:tcBorders>
          </w:tcPr>
          <w:p w14:paraId="00D773AE"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647D8BF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F6F4D96"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2C00440B"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9" w:space="0" w:color="000000"/>
            </w:tcBorders>
          </w:tcPr>
          <w:p w14:paraId="213F1797" w14:textId="77777777" w:rsidR="008F6630" w:rsidRDefault="008F6630">
            <w:pPr>
              <w:ind w:left="79"/>
              <w:rPr>
                <w:rFonts w:ascii="Arial" w:eastAsia="Arial" w:hAnsi="Arial" w:cs="Arial"/>
                <w:sz w:val="16"/>
                <w:szCs w:val="16"/>
              </w:rPr>
            </w:pPr>
          </w:p>
        </w:tc>
      </w:tr>
    </w:tbl>
    <w:p w14:paraId="0EB14D1F" w14:textId="77777777" w:rsidR="008F6630" w:rsidRDefault="008F6630">
      <w:pPr>
        <w:spacing w:before="5" w:line="80" w:lineRule="exact"/>
        <w:rPr>
          <w:sz w:val="9"/>
          <w:szCs w:val="9"/>
        </w:rPr>
      </w:pPr>
    </w:p>
    <w:p w14:paraId="42E85256" w14:textId="77777777" w:rsidR="00666C32" w:rsidRDefault="00666C32">
      <w:pPr>
        <w:spacing w:before="5" w:line="80" w:lineRule="exact"/>
        <w:rPr>
          <w:sz w:val="9"/>
          <w:szCs w:val="9"/>
        </w:rPr>
      </w:pPr>
    </w:p>
    <w:tbl>
      <w:tblPr>
        <w:tblW w:w="10490" w:type="dxa"/>
        <w:tblInd w:w="-13" w:type="dxa"/>
        <w:tblLayout w:type="fixed"/>
        <w:tblCellMar>
          <w:left w:w="0" w:type="dxa"/>
          <w:right w:w="0" w:type="dxa"/>
        </w:tblCellMar>
        <w:tblLook w:val="01E0" w:firstRow="1" w:lastRow="1" w:firstColumn="1" w:lastColumn="1" w:noHBand="0" w:noVBand="0"/>
      </w:tblPr>
      <w:tblGrid>
        <w:gridCol w:w="4111"/>
        <w:gridCol w:w="3260"/>
        <w:gridCol w:w="3119"/>
      </w:tblGrid>
      <w:tr w:rsidR="008F6630" w14:paraId="79BBFDE9" w14:textId="77777777" w:rsidTr="00EF0239">
        <w:trPr>
          <w:trHeight w:hRule="exact" w:val="663"/>
        </w:trPr>
        <w:tc>
          <w:tcPr>
            <w:tcW w:w="10490"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65AB904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01CB9266"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42A698BA" w14:textId="77777777" w:rsidTr="00EF0239">
        <w:trPr>
          <w:trHeight w:hRule="exact" w:val="388"/>
        </w:trPr>
        <w:tc>
          <w:tcPr>
            <w:tcW w:w="4111" w:type="dxa"/>
            <w:tcBorders>
              <w:top w:val="single" w:sz="10" w:space="0" w:color="000000"/>
              <w:left w:val="single" w:sz="10" w:space="0" w:color="000000"/>
              <w:bottom w:val="single" w:sz="10" w:space="0" w:color="000000"/>
              <w:right w:val="single" w:sz="5" w:space="0" w:color="000000"/>
            </w:tcBorders>
            <w:shd w:val="clear" w:color="auto" w:fill="D8D8D8"/>
          </w:tcPr>
          <w:p w14:paraId="3C08CFF4"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260" w:type="dxa"/>
            <w:tcBorders>
              <w:top w:val="single" w:sz="10" w:space="0" w:color="000000"/>
              <w:left w:val="single" w:sz="5" w:space="0" w:color="000000"/>
              <w:bottom w:val="single" w:sz="10" w:space="0" w:color="000000"/>
              <w:right w:val="single" w:sz="5" w:space="0" w:color="000000"/>
            </w:tcBorders>
            <w:shd w:val="clear" w:color="auto" w:fill="D8D8D8"/>
          </w:tcPr>
          <w:p w14:paraId="391E9B3C"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3119" w:type="dxa"/>
            <w:tcBorders>
              <w:top w:val="single" w:sz="10" w:space="0" w:color="000000"/>
              <w:left w:val="single" w:sz="5" w:space="0" w:color="000000"/>
              <w:bottom w:val="single" w:sz="10" w:space="0" w:color="000000"/>
              <w:right w:val="single" w:sz="10" w:space="0" w:color="000000"/>
            </w:tcBorders>
            <w:shd w:val="clear" w:color="auto" w:fill="D8D8D8"/>
          </w:tcPr>
          <w:p w14:paraId="66360D3C"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666C32" w14:paraId="083CD4A1" w14:textId="77777777" w:rsidTr="00D81311">
        <w:trPr>
          <w:trHeight w:hRule="exact" w:val="1353"/>
        </w:trPr>
        <w:tc>
          <w:tcPr>
            <w:tcW w:w="4111" w:type="dxa"/>
            <w:tcBorders>
              <w:top w:val="single" w:sz="10" w:space="0" w:color="000000"/>
              <w:left w:val="single" w:sz="10" w:space="0" w:color="000000"/>
              <w:bottom w:val="single" w:sz="10" w:space="0" w:color="000000"/>
              <w:right w:val="single" w:sz="5" w:space="0" w:color="000000"/>
            </w:tcBorders>
            <w:shd w:val="clear" w:color="auto" w:fill="auto"/>
          </w:tcPr>
          <w:p w14:paraId="0C3E00EC" w14:textId="1D593DC0" w:rsidR="007707A0" w:rsidRDefault="007707A0" w:rsidP="007707A0">
            <w:pPr>
              <w:spacing w:before="89"/>
              <w:rPr>
                <w:rFonts w:ascii="Arial" w:eastAsia="Arial" w:hAnsi="Arial" w:cs="Arial"/>
                <w:spacing w:val="1"/>
                <w:sz w:val="16"/>
                <w:szCs w:val="16"/>
              </w:rPr>
            </w:pPr>
          </w:p>
        </w:tc>
        <w:tc>
          <w:tcPr>
            <w:tcW w:w="3260" w:type="dxa"/>
            <w:tcBorders>
              <w:top w:val="single" w:sz="10" w:space="0" w:color="000000"/>
              <w:left w:val="single" w:sz="5" w:space="0" w:color="000000"/>
              <w:bottom w:val="single" w:sz="10" w:space="0" w:color="000000"/>
              <w:right w:val="single" w:sz="5" w:space="0" w:color="000000"/>
            </w:tcBorders>
            <w:shd w:val="clear" w:color="auto" w:fill="auto"/>
          </w:tcPr>
          <w:p w14:paraId="41B6200C" w14:textId="77777777" w:rsidR="00666C32" w:rsidRDefault="00666C32">
            <w:pPr>
              <w:spacing w:before="89"/>
              <w:ind w:left="79"/>
              <w:rPr>
                <w:rFonts w:ascii="Arial" w:eastAsia="Arial" w:hAnsi="Arial" w:cs="Arial"/>
                <w:sz w:val="16"/>
                <w:szCs w:val="16"/>
              </w:rPr>
            </w:pPr>
          </w:p>
        </w:tc>
        <w:tc>
          <w:tcPr>
            <w:tcW w:w="3119" w:type="dxa"/>
            <w:tcBorders>
              <w:top w:val="single" w:sz="10" w:space="0" w:color="000000"/>
              <w:left w:val="single" w:sz="5" w:space="0" w:color="000000"/>
              <w:bottom w:val="single" w:sz="10" w:space="0" w:color="000000"/>
              <w:right w:val="single" w:sz="10" w:space="0" w:color="000000"/>
            </w:tcBorders>
            <w:shd w:val="clear" w:color="auto" w:fill="auto"/>
          </w:tcPr>
          <w:p w14:paraId="02F83CB0" w14:textId="77777777" w:rsidR="00666C32" w:rsidRDefault="00666C32">
            <w:pPr>
              <w:spacing w:before="89"/>
              <w:ind w:left="79"/>
              <w:rPr>
                <w:rFonts w:ascii="Arial" w:eastAsia="Arial" w:hAnsi="Arial" w:cs="Arial"/>
                <w:sz w:val="16"/>
                <w:szCs w:val="16"/>
              </w:rPr>
            </w:pPr>
          </w:p>
        </w:tc>
      </w:tr>
    </w:tbl>
    <w:p w14:paraId="20B5C9CF" w14:textId="77777777" w:rsidR="00427314" w:rsidRDefault="00427314">
      <w:pPr>
        <w:spacing w:before="1" w:line="180" w:lineRule="exact"/>
        <w:rPr>
          <w:sz w:val="18"/>
          <w:szCs w:val="18"/>
        </w:rPr>
      </w:pPr>
    </w:p>
    <w:p w14:paraId="790BBFD6" w14:textId="77777777" w:rsidR="00427314" w:rsidRDefault="00427314">
      <w:pPr>
        <w:spacing w:before="1" w:line="180" w:lineRule="exact"/>
        <w:rPr>
          <w:sz w:val="18"/>
          <w:szCs w:val="18"/>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427314" w14:paraId="3D4D5E85" w14:textId="77777777" w:rsidTr="00EF0239">
        <w:trPr>
          <w:trHeight w:val="504"/>
        </w:trPr>
        <w:tc>
          <w:tcPr>
            <w:tcW w:w="10450" w:type="dxa"/>
            <w:shd w:val="clear" w:color="auto" w:fill="D9D9D9" w:themeFill="background1" w:themeFillShade="D9"/>
          </w:tcPr>
          <w:p w14:paraId="52CB67CB" w14:textId="77777777" w:rsidR="00427314" w:rsidRDefault="00427314" w:rsidP="00427314">
            <w:pPr>
              <w:spacing w:before="1" w:line="180" w:lineRule="exact"/>
              <w:rPr>
                <w:sz w:val="18"/>
                <w:szCs w:val="18"/>
              </w:rPr>
            </w:pPr>
          </w:p>
          <w:p w14:paraId="6059C052"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6E33E101" w14:textId="77777777" w:rsidR="00427314" w:rsidRDefault="00427314" w:rsidP="00427314">
            <w:pPr>
              <w:spacing w:before="1" w:line="180" w:lineRule="exact"/>
              <w:rPr>
                <w:rFonts w:asciiTheme="minorHAnsi" w:hAnsiTheme="minorHAnsi" w:cstheme="minorHAnsi"/>
                <w:b/>
                <w:sz w:val="16"/>
                <w:szCs w:val="16"/>
              </w:rPr>
            </w:pPr>
          </w:p>
          <w:p w14:paraId="574BCDAF"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121EA930" w14:textId="77777777" w:rsidR="00427314" w:rsidRDefault="00427314" w:rsidP="00427314">
            <w:pPr>
              <w:spacing w:before="1" w:line="180" w:lineRule="exact"/>
              <w:rPr>
                <w:sz w:val="18"/>
                <w:szCs w:val="18"/>
              </w:rPr>
            </w:pPr>
          </w:p>
        </w:tc>
      </w:tr>
      <w:tr w:rsidR="00427314" w14:paraId="4BED3574" w14:textId="77777777" w:rsidTr="00D81311">
        <w:trPr>
          <w:trHeight w:val="5763"/>
        </w:trPr>
        <w:tc>
          <w:tcPr>
            <w:tcW w:w="10450" w:type="dxa"/>
          </w:tcPr>
          <w:p w14:paraId="0A49CA94" w14:textId="120107DD" w:rsidR="00427314" w:rsidRDefault="00427314" w:rsidP="00427314">
            <w:pPr>
              <w:spacing w:before="1" w:line="180" w:lineRule="exact"/>
              <w:rPr>
                <w:sz w:val="18"/>
                <w:szCs w:val="18"/>
              </w:rPr>
            </w:pPr>
          </w:p>
        </w:tc>
      </w:tr>
    </w:tbl>
    <w:p w14:paraId="66288AFD" w14:textId="77777777" w:rsidR="00427314" w:rsidRDefault="00427314">
      <w:pPr>
        <w:spacing w:before="1" w:line="180" w:lineRule="exact"/>
        <w:rPr>
          <w:sz w:val="18"/>
          <w:szCs w:val="18"/>
        </w:rPr>
      </w:pPr>
    </w:p>
    <w:p w14:paraId="3C6902AC" w14:textId="77777777" w:rsidR="00427314" w:rsidRDefault="00427314">
      <w:pPr>
        <w:spacing w:before="1" w:line="180" w:lineRule="exact"/>
        <w:rPr>
          <w:sz w:val="18"/>
          <w:szCs w:val="18"/>
        </w:rPr>
      </w:pPr>
    </w:p>
    <w:p w14:paraId="23985681" w14:textId="77777777" w:rsidR="00427314" w:rsidRDefault="00427314">
      <w:pPr>
        <w:spacing w:before="1" w:line="180" w:lineRule="exact"/>
        <w:rPr>
          <w:sz w:val="18"/>
          <w:szCs w:val="18"/>
        </w:rPr>
      </w:pPr>
    </w:p>
    <w:p w14:paraId="263B5A6C" w14:textId="77777777" w:rsidR="00427314" w:rsidRDefault="00427314">
      <w:pPr>
        <w:spacing w:before="1" w:line="180" w:lineRule="exact"/>
        <w:rPr>
          <w:sz w:val="18"/>
          <w:szCs w:val="18"/>
        </w:rPr>
      </w:pPr>
    </w:p>
    <w:p w14:paraId="4E08A69E" w14:textId="77777777" w:rsidR="00427314" w:rsidRDefault="00427314">
      <w:pPr>
        <w:spacing w:before="1" w:line="180" w:lineRule="exact"/>
        <w:rPr>
          <w:sz w:val="18"/>
          <w:szCs w:val="18"/>
        </w:rPr>
      </w:pPr>
    </w:p>
    <w:p w14:paraId="3CECDCE1" w14:textId="77777777" w:rsidR="00427314" w:rsidRDefault="00427314">
      <w:pPr>
        <w:spacing w:before="1" w:line="180" w:lineRule="exact"/>
        <w:rPr>
          <w:sz w:val="18"/>
          <w:szCs w:val="18"/>
        </w:rPr>
      </w:pPr>
    </w:p>
    <w:p w14:paraId="65E289A4" w14:textId="77777777" w:rsidR="00427314" w:rsidRDefault="00427314" w:rsidP="00427314">
      <w:pPr>
        <w:spacing w:before="1" w:line="180" w:lineRule="exact"/>
        <w:rPr>
          <w:sz w:val="18"/>
          <w:szCs w:val="18"/>
        </w:rPr>
      </w:pPr>
    </w:p>
    <w:p w14:paraId="3EC7339E" w14:textId="77777777" w:rsidR="00427314" w:rsidRDefault="007707A0" w:rsidP="007707A0">
      <w:pPr>
        <w:tabs>
          <w:tab w:val="left" w:pos="3675"/>
        </w:tabs>
        <w:spacing w:before="1" w:line="180" w:lineRule="exact"/>
        <w:rPr>
          <w:sz w:val="18"/>
          <w:szCs w:val="18"/>
        </w:rPr>
      </w:pPr>
      <w:r>
        <w:rPr>
          <w:sz w:val="18"/>
          <w:szCs w:val="18"/>
        </w:rPr>
        <w:tab/>
      </w:r>
    </w:p>
    <w:p w14:paraId="7B140278" w14:textId="77777777" w:rsidR="007707A0" w:rsidRDefault="007707A0" w:rsidP="007707A0">
      <w:pPr>
        <w:tabs>
          <w:tab w:val="left" w:pos="3675"/>
        </w:tabs>
        <w:spacing w:before="1" w:line="180" w:lineRule="exact"/>
        <w:rPr>
          <w:sz w:val="18"/>
          <w:szCs w:val="18"/>
        </w:rPr>
      </w:pPr>
    </w:p>
    <w:p w14:paraId="49AFC023" w14:textId="77777777" w:rsidR="007707A0" w:rsidRDefault="007707A0" w:rsidP="007707A0">
      <w:pPr>
        <w:tabs>
          <w:tab w:val="left" w:pos="3675"/>
        </w:tabs>
        <w:spacing w:before="1" w:line="180" w:lineRule="exact"/>
        <w:rPr>
          <w:sz w:val="18"/>
          <w:szCs w:val="18"/>
        </w:rPr>
      </w:pPr>
    </w:p>
    <w:p w14:paraId="766AD302" w14:textId="77777777" w:rsidR="007707A0" w:rsidRDefault="007707A0" w:rsidP="007707A0">
      <w:pPr>
        <w:tabs>
          <w:tab w:val="left" w:pos="3675"/>
        </w:tabs>
        <w:spacing w:before="1" w:line="180" w:lineRule="exact"/>
        <w:rPr>
          <w:sz w:val="18"/>
          <w:szCs w:val="18"/>
        </w:rPr>
      </w:pPr>
    </w:p>
    <w:p w14:paraId="7B2DDAD3" w14:textId="77777777" w:rsidR="007707A0" w:rsidRDefault="007707A0" w:rsidP="007707A0">
      <w:pPr>
        <w:tabs>
          <w:tab w:val="left" w:pos="3675"/>
        </w:tabs>
        <w:spacing w:before="1" w:line="180" w:lineRule="exact"/>
        <w:rPr>
          <w:sz w:val="18"/>
          <w:szCs w:val="18"/>
        </w:rPr>
      </w:pPr>
    </w:p>
    <w:p w14:paraId="2930CE75" w14:textId="77777777" w:rsidR="007707A0" w:rsidRDefault="007707A0" w:rsidP="007707A0">
      <w:pPr>
        <w:tabs>
          <w:tab w:val="left" w:pos="3675"/>
        </w:tabs>
        <w:spacing w:before="1" w:line="180" w:lineRule="exact"/>
        <w:rPr>
          <w:sz w:val="18"/>
          <w:szCs w:val="18"/>
        </w:rPr>
      </w:pPr>
    </w:p>
    <w:p w14:paraId="506D3771" w14:textId="77777777" w:rsidR="00DD7A5B" w:rsidRDefault="00DD7A5B" w:rsidP="00427314">
      <w:pPr>
        <w:spacing w:before="1" w:line="180" w:lineRule="exact"/>
        <w:rPr>
          <w:sz w:val="18"/>
          <w:szCs w:val="18"/>
        </w:rPr>
      </w:pPr>
    </w:p>
    <w:p w14:paraId="08F4DB32" w14:textId="77777777" w:rsidR="00DD7A5B" w:rsidRDefault="00DD7A5B" w:rsidP="00427314">
      <w:pPr>
        <w:spacing w:before="1" w:line="180" w:lineRule="exact"/>
        <w:rPr>
          <w:sz w:val="18"/>
          <w:szCs w:val="18"/>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427314" w14:paraId="0194321C" w14:textId="77777777" w:rsidTr="00EF0239">
        <w:trPr>
          <w:trHeight w:val="2073"/>
        </w:trPr>
        <w:tc>
          <w:tcPr>
            <w:tcW w:w="10525" w:type="dxa"/>
            <w:shd w:val="clear" w:color="auto" w:fill="D9D9D9" w:themeFill="background1" w:themeFillShade="D9"/>
          </w:tcPr>
          <w:p w14:paraId="3489CB48" w14:textId="77777777" w:rsidR="00427314" w:rsidRDefault="00427314" w:rsidP="00427314">
            <w:pPr>
              <w:spacing w:before="1" w:line="180" w:lineRule="exact"/>
              <w:rPr>
                <w:rFonts w:ascii="Arial" w:hAnsi="Arial" w:cs="Arial"/>
                <w:sz w:val="18"/>
                <w:szCs w:val="18"/>
              </w:rPr>
            </w:pPr>
          </w:p>
          <w:p w14:paraId="254852E3"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62A09E1D" w14:textId="77777777" w:rsidR="00427314" w:rsidRDefault="00427314" w:rsidP="00427314">
            <w:pPr>
              <w:spacing w:before="1" w:line="180" w:lineRule="exact"/>
              <w:rPr>
                <w:rFonts w:ascii="Arial" w:hAnsi="Arial" w:cs="Arial"/>
                <w:b/>
                <w:sz w:val="16"/>
                <w:szCs w:val="16"/>
              </w:rPr>
            </w:pPr>
          </w:p>
          <w:p w14:paraId="46DE9B99"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14:paraId="650406FC"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668CD98C" w14:textId="77777777" w:rsidR="00DD7A5B" w:rsidRDefault="00DD7A5B" w:rsidP="00427314">
            <w:pPr>
              <w:spacing w:before="1" w:line="180" w:lineRule="exact"/>
              <w:rPr>
                <w:rFonts w:ascii="Arial" w:hAnsi="Arial" w:cs="Arial"/>
                <w:sz w:val="16"/>
                <w:szCs w:val="16"/>
              </w:rPr>
            </w:pPr>
          </w:p>
          <w:p w14:paraId="4482AE32"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46181F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0BC2C2DC"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49BA3043"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06DA58FA" w14:textId="77777777" w:rsidR="00DD7A5B" w:rsidRPr="00427314" w:rsidRDefault="00DD7A5B" w:rsidP="00427314">
            <w:pPr>
              <w:spacing w:before="1" w:line="180" w:lineRule="exact"/>
              <w:rPr>
                <w:rFonts w:ascii="Arial" w:hAnsi="Arial" w:cs="Arial"/>
                <w:sz w:val="16"/>
                <w:szCs w:val="16"/>
              </w:rPr>
            </w:pPr>
          </w:p>
        </w:tc>
      </w:tr>
      <w:tr w:rsidR="00427314" w14:paraId="6732DD7A" w14:textId="77777777" w:rsidTr="00EF0239">
        <w:trPr>
          <w:trHeight w:val="12100"/>
        </w:trPr>
        <w:tc>
          <w:tcPr>
            <w:tcW w:w="10525" w:type="dxa"/>
          </w:tcPr>
          <w:p w14:paraId="2D5313FF" w14:textId="3DAAA97D" w:rsidR="00427314" w:rsidRDefault="00427314" w:rsidP="00427314">
            <w:pPr>
              <w:spacing w:before="1" w:line="180" w:lineRule="exact"/>
              <w:rPr>
                <w:sz w:val="18"/>
                <w:szCs w:val="18"/>
              </w:rPr>
            </w:pPr>
          </w:p>
        </w:tc>
      </w:tr>
    </w:tbl>
    <w:p w14:paraId="25676D5F" w14:textId="77777777" w:rsidR="00DD7A5B" w:rsidRDefault="00DD7A5B" w:rsidP="00427314">
      <w:pPr>
        <w:spacing w:before="1" w:line="180" w:lineRule="exact"/>
        <w:rPr>
          <w:sz w:val="18"/>
          <w:szCs w:val="18"/>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DD7A5B" w14:paraId="7423CE53" w14:textId="77777777" w:rsidTr="00EF0239">
        <w:trPr>
          <w:trHeight w:val="570"/>
        </w:trPr>
        <w:tc>
          <w:tcPr>
            <w:tcW w:w="10525" w:type="dxa"/>
            <w:shd w:val="clear" w:color="auto" w:fill="D9D9D9" w:themeFill="background1" w:themeFillShade="D9"/>
          </w:tcPr>
          <w:p w14:paraId="0BDBA1CB" w14:textId="77777777" w:rsidR="00DD7A5B" w:rsidRDefault="00DD7A5B" w:rsidP="00427314">
            <w:pPr>
              <w:spacing w:before="1" w:line="180" w:lineRule="exact"/>
              <w:rPr>
                <w:sz w:val="18"/>
                <w:szCs w:val="18"/>
              </w:rPr>
            </w:pPr>
          </w:p>
          <w:p w14:paraId="03DA98C7"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0AC36777" w14:textId="77777777" w:rsidTr="00EF0239">
        <w:trPr>
          <w:trHeight w:val="705"/>
        </w:trPr>
        <w:tc>
          <w:tcPr>
            <w:tcW w:w="10525" w:type="dxa"/>
          </w:tcPr>
          <w:p w14:paraId="1CAF43A9" w14:textId="77777777" w:rsidR="00DD7A5B" w:rsidRDefault="00DD7A5B" w:rsidP="00427314">
            <w:pPr>
              <w:spacing w:before="1" w:line="180" w:lineRule="exact"/>
              <w:rPr>
                <w:sz w:val="18"/>
                <w:szCs w:val="18"/>
              </w:rPr>
            </w:pPr>
          </w:p>
        </w:tc>
      </w:tr>
    </w:tbl>
    <w:p w14:paraId="0564F522" w14:textId="77777777" w:rsidR="00427314" w:rsidRDefault="00427314" w:rsidP="00427314">
      <w:pPr>
        <w:spacing w:before="1" w:line="180" w:lineRule="exact"/>
        <w:rPr>
          <w:sz w:val="18"/>
          <w:szCs w:val="18"/>
        </w:rPr>
      </w:pPr>
    </w:p>
    <w:p w14:paraId="0D1CD5F9" w14:textId="77777777" w:rsidR="00E71A3F" w:rsidRDefault="00E71A3F" w:rsidP="00427314">
      <w:pPr>
        <w:spacing w:before="1" w:line="180" w:lineRule="exact"/>
        <w:rPr>
          <w:sz w:val="18"/>
          <w:szCs w:val="18"/>
        </w:rPr>
      </w:pPr>
    </w:p>
    <w:p w14:paraId="264962E9" w14:textId="77777777" w:rsidR="00E71A3F" w:rsidRDefault="00E71A3F" w:rsidP="00427314">
      <w:pPr>
        <w:spacing w:before="1" w:line="180" w:lineRule="exact"/>
        <w:rPr>
          <w:sz w:val="18"/>
          <w:szCs w:val="18"/>
        </w:rPr>
      </w:pPr>
    </w:p>
    <w:p w14:paraId="686459FC" w14:textId="77777777" w:rsidR="00E71A3F" w:rsidRDefault="00E71A3F" w:rsidP="00427314">
      <w:pPr>
        <w:spacing w:before="1" w:line="180" w:lineRule="exact"/>
        <w:rPr>
          <w:sz w:val="18"/>
          <w:szCs w:val="18"/>
        </w:rPr>
      </w:pPr>
    </w:p>
    <w:p w14:paraId="6CDD147A"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786776CA" w14:textId="77777777" w:rsidR="00E71A3F" w:rsidRDefault="00E71A3F" w:rsidP="00427314">
      <w:pPr>
        <w:spacing w:before="1" w:line="180" w:lineRule="exact"/>
        <w:rPr>
          <w:sz w:val="18"/>
          <w:szCs w:val="18"/>
        </w:rPr>
      </w:pPr>
    </w:p>
    <w:p w14:paraId="344527EF" w14:textId="77777777" w:rsidR="00E71A3F" w:rsidRDefault="00E71A3F" w:rsidP="00E71A3F">
      <w:pPr>
        <w:spacing w:before="1" w:line="180" w:lineRule="exact"/>
        <w:rPr>
          <w:rFonts w:ascii="Arial" w:hAnsi="Arial" w:cs="Arial"/>
          <w:b/>
          <w:sz w:val="24"/>
          <w:szCs w:val="24"/>
        </w:rPr>
      </w:pPr>
    </w:p>
    <w:p w14:paraId="5C19BBBD" w14:textId="77777777"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EF0239">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Pr>
          <w:rFonts w:ascii="Arial" w:hAnsi="Arial" w:cs="Arial"/>
        </w:rPr>
        <w:t>tic</w:t>
      </w:r>
      <w:r w:rsidRPr="00E71A3F">
        <w:rPr>
          <w:rFonts w:ascii="Arial" w:hAnsi="Arial" w:cs="Arial"/>
        </w:rPr>
        <w:t xml:space="preserve">k box below. </w:t>
      </w:r>
    </w:p>
    <w:p w14:paraId="6244192D"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6986B32E" w14:textId="77777777" w:rsidR="001C3B92" w:rsidRDefault="001C3B92" w:rsidP="00E71A3F">
      <w:pPr>
        <w:spacing w:before="1" w:line="180" w:lineRule="exact"/>
        <w:rPr>
          <w:rFonts w:ascii="Arial" w:hAnsi="Arial" w:cs="Arial"/>
        </w:rPr>
      </w:pPr>
    </w:p>
    <w:p w14:paraId="6F94D1C3"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MS Gothic"/>
            <w14:uncheckedState w14:val="2610" w14:font="MS Gothic"/>
          </w14:checkbox>
        </w:sdtPr>
        <w:sdtEndPr/>
        <w:sdtContent>
          <w:r w:rsidR="007707A0">
            <w:rPr>
              <w:rFonts w:ascii="MS Gothic" w:eastAsia="MS Gothic" w:hAnsi="MS Gothic" w:cs="Arial" w:hint="eastAsia"/>
            </w:rPr>
            <w:t>☐</w:t>
          </w:r>
        </w:sdtContent>
      </w:sdt>
    </w:p>
    <w:p w14:paraId="3B400ED1" w14:textId="77777777" w:rsidR="001C3B92" w:rsidRDefault="001C3B92" w:rsidP="00E71A3F">
      <w:pPr>
        <w:spacing w:before="1" w:line="180" w:lineRule="exact"/>
        <w:rPr>
          <w:rFonts w:ascii="Arial" w:hAnsi="Arial" w:cs="Arial"/>
        </w:rPr>
      </w:pPr>
    </w:p>
    <w:p w14:paraId="23852DD6" w14:textId="77777777" w:rsidR="001C3B92" w:rsidRDefault="001C3B92" w:rsidP="00E71A3F">
      <w:pPr>
        <w:spacing w:before="1" w:line="180" w:lineRule="exact"/>
        <w:rPr>
          <w:rFonts w:ascii="Arial" w:hAnsi="Arial" w:cs="Arial"/>
        </w:rPr>
      </w:pPr>
    </w:p>
    <w:p w14:paraId="473C3047" w14:textId="77777777" w:rsidR="001C3B92" w:rsidRDefault="001C3B92" w:rsidP="00E71A3F">
      <w:pPr>
        <w:spacing w:before="1" w:line="180" w:lineRule="exact"/>
        <w:rPr>
          <w:rFonts w:ascii="Arial" w:hAnsi="Arial" w:cs="Arial"/>
        </w:rPr>
      </w:pPr>
    </w:p>
    <w:p w14:paraId="6B14DCD9" w14:textId="77777777" w:rsidR="001C3B92" w:rsidRDefault="001C3B92" w:rsidP="00E71A3F">
      <w:pPr>
        <w:spacing w:before="1" w:line="180" w:lineRule="exact"/>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7196"/>
      </w:tblGrid>
      <w:tr w:rsidR="00C77425" w14:paraId="3D16DF15" w14:textId="77777777" w:rsidTr="00D40F43">
        <w:trPr>
          <w:trHeight w:val="493"/>
        </w:trPr>
        <w:tc>
          <w:tcPr>
            <w:tcW w:w="10206" w:type="dxa"/>
            <w:gridSpan w:val="2"/>
            <w:shd w:val="clear" w:color="auto" w:fill="D9D9D9" w:themeFill="background1" w:themeFillShade="D9"/>
            <w:vAlign w:val="center"/>
          </w:tcPr>
          <w:p w14:paraId="1A694E7F" w14:textId="77777777" w:rsidR="00C77425" w:rsidRDefault="00C77425" w:rsidP="00C77425">
            <w:pPr>
              <w:spacing w:before="1" w:line="180" w:lineRule="exact"/>
              <w:rPr>
                <w:rFonts w:ascii="Arial" w:hAnsi="Arial" w:cs="Arial"/>
                <w:b/>
                <w:sz w:val="16"/>
                <w:szCs w:val="16"/>
              </w:rPr>
            </w:pPr>
          </w:p>
          <w:p w14:paraId="54F513B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59020216" w14:textId="77777777" w:rsidR="00C77425" w:rsidRDefault="00C77425" w:rsidP="00C77425">
            <w:pPr>
              <w:spacing w:before="1" w:line="180" w:lineRule="exact"/>
              <w:rPr>
                <w:rFonts w:ascii="Arial" w:hAnsi="Arial" w:cs="Arial"/>
                <w:b/>
                <w:sz w:val="24"/>
                <w:szCs w:val="24"/>
              </w:rPr>
            </w:pPr>
          </w:p>
        </w:tc>
      </w:tr>
      <w:tr w:rsidR="00C77425" w14:paraId="1BB0FC22" w14:textId="77777777" w:rsidTr="00D40F43">
        <w:trPr>
          <w:trHeight w:val="501"/>
        </w:trPr>
        <w:tc>
          <w:tcPr>
            <w:tcW w:w="3010" w:type="dxa"/>
            <w:shd w:val="clear" w:color="auto" w:fill="D9D9D9" w:themeFill="background1" w:themeFillShade="D9"/>
          </w:tcPr>
          <w:p w14:paraId="31790158" w14:textId="77777777" w:rsidR="00C77425" w:rsidRDefault="00C77425" w:rsidP="00E71A3F">
            <w:pPr>
              <w:spacing w:before="1" w:line="180" w:lineRule="exact"/>
              <w:rPr>
                <w:rFonts w:ascii="Arial" w:hAnsi="Arial" w:cs="Arial"/>
                <w:b/>
                <w:sz w:val="24"/>
                <w:szCs w:val="24"/>
              </w:rPr>
            </w:pPr>
          </w:p>
          <w:p w14:paraId="0A356936" w14:textId="77777777" w:rsidR="00C77425" w:rsidRPr="00C77425" w:rsidRDefault="00C77425" w:rsidP="00E71A3F">
            <w:pPr>
              <w:spacing w:before="1" w:line="180" w:lineRule="exact"/>
              <w:rPr>
                <w:rFonts w:ascii="Arial" w:hAnsi="Arial" w:cs="Arial"/>
                <w:sz w:val="16"/>
                <w:szCs w:val="16"/>
              </w:rPr>
            </w:pPr>
            <w:r>
              <w:rPr>
                <w:rFonts w:ascii="Arial" w:hAnsi="Arial" w:cs="Arial"/>
                <w:sz w:val="16"/>
                <w:szCs w:val="16"/>
              </w:rPr>
              <w:t>Position Applied For</w:t>
            </w:r>
          </w:p>
        </w:tc>
        <w:tc>
          <w:tcPr>
            <w:tcW w:w="7196" w:type="dxa"/>
          </w:tcPr>
          <w:p w14:paraId="3E11E0BC" w14:textId="22578E74" w:rsidR="00C77425" w:rsidRDefault="00C77425">
            <w:pPr>
              <w:rPr>
                <w:rFonts w:ascii="Arial" w:hAnsi="Arial" w:cs="Arial"/>
                <w:sz w:val="16"/>
                <w:szCs w:val="16"/>
              </w:rPr>
            </w:pPr>
          </w:p>
          <w:p w14:paraId="4EE754E7" w14:textId="77777777" w:rsidR="00C77425" w:rsidRPr="00C77425" w:rsidRDefault="00C77425" w:rsidP="00E71A3F">
            <w:pPr>
              <w:spacing w:before="1" w:line="180" w:lineRule="exact"/>
              <w:rPr>
                <w:rFonts w:ascii="Arial" w:hAnsi="Arial" w:cs="Arial"/>
                <w:sz w:val="16"/>
                <w:szCs w:val="16"/>
              </w:rPr>
            </w:pPr>
          </w:p>
        </w:tc>
      </w:tr>
      <w:tr w:rsidR="00C77425" w14:paraId="1F7FA1EC" w14:textId="77777777" w:rsidTr="00D40F43">
        <w:trPr>
          <w:trHeight w:val="495"/>
        </w:trPr>
        <w:tc>
          <w:tcPr>
            <w:tcW w:w="3010" w:type="dxa"/>
            <w:shd w:val="clear" w:color="auto" w:fill="D9D9D9" w:themeFill="background1" w:themeFillShade="D9"/>
          </w:tcPr>
          <w:p w14:paraId="6FC57280" w14:textId="77777777" w:rsidR="00C77425" w:rsidRDefault="00C77425" w:rsidP="00E71A3F">
            <w:pPr>
              <w:spacing w:before="1" w:line="180" w:lineRule="exact"/>
              <w:rPr>
                <w:rFonts w:ascii="Arial" w:hAnsi="Arial" w:cs="Arial"/>
                <w:b/>
                <w:sz w:val="24"/>
                <w:szCs w:val="24"/>
              </w:rPr>
            </w:pPr>
          </w:p>
          <w:p w14:paraId="04C683A7" w14:textId="77777777" w:rsidR="00C77425" w:rsidRPr="00C77425" w:rsidRDefault="00C77425" w:rsidP="00E71A3F">
            <w:pPr>
              <w:spacing w:before="1" w:line="180" w:lineRule="exact"/>
              <w:rPr>
                <w:rFonts w:ascii="Arial" w:hAnsi="Arial" w:cs="Arial"/>
                <w:sz w:val="16"/>
                <w:szCs w:val="16"/>
              </w:rPr>
            </w:pPr>
            <w:r>
              <w:rPr>
                <w:rFonts w:ascii="Arial" w:hAnsi="Arial" w:cs="Arial"/>
                <w:sz w:val="16"/>
                <w:szCs w:val="16"/>
              </w:rPr>
              <w:t>Job Reference Number (if any)</w:t>
            </w:r>
          </w:p>
        </w:tc>
        <w:tc>
          <w:tcPr>
            <w:tcW w:w="7196" w:type="dxa"/>
          </w:tcPr>
          <w:p w14:paraId="4EB5478D" w14:textId="77777777" w:rsidR="00C77425" w:rsidRDefault="00C77425">
            <w:pPr>
              <w:rPr>
                <w:rFonts w:ascii="Arial" w:hAnsi="Arial" w:cs="Arial"/>
                <w:sz w:val="16"/>
                <w:szCs w:val="16"/>
              </w:rPr>
            </w:pPr>
          </w:p>
          <w:p w14:paraId="1B86DAAB" w14:textId="77777777" w:rsidR="00C77425" w:rsidRPr="00C77425" w:rsidRDefault="00C77425" w:rsidP="00E71A3F">
            <w:pPr>
              <w:spacing w:before="1" w:line="180" w:lineRule="exact"/>
              <w:rPr>
                <w:rFonts w:ascii="Arial" w:hAnsi="Arial" w:cs="Arial"/>
                <w:sz w:val="16"/>
                <w:szCs w:val="16"/>
              </w:rPr>
            </w:pPr>
          </w:p>
        </w:tc>
      </w:tr>
      <w:tr w:rsidR="00C77425" w14:paraId="28CA342D" w14:textId="77777777" w:rsidTr="00D40F43">
        <w:trPr>
          <w:trHeight w:val="545"/>
        </w:trPr>
        <w:tc>
          <w:tcPr>
            <w:tcW w:w="3010" w:type="dxa"/>
            <w:shd w:val="clear" w:color="auto" w:fill="D9D9D9" w:themeFill="background1" w:themeFillShade="D9"/>
          </w:tcPr>
          <w:p w14:paraId="7E739F5D" w14:textId="77777777" w:rsidR="00C77425" w:rsidRDefault="00C77425" w:rsidP="00E71A3F">
            <w:pPr>
              <w:spacing w:before="1" w:line="180" w:lineRule="exact"/>
              <w:rPr>
                <w:rFonts w:ascii="Arial" w:hAnsi="Arial" w:cs="Arial"/>
                <w:b/>
                <w:sz w:val="24"/>
                <w:szCs w:val="24"/>
              </w:rPr>
            </w:pPr>
          </w:p>
          <w:p w14:paraId="34B5C1AD" w14:textId="77777777" w:rsidR="00C77425" w:rsidRPr="00C77425" w:rsidRDefault="00C77425" w:rsidP="00A725F9">
            <w:pPr>
              <w:tabs>
                <w:tab w:val="right" w:pos="2769"/>
              </w:tabs>
              <w:spacing w:before="1" w:line="180" w:lineRule="exact"/>
              <w:rPr>
                <w:rFonts w:ascii="Arial" w:hAnsi="Arial" w:cs="Arial"/>
                <w:sz w:val="16"/>
                <w:szCs w:val="16"/>
              </w:rPr>
            </w:pPr>
            <w:r>
              <w:rPr>
                <w:rFonts w:ascii="Arial" w:hAnsi="Arial" w:cs="Arial"/>
                <w:sz w:val="16"/>
                <w:szCs w:val="16"/>
              </w:rPr>
              <w:t>Candidate Reference Number</w:t>
            </w:r>
            <w:r w:rsidR="00A725F9">
              <w:rPr>
                <w:rFonts w:ascii="Arial" w:hAnsi="Arial" w:cs="Arial"/>
                <w:sz w:val="16"/>
                <w:szCs w:val="16"/>
              </w:rPr>
              <w:tab/>
            </w:r>
          </w:p>
        </w:tc>
        <w:tc>
          <w:tcPr>
            <w:tcW w:w="7196" w:type="dxa"/>
          </w:tcPr>
          <w:p w14:paraId="3BD3CC4F" w14:textId="77777777" w:rsidR="00C77425" w:rsidRDefault="00C77425">
            <w:pPr>
              <w:rPr>
                <w:rFonts w:ascii="Arial" w:hAnsi="Arial" w:cs="Arial"/>
                <w:sz w:val="16"/>
                <w:szCs w:val="16"/>
              </w:rPr>
            </w:pPr>
          </w:p>
          <w:p w14:paraId="4751D0F5" w14:textId="77777777" w:rsidR="00C77425" w:rsidRPr="00C77425" w:rsidRDefault="00C77425" w:rsidP="00E71A3F">
            <w:pPr>
              <w:spacing w:before="1" w:line="180" w:lineRule="exact"/>
              <w:rPr>
                <w:rFonts w:ascii="Arial" w:hAnsi="Arial" w:cs="Arial"/>
                <w:sz w:val="16"/>
                <w:szCs w:val="16"/>
              </w:rPr>
            </w:pPr>
          </w:p>
        </w:tc>
      </w:tr>
    </w:tbl>
    <w:p w14:paraId="70406EC6" w14:textId="77777777" w:rsidR="00353943" w:rsidRDefault="00353943"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7266"/>
      </w:tblGrid>
      <w:tr w:rsidR="00A725F9" w14:paraId="20C3B499" w14:textId="77777777" w:rsidTr="00D81311">
        <w:trPr>
          <w:trHeight w:val="543"/>
        </w:trPr>
        <w:tc>
          <w:tcPr>
            <w:tcW w:w="2940" w:type="dxa"/>
            <w:shd w:val="clear" w:color="auto" w:fill="D9D9D9" w:themeFill="background1" w:themeFillShade="D9"/>
          </w:tcPr>
          <w:p w14:paraId="72E68642" w14:textId="77777777" w:rsidR="00D81311" w:rsidRDefault="00D81311" w:rsidP="00D40F43">
            <w:pPr>
              <w:spacing w:before="1" w:line="180" w:lineRule="exact"/>
              <w:ind w:left="-21"/>
              <w:rPr>
                <w:rFonts w:ascii="Arial" w:hAnsi="Arial" w:cs="Arial"/>
                <w:sz w:val="16"/>
                <w:szCs w:val="16"/>
              </w:rPr>
            </w:pPr>
          </w:p>
          <w:p w14:paraId="10B97436" w14:textId="77777777" w:rsidR="00A725F9" w:rsidRPr="00A725F9" w:rsidRDefault="00A725F9" w:rsidP="00D40F43">
            <w:pPr>
              <w:spacing w:before="1" w:line="180" w:lineRule="exact"/>
              <w:ind w:left="-21"/>
              <w:rPr>
                <w:rFonts w:ascii="Arial" w:hAnsi="Arial" w:cs="Arial"/>
                <w:sz w:val="16"/>
                <w:szCs w:val="16"/>
              </w:rPr>
            </w:pPr>
            <w:r w:rsidRPr="00A725F9">
              <w:rPr>
                <w:rFonts w:ascii="Arial" w:hAnsi="Arial" w:cs="Arial"/>
                <w:sz w:val="16"/>
                <w:szCs w:val="16"/>
              </w:rPr>
              <w:t>Nationality</w:t>
            </w:r>
          </w:p>
        </w:tc>
        <w:tc>
          <w:tcPr>
            <w:tcW w:w="7266" w:type="dxa"/>
          </w:tcPr>
          <w:p w14:paraId="35ABF430" w14:textId="77777777" w:rsidR="00A725F9" w:rsidRDefault="00A725F9" w:rsidP="00136B2F">
            <w:pPr>
              <w:spacing w:before="1" w:line="180" w:lineRule="exact"/>
              <w:rPr>
                <w:rFonts w:ascii="Arial" w:hAnsi="Arial" w:cs="Arial"/>
                <w:b/>
                <w:sz w:val="16"/>
                <w:szCs w:val="16"/>
              </w:rPr>
            </w:pPr>
          </w:p>
        </w:tc>
      </w:tr>
    </w:tbl>
    <w:p w14:paraId="0EF41F49" w14:textId="77777777" w:rsidR="00353943" w:rsidRDefault="00353943"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7256"/>
      </w:tblGrid>
      <w:tr w:rsidR="00A725F9" w14:paraId="24DBEC18" w14:textId="77777777" w:rsidTr="00D81311">
        <w:trPr>
          <w:trHeight w:val="509"/>
        </w:trPr>
        <w:tc>
          <w:tcPr>
            <w:tcW w:w="2950" w:type="dxa"/>
            <w:shd w:val="clear" w:color="auto" w:fill="D9D9D9" w:themeFill="background1" w:themeFillShade="D9"/>
          </w:tcPr>
          <w:p w14:paraId="4660F4DB" w14:textId="77777777" w:rsidR="00D81311" w:rsidRDefault="00D81311" w:rsidP="00A725F9">
            <w:pPr>
              <w:spacing w:before="1" w:line="180" w:lineRule="exact"/>
              <w:rPr>
                <w:rFonts w:ascii="Arial" w:hAnsi="Arial" w:cs="Arial"/>
                <w:sz w:val="16"/>
                <w:szCs w:val="16"/>
              </w:rPr>
            </w:pPr>
          </w:p>
          <w:p w14:paraId="109E5E63" w14:textId="77777777" w:rsidR="00A725F9" w:rsidRPr="00A725F9" w:rsidRDefault="00A725F9" w:rsidP="00A725F9">
            <w:pPr>
              <w:spacing w:before="1" w:line="180" w:lineRule="exact"/>
              <w:rPr>
                <w:rFonts w:ascii="Arial" w:hAnsi="Arial" w:cs="Arial"/>
                <w:sz w:val="16"/>
                <w:szCs w:val="16"/>
              </w:rPr>
            </w:pPr>
            <w:r w:rsidRPr="00A725F9">
              <w:rPr>
                <w:rFonts w:ascii="Arial" w:hAnsi="Arial" w:cs="Arial"/>
                <w:sz w:val="16"/>
                <w:szCs w:val="16"/>
              </w:rPr>
              <w:t xml:space="preserve">Gender </w:t>
            </w:r>
          </w:p>
        </w:tc>
        <w:tc>
          <w:tcPr>
            <w:tcW w:w="7256" w:type="dxa"/>
          </w:tcPr>
          <w:p w14:paraId="2697B3DD" w14:textId="77777777" w:rsidR="00A725F9" w:rsidRDefault="00A725F9" w:rsidP="00A725F9">
            <w:pPr>
              <w:spacing w:before="1" w:line="180" w:lineRule="exact"/>
              <w:rPr>
                <w:rFonts w:ascii="Arial" w:hAnsi="Arial" w:cs="Arial"/>
                <w:b/>
                <w:sz w:val="16"/>
                <w:szCs w:val="16"/>
              </w:rPr>
            </w:pPr>
          </w:p>
        </w:tc>
      </w:tr>
    </w:tbl>
    <w:p w14:paraId="23FD2126" w14:textId="77777777" w:rsidR="00C77425" w:rsidRDefault="00C77425"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7286"/>
      </w:tblGrid>
      <w:tr w:rsidR="0008184D" w14:paraId="3EAC4378" w14:textId="77777777" w:rsidTr="00D81311">
        <w:trPr>
          <w:trHeight w:val="507"/>
        </w:trPr>
        <w:tc>
          <w:tcPr>
            <w:tcW w:w="2920" w:type="dxa"/>
            <w:shd w:val="clear" w:color="auto" w:fill="D9D9D9" w:themeFill="background1" w:themeFillShade="D9"/>
          </w:tcPr>
          <w:p w14:paraId="40ED6CC5" w14:textId="77777777" w:rsidR="00D81311" w:rsidRDefault="00D81311" w:rsidP="00E71A3F">
            <w:pPr>
              <w:spacing w:before="1" w:line="180" w:lineRule="exact"/>
              <w:rPr>
                <w:rFonts w:ascii="Arial" w:hAnsi="Arial" w:cs="Arial"/>
                <w:sz w:val="16"/>
                <w:szCs w:val="16"/>
              </w:rPr>
            </w:pPr>
          </w:p>
          <w:p w14:paraId="6F72A3B8" w14:textId="77777777" w:rsidR="0008184D" w:rsidRPr="0008184D" w:rsidRDefault="0008184D" w:rsidP="00E71A3F">
            <w:pPr>
              <w:spacing w:before="1" w:line="180" w:lineRule="exact"/>
              <w:rPr>
                <w:rFonts w:ascii="Arial" w:hAnsi="Arial" w:cs="Arial"/>
                <w:sz w:val="16"/>
                <w:szCs w:val="16"/>
              </w:rPr>
            </w:pPr>
            <w:r w:rsidRPr="0008184D">
              <w:rPr>
                <w:rFonts w:ascii="Arial" w:hAnsi="Arial" w:cs="Arial"/>
                <w:sz w:val="16"/>
                <w:szCs w:val="16"/>
              </w:rPr>
              <w:t>Age Group</w:t>
            </w:r>
          </w:p>
        </w:tc>
        <w:tc>
          <w:tcPr>
            <w:tcW w:w="7286" w:type="dxa"/>
          </w:tcPr>
          <w:p w14:paraId="1BFFC81A" w14:textId="77777777" w:rsidR="0008184D" w:rsidRDefault="0008184D" w:rsidP="00E71A3F">
            <w:pPr>
              <w:spacing w:before="1" w:line="180" w:lineRule="exact"/>
              <w:rPr>
                <w:rFonts w:ascii="Arial" w:hAnsi="Arial" w:cs="Arial"/>
                <w:b/>
                <w:sz w:val="16"/>
                <w:szCs w:val="16"/>
              </w:rPr>
            </w:pPr>
          </w:p>
        </w:tc>
      </w:tr>
    </w:tbl>
    <w:p w14:paraId="71A52B02" w14:textId="77777777" w:rsidR="00A725F9" w:rsidRDefault="00A725F9"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301"/>
      </w:tblGrid>
      <w:tr w:rsidR="0008184D" w14:paraId="7AC4AC32" w14:textId="77777777" w:rsidTr="00D81311">
        <w:trPr>
          <w:trHeight w:val="503"/>
        </w:trPr>
        <w:tc>
          <w:tcPr>
            <w:tcW w:w="2905" w:type="dxa"/>
            <w:shd w:val="clear" w:color="auto" w:fill="D9D9D9" w:themeFill="background1" w:themeFillShade="D9"/>
          </w:tcPr>
          <w:p w14:paraId="686FD273" w14:textId="77777777" w:rsidR="00D81311" w:rsidRDefault="00D81311" w:rsidP="00E71A3F">
            <w:pPr>
              <w:spacing w:before="1" w:line="180" w:lineRule="exact"/>
              <w:rPr>
                <w:rFonts w:ascii="Arial" w:hAnsi="Arial" w:cs="Arial"/>
                <w:sz w:val="16"/>
                <w:szCs w:val="16"/>
              </w:rPr>
            </w:pPr>
          </w:p>
          <w:p w14:paraId="24E9872E" w14:textId="77777777" w:rsidR="0008184D" w:rsidRPr="0008184D" w:rsidRDefault="0008184D" w:rsidP="00E71A3F">
            <w:pPr>
              <w:spacing w:before="1" w:line="180" w:lineRule="exact"/>
              <w:rPr>
                <w:rFonts w:ascii="Arial" w:hAnsi="Arial" w:cs="Arial"/>
                <w:sz w:val="16"/>
                <w:szCs w:val="16"/>
              </w:rPr>
            </w:pPr>
            <w:r w:rsidRPr="0008184D">
              <w:rPr>
                <w:rFonts w:ascii="Arial" w:hAnsi="Arial" w:cs="Arial"/>
                <w:sz w:val="16"/>
                <w:szCs w:val="16"/>
              </w:rPr>
              <w:t>Disability</w:t>
            </w:r>
          </w:p>
        </w:tc>
        <w:tc>
          <w:tcPr>
            <w:tcW w:w="7301" w:type="dxa"/>
          </w:tcPr>
          <w:p w14:paraId="2DF3BDCA" w14:textId="77777777" w:rsidR="0008184D" w:rsidRDefault="0008184D" w:rsidP="00E71A3F">
            <w:pPr>
              <w:spacing w:before="1" w:line="180" w:lineRule="exact"/>
              <w:rPr>
                <w:rFonts w:ascii="Arial" w:hAnsi="Arial" w:cs="Arial"/>
                <w:b/>
                <w:sz w:val="16"/>
                <w:szCs w:val="16"/>
              </w:rPr>
            </w:pPr>
          </w:p>
        </w:tc>
      </w:tr>
    </w:tbl>
    <w:p w14:paraId="660EF4BF" w14:textId="77777777" w:rsidR="0008184D" w:rsidRDefault="0008184D" w:rsidP="00E71A3F">
      <w:pPr>
        <w:spacing w:before="1" w:line="180" w:lineRule="exact"/>
        <w:rPr>
          <w:rFonts w:ascii="Arial" w:hAnsi="Arial" w:cs="Arial"/>
          <w:b/>
          <w:sz w:val="16"/>
          <w:szCs w:val="16"/>
        </w:rPr>
      </w:pPr>
    </w:p>
    <w:p w14:paraId="66D02385" w14:textId="77777777" w:rsidR="005831A0" w:rsidRDefault="005831A0" w:rsidP="00E71A3F">
      <w:pPr>
        <w:spacing w:before="1" w:line="180" w:lineRule="exact"/>
        <w:rPr>
          <w:rFonts w:ascii="Arial" w:hAnsi="Arial" w:cs="Arial"/>
          <w:b/>
          <w:sz w:val="16"/>
          <w:szCs w:val="16"/>
        </w:rPr>
      </w:pPr>
    </w:p>
    <w:p w14:paraId="59EF80E1" w14:textId="77777777" w:rsidR="005831A0" w:rsidRDefault="005831A0" w:rsidP="00E71A3F">
      <w:pPr>
        <w:spacing w:before="1" w:line="180" w:lineRule="exact"/>
        <w:rPr>
          <w:rFonts w:ascii="Arial" w:hAnsi="Arial" w:cs="Arial"/>
          <w:b/>
          <w:sz w:val="16"/>
          <w:szCs w:val="16"/>
        </w:rPr>
      </w:pPr>
    </w:p>
    <w:tbl>
      <w:tblPr>
        <w:tblStyle w:val="TableGrid"/>
        <w:tblW w:w="10201" w:type="dxa"/>
        <w:tblLook w:val="04A0" w:firstRow="1" w:lastRow="0" w:firstColumn="1" w:lastColumn="0" w:noHBand="0" w:noVBand="1"/>
      </w:tblPr>
      <w:tblGrid>
        <w:gridCol w:w="10201"/>
      </w:tblGrid>
      <w:tr w:rsidR="005831A0" w14:paraId="2D052C0C" w14:textId="77777777" w:rsidTr="00D81311">
        <w:tc>
          <w:tcPr>
            <w:tcW w:w="10201" w:type="dxa"/>
            <w:shd w:val="clear" w:color="auto" w:fill="E5E5E5"/>
          </w:tcPr>
          <w:p w14:paraId="5430103A" w14:textId="77777777" w:rsidR="005831A0" w:rsidRDefault="005831A0" w:rsidP="006B5A3C">
            <w:pPr>
              <w:spacing w:before="40" w:after="40"/>
              <w:rPr>
                <w:rFonts w:ascii="Arial" w:hAnsi="Arial" w:cs="Arial"/>
                <w:b/>
                <w:sz w:val="16"/>
                <w:szCs w:val="16"/>
              </w:rPr>
            </w:pPr>
            <w:r>
              <w:rPr>
                <w:rFonts w:ascii="Arial" w:hAnsi="Arial" w:cs="Arial"/>
                <w:b/>
                <w:sz w:val="16"/>
                <w:szCs w:val="16"/>
              </w:rPr>
              <w:t>Reasonable Adjustments to the Shortlisting Process</w:t>
            </w:r>
          </w:p>
          <w:p w14:paraId="52EB6EC4" w14:textId="77777777" w:rsidR="005831A0" w:rsidRDefault="005831A0" w:rsidP="006B5A3C">
            <w:pPr>
              <w:spacing w:before="40" w:after="40"/>
              <w:rPr>
                <w:rFonts w:ascii="Arial" w:hAnsi="Arial" w:cs="Arial"/>
                <w:b/>
                <w:sz w:val="16"/>
                <w:szCs w:val="16"/>
              </w:rPr>
            </w:pPr>
          </w:p>
        </w:tc>
      </w:tr>
      <w:tr w:rsidR="005831A0" w14:paraId="17D60FE3" w14:textId="77777777" w:rsidTr="00D81311">
        <w:tc>
          <w:tcPr>
            <w:tcW w:w="10201" w:type="dxa"/>
            <w:shd w:val="clear" w:color="auto" w:fill="E5E5E5"/>
          </w:tcPr>
          <w:p w14:paraId="3A778FD7" w14:textId="77777777" w:rsidR="005831A0" w:rsidRDefault="005831A0" w:rsidP="006B5A3C">
            <w:pPr>
              <w:spacing w:before="40" w:after="40"/>
              <w:rPr>
                <w:rFonts w:ascii="Arial" w:hAnsi="Arial" w:cs="Arial"/>
                <w:b/>
                <w:sz w:val="16"/>
                <w:szCs w:val="16"/>
              </w:rPr>
            </w:pPr>
            <w:r w:rsidRPr="005831A0">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5831A0" w14:paraId="32EE6963" w14:textId="77777777" w:rsidTr="0060303F">
        <w:tc>
          <w:tcPr>
            <w:tcW w:w="10201" w:type="dxa"/>
          </w:tcPr>
          <w:p w14:paraId="0A2C36B5" w14:textId="77777777" w:rsidR="005831A0" w:rsidRDefault="005831A0" w:rsidP="006B5A3C">
            <w:pPr>
              <w:spacing w:before="40" w:after="40"/>
              <w:rPr>
                <w:rFonts w:ascii="Arial" w:hAnsi="Arial" w:cs="Arial"/>
                <w:b/>
                <w:sz w:val="16"/>
                <w:szCs w:val="16"/>
              </w:rPr>
            </w:pPr>
          </w:p>
          <w:p w14:paraId="5D3B7CEB" w14:textId="77777777" w:rsidR="005831A0" w:rsidRDefault="005831A0" w:rsidP="006B5A3C">
            <w:pPr>
              <w:spacing w:before="40" w:after="40"/>
              <w:rPr>
                <w:rFonts w:ascii="Arial" w:hAnsi="Arial" w:cs="Arial"/>
                <w:b/>
                <w:sz w:val="16"/>
                <w:szCs w:val="16"/>
              </w:rPr>
            </w:pPr>
          </w:p>
          <w:p w14:paraId="4E3421EE" w14:textId="4D081220" w:rsidR="005831A0" w:rsidRDefault="005831A0" w:rsidP="006B5A3C">
            <w:pPr>
              <w:spacing w:before="40" w:after="40"/>
              <w:rPr>
                <w:rFonts w:ascii="Arial" w:hAnsi="Arial" w:cs="Arial"/>
                <w:b/>
                <w:sz w:val="16"/>
                <w:szCs w:val="16"/>
              </w:rPr>
            </w:pPr>
          </w:p>
          <w:p w14:paraId="41068A24" w14:textId="77777777" w:rsidR="005831A0" w:rsidRDefault="005831A0" w:rsidP="006B5A3C">
            <w:pPr>
              <w:spacing w:before="40" w:after="40"/>
              <w:rPr>
                <w:rFonts w:ascii="Arial" w:hAnsi="Arial" w:cs="Arial"/>
                <w:b/>
                <w:sz w:val="16"/>
                <w:szCs w:val="16"/>
              </w:rPr>
            </w:pPr>
          </w:p>
        </w:tc>
      </w:tr>
    </w:tbl>
    <w:p w14:paraId="7F4DBA6D" w14:textId="77777777" w:rsidR="005831A0" w:rsidRDefault="005831A0" w:rsidP="00E71A3F">
      <w:pPr>
        <w:spacing w:before="1" w:line="180" w:lineRule="exact"/>
        <w:rPr>
          <w:rFonts w:ascii="Arial" w:hAnsi="Arial" w:cs="Arial"/>
          <w:b/>
          <w:sz w:val="16"/>
          <w:szCs w:val="16"/>
        </w:rPr>
      </w:pPr>
    </w:p>
    <w:p w14:paraId="63F5E207" w14:textId="77777777" w:rsidR="005831A0" w:rsidRDefault="005831A0" w:rsidP="00E71A3F">
      <w:pPr>
        <w:spacing w:before="1" w:line="180" w:lineRule="exact"/>
        <w:rPr>
          <w:rFonts w:ascii="Arial" w:hAnsi="Arial" w:cs="Arial"/>
          <w:b/>
          <w:sz w:val="16"/>
          <w:szCs w:val="16"/>
        </w:rPr>
      </w:pPr>
    </w:p>
    <w:p w14:paraId="6AED1F40"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7361"/>
      </w:tblGrid>
      <w:tr w:rsidR="005831A0" w14:paraId="3BA07CAA" w14:textId="77777777" w:rsidTr="00D81311">
        <w:trPr>
          <w:trHeight w:val="525"/>
        </w:trPr>
        <w:tc>
          <w:tcPr>
            <w:tcW w:w="2845" w:type="dxa"/>
            <w:shd w:val="clear" w:color="auto" w:fill="D9D9D9" w:themeFill="background1" w:themeFillShade="D9"/>
          </w:tcPr>
          <w:p w14:paraId="25D4CBFE" w14:textId="77777777" w:rsidR="00D81311" w:rsidRDefault="00D81311" w:rsidP="00E71A3F">
            <w:pPr>
              <w:spacing w:before="1" w:line="180" w:lineRule="exact"/>
              <w:rPr>
                <w:rFonts w:ascii="Arial" w:hAnsi="Arial" w:cs="Arial"/>
                <w:sz w:val="16"/>
                <w:szCs w:val="16"/>
              </w:rPr>
            </w:pPr>
          </w:p>
          <w:p w14:paraId="6FA29EEB"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Ethnicity</w:t>
            </w:r>
          </w:p>
        </w:tc>
        <w:tc>
          <w:tcPr>
            <w:tcW w:w="7361" w:type="dxa"/>
          </w:tcPr>
          <w:p w14:paraId="4CB7A0CB" w14:textId="77777777" w:rsidR="005831A0" w:rsidRDefault="005831A0" w:rsidP="00E71A3F">
            <w:pPr>
              <w:spacing w:before="1" w:line="180" w:lineRule="exact"/>
              <w:rPr>
                <w:rFonts w:ascii="Arial" w:hAnsi="Arial" w:cs="Arial"/>
                <w:b/>
                <w:sz w:val="16"/>
                <w:szCs w:val="16"/>
              </w:rPr>
            </w:pPr>
          </w:p>
        </w:tc>
      </w:tr>
    </w:tbl>
    <w:p w14:paraId="16DB5556" w14:textId="77777777" w:rsidR="005831A0" w:rsidRDefault="005831A0" w:rsidP="00E71A3F">
      <w:pPr>
        <w:spacing w:before="1" w:line="180" w:lineRule="exact"/>
        <w:rPr>
          <w:rFonts w:ascii="Arial" w:hAnsi="Arial" w:cs="Arial"/>
          <w:b/>
          <w:sz w:val="16"/>
          <w:szCs w:val="16"/>
        </w:rPr>
      </w:pPr>
    </w:p>
    <w:p w14:paraId="776573F8"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371"/>
      </w:tblGrid>
      <w:tr w:rsidR="005831A0" w14:paraId="34EC0378" w14:textId="77777777" w:rsidTr="00D81311">
        <w:trPr>
          <w:trHeight w:val="481"/>
        </w:trPr>
        <w:tc>
          <w:tcPr>
            <w:tcW w:w="2835" w:type="dxa"/>
            <w:tcBorders>
              <w:top w:val="single" w:sz="4" w:space="0" w:color="auto"/>
              <w:bottom w:val="single" w:sz="4" w:space="0" w:color="auto"/>
            </w:tcBorders>
            <w:shd w:val="clear" w:color="auto" w:fill="D9D9D9" w:themeFill="background1" w:themeFillShade="D9"/>
          </w:tcPr>
          <w:p w14:paraId="0A1EE5FC" w14:textId="77777777" w:rsidR="00D81311" w:rsidRDefault="00D81311" w:rsidP="00E71A3F">
            <w:pPr>
              <w:spacing w:before="1" w:line="180" w:lineRule="exact"/>
              <w:rPr>
                <w:rFonts w:ascii="Arial" w:hAnsi="Arial" w:cs="Arial"/>
                <w:sz w:val="16"/>
                <w:szCs w:val="16"/>
              </w:rPr>
            </w:pPr>
          </w:p>
          <w:p w14:paraId="5E69B5CF"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Religion</w:t>
            </w:r>
          </w:p>
        </w:tc>
        <w:tc>
          <w:tcPr>
            <w:tcW w:w="7371" w:type="dxa"/>
            <w:tcBorders>
              <w:top w:val="single" w:sz="4" w:space="0" w:color="auto"/>
              <w:bottom w:val="single" w:sz="4" w:space="0" w:color="auto"/>
            </w:tcBorders>
          </w:tcPr>
          <w:p w14:paraId="1870A80F" w14:textId="77777777" w:rsidR="005831A0" w:rsidRDefault="005831A0" w:rsidP="00E71A3F">
            <w:pPr>
              <w:spacing w:before="1" w:line="180" w:lineRule="exact"/>
              <w:rPr>
                <w:rFonts w:ascii="Arial" w:hAnsi="Arial" w:cs="Arial"/>
                <w:b/>
                <w:sz w:val="16"/>
                <w:szCs w:val="16"/>
              </w:rPr>
            </w:pPr>
          </w:p>
        </w:tc>
      </w:tr>
    </w:tbl>
    <w:p w14:paraId="5D4DD906" w14:textId="77777777" w:rsidR="005831A0" w:rsidRDefault="005831A0" w:rsidP="00E71A3F">
      <w:pPr>
        <w:spacing w:before="1" w:line="180" w:lineRule="exact"/>
        <w:rPr>
          <w:rFonts w:ascii="Arial" w:hAnsi="Arial" w:cs="Arial"/>
          <w:b/>
          <w:sz w:val="16"/>
          <w:szCs w:val="16"/>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7391"/>
      </w:tblGrid>
      <w:tr w:rsidR="005831A0" w14:paraId="1FB919C0" w14:textId="77777777" w:rsidTr="00D81311">
        <w:trPr>
          <w:trHeight w:val="505"/>
        </w:trPr>
        <w:tc>
          <w:tcPr>
            <w:tcW w:w="2805" w:type="dxa"/>
            <w:shd w:val="clear" w:color="auto" w:fill="D9D9D9" w:themeFill="background1" w:themeFillShade="D9"/>
          </w:tcPr>
          <w:p w14:paraId="0E8BB17F" w14:textId="77777777" w:rsidR="00D81311" w:rsidRDefault="00D81311" w:rsidP="00E71A3F">
            <w:pPr>
              <w:spacing w:before="1" w:line="180" w:lineRule="exact"/>
              <w:rPr>
                <w:rFonts w:ascii="Arial" w:hAnsi="Arial" w:cs="Arial"/>
                <w:sz w:val="16"/>
                <w:szCs w:val="16"/>
              </w:rPr>
            </w:pPr>
          </w:p>
          <w:p w14:paraId="20250159"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Marital Status</w:t>
            </w:r>
          </w:p>
        </w:tc>
        <w:tc>
          <w:tcPr>
            <w:tcW w:w="7391" w:type="dxa"/>
          </w:tcPr>
          <w:p w14:paraId="46B16D40" w14:textId="77777777" w:rsidR="005831A0" w:rsidRDefault="005831A0" w:rsidP="00E71A3F">
            <w:pPr>
              <w:spacing w:before="1" w:line="180" w:lineRule="exact"/>
              <w:rPr>
                <w:rFonts w:ascii="Arial" w:hAnsi="Arial" w:cs="Arial"/>
                <w:b/>
                <w:sz w:val="16"/>
                <w:szCs w:val="16"/>
              </w:rPr>
            </w:pPr>
          </w:p>
        </w:tc>
      </w:tr>
    </w:tbl>
    <w:p w14:paraId="1B1DAB00" w14:textId="77777777" w:rsidR="005831A0" w:rsidRDefault="005831A0" w:rsidP="00E71A3F">
      <w:pPr>
        <w:spacing w:before="1" w:line="180" w:lineRule="exact"/>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7391"/>
      </w:tblGrid>
      <w:tr w:rsidR="005831A0" w14:paraId="6D31CFBE" w14:textId="77777777" w:rsidTr="00D81311">
        <w:trPr>
          <w:trHeight w:val="502"/>
        </w:trPr>
        <w:tc>
          <w:tcPr>
            <w:tcW w:w="2815" w:type="dxa"/>
            <w:shd w:val="clear" w:color="auto" w:fill="D9D9D9" w:themeFill="background1" w:themeFillShade="D9"/>
          </w:tcPr>
          <w:p w14:paraId="5C35E714" w14:textId="77777777" w:rsidR="00D81311" w:rsidRDefault="00D81311" w:rsidP="00E71A3F">
            <w:pPr>
              <w:spacing w:before="1" w:line="180" w:lineRule="exact"/>
              <w:rPr>
                <w:rFonts w:ascii="Arial" w:hAnsi="Arial" w:cs="Arial"/>
                <w:sz w:val="16"/>
                <w:szCs w:val="16"/>
              </w:rPr>
            </w:pPr>
          </w:p>
          <w:p w14:paraId="1AEEE06E" w14:textId="77777777" w:rsidR="005831A0" w:rsidRPr="005831A0" w:rsidRDefault="005831A0" w:rsidP="00E71A3F">
            <w:pPr>
              <w:spacing w:before="1" w:line="180" w:lineRule="exact"/>
              <w:rPr>
                <w:rFonts w:ascii="Arial" w:hAnsi="Arial" w:cs="Arial"/>
                <w:sz w:val="16"/>
                <w:szCs w:val="16"/>
              </w:rPr>
            </w:pPr>
            <w:r w:rsidRPr="005831A0">
              <w:rPr>
                <w:rFonts w:ascii="Arial" w:hAnsi="Arial" w:cs="Arial"/>
                <w:sz w:val="16"/>
                <w:szCs w:val="16"/>
              </w:rPr>
              <w:t>Sexual Orientation</w:t>
            </w:r>
          </w:p>
        </w:tc>
        <w:tc>
          <w:tcPr>
            <w:tcW w:w="7391" w:type="dxa"/>
          </w:tcPr>
          <w:p w14:paraId="5924A098" w14:textId="77777777" w:rsidR="005831A0" w:rsidRDefault="005831A0" w:rsidP="00E71A3F">
            <w:pPr>
              <w:spacing w:before="1" w:line="180" w:lineRule="exact"/>
              <w:rPr>
                <w:rFonts w:ascii="Arial" w:hAnsi="Arial" w:cs="Arial"/>
                <w:b/>
                <w:sz w:val="16"/>
                <w:szCs w:val="16"/>
              </w:rPr>
            </w:pPr>
          </w:p>
        </w:tc>
      </w:tr>
    </w:tbl>
    <w:p w14:paraId="2AFB94C6" w14:textId="77777777" w:rsidR="005831A0" w:rsidRDefault="005831A0" w:rsidP="00E71A3F">
      <w:pPr>
        <w:spacing w:before="1" w:line="180" w:lineRule="exact"/>
        <w:rPr>
          <w:rFonts w:ascii="Arial" w:hAnsi="Arial" w:cs="Arial"/>
          <w:b/>
          <w:sz w:val="16"/>
          <w:szCs w:val="16"/>
        </w:rPr>
      </w:pPr>
    </w:p>
    <w:p w14:paraId="10874760" w14:textId="77777777" w:rsidR="005831A0" w:rsidRDefault="005831A0">
      <w:pPr>
        <w:rPr>
          <w:rFonts w:ascii="Arial" w:hAnsi="Arial" w:cs="Arial"/>
          <w:b/>
          <w:sz w:val="16"/>
          <w:szCs w:val="16"/>
        </w:rPr>
      </w:pPr>
      <w:r>
        <w:rPr>
          <w:rFonts w:ascii="Arial" w:hAnsi="Arial" w:cs="Arial"/>
          <w:b/>
          <w:sz w:val="16"/>
          <w:szCs w:val="16"/>
        </w:rPr>
        <w:br w:type="page"/>
      </w:r>
    </w:p>
    <w:p w14:paraId="30C9E061" w14:textId="77777777" w:rsidR="005831A0" w:rsidRDefault="005831A0" w:rsidP="00E71A3F">
      <w:pPr>
        <w:spacing w:before="1" w:line="180" w:lineRule="exact"/>
        <w:rPr>
          <w:rFonts w:ascii="Arial" w:hAnsi="Arial" w:cs="Arial"/>
          <w:b/>
          <w:sz w:val="16"/>
          <w:szCs w:val="16"/>
        </w:rPr>
      </w:pPr>
    </w:p>
    <w:p w14:paraId="4BB1AD0C" w14:textId="77777777" w:rsidR="005831A0" w:rsidRDefault="005831A0" w:rsidP="00E71A3F">
      <w:pPr>
        <w:spacing w:before="1" w:line="180" w:lineRule="exact"/>
        <w:rPr>
          <w:rFonts w:ascii="Arial" w:hAnsi="Arial" w:cs="Arial"/>
          <w:b/>
          <w:sz w:val="16"/>
          <w:szCs w:val="16"/>
        </w:rPr>
      </w:pPr>
    </w:p>
    <w:tbl>
      <w:tblPr>
        <w:tblW w:w="105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7545"/>
      </w:tblGrid>
      <w:tr w:rsidR="00D81311" w14:paraId="21BD276A" w14:textId="77777777" w:rsidTr="001F4BBD">
        <w:trPr>
          <w:trHeight w:val="487"/>
        </w:trPr>
        <w:tc>
          <w:tcPr>
            <w:tcW w:w="10530" w:type="dxa"/>
            <w:gridSpan w:val="2"/>
            <w:shd w:val="clear" w:color="auto" w:fill="E5E5E5"/>
          </w:tcPr>
          <w:p w14:paraId="7A488DF5" w14:textId="77777777" w:rsidR="00D81311" w:rsidRDefault="00D81311" w:rsidP="00D81311">
            <w:pPr>
              <w:spacing w:before="1" w:line="180" w:lineRule="exact"/>
              <w:ind w:left="5"/>
              <w:rPr>
                <w:rFonts w:ascii="Arial" w:hAnsi="Arial" w:cs="Arial"/>
                <w:b/>
                <w:sz w:val="16"/>
                <w:szCs w:val="16"/>
              </w:rPr>
            </w:pPr>
          </w:p>
          <w:p w14:paraId="4C7ADFB9" w14:textId="77777777" w:rsidR="00D81311" w:rsidRDefault="00D81311" w:rsidP="00D81311">
            <w:pPr>
              <w:spacing w:before="1" w:line="180" w:lineRule="exact"/>
              <w:ind w:left="5"/>
              <w:rPr>
                <w:rFonts w:ascii="Arial" w:hAnsi="Arial" w:cs="Arial"/>
                <w:b/>
                <w:sz w:val="16"/>
                <w:szCs w:val="16"/>
              </w:rPr>
            </w:pPr>
            <w:r>
              <w:rPr>
                <w:rFonts w:ascii="Arial" w:hAnsi="Arial" w:cs="Arial"/>
                <w:b/>
                <w:sz w:val="16"/>
                <w:szCs w:val="16"/>
              </w:rPr>
              <w:t>Details of Post Applied For</w:t>
            </w:r>
          </w:p>
          <w:p w14:paraId="20E58F74" w14:textId="77777777" w:rsidR="00D81311" w:rsidRDefault="00D81311" w:rsidP="001F4BBD">
            <w:pPr>
              <w:spacing w:before="1" w:line="180" w:lineRule="exact"/>
              <w:rPr>
                <w:rFonts w:ascii="Arial" w:hAnsi="Arial" w:cs="Arial"/>
                <w:b/>
                <w:sz w:val="16"/>
                <w:szCs w:val="16"/>
              </w:rPr>
            </w:pPr>
          </w:p>
        </w:tc>
      </w:tr>
      <w:tr w:rsidR="001F4BBD" w14:paraId="78F908EA" w14:textId="77777777" w:rsidTr="001F4BBD">
        <w:trPr>
          <w:trHeight w:val="540"/>
        </w:trPr>
        <w:tc>
          <w:tcPr>
            <w:tcW w:w="2985" w:type="dxa"/>
            <w:shd w:val="clear" w:color="auto" w:fill="D9D9D9" w:themeFill="background1" w:themeFillShade="D9"/>
          </w:tcPr>
          <w:p w14:paraId="709DD1EA" w14:textId="77777777" w:rsidR="001F4BBD" w:rsidRDefault="001F4BBD" w:rsidP="00D81311">
            <w:pPr>
              <w:spacing w:before="1" w:line="180" w:lineRule="exact"/>
              <w:ind w:left="5"/>
              <w:rPr>
                <w:rFonts w:ascii="Arial" w:hAnsi="Arial" w:cs="Arial"/>
                <w:b/>
                <w:sz w:val="16"/>
                <w:szCs w:val="16"/>
              </w:rPr>
            </w:pPr>
          </w:p>
          <w:p w14:paraId="718AF7FD"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Name of School</w:t>
            </w:r>
          </w:p>
          <w:p w14:paraId="7B589A05" w14:textId="77777777" w:rsidR="001F4BBD" w:rsidRDefault="001F4BBD" w:rsidP="001F4BBD">
            <w:pPr>
              <w:spacing w:before="1" w:line="180" w:lineRule="exact"/>
              <w:rPr>
                <w:rFonts w:ascii="Arial" w:hAnsi="Arial" w:cs="Arial"/>
                <w:b/>
                <w:sz w:val="16"/>
                <w:szCs w:val="16"/>
              </w:rPr>
            </w:pPr>
          </w:p>
        </w:tc>
        <w:tc>
          <w:tcPr>
            <w:tcW w:w="7545" w:type="dxa"/>
          </w:tcPr>
          <w:p w14:paraId="1119AE6D" w14:textId="77777777" w:rsidR="001F4BBD" w:rsidRDefault="001F4BBD">
            <w:pPr>
              <w:rPr>
                <w:rFonts w:ascii="Arial" w:hAnsi="Arial" w:cs="Arial"/>
                <w:b/>
                <w:sz w:val="16"/>
                <w:szCs w:val="16"/>
              </w:rPr>
            </w:pPr>
          </w:p>
          <w:p w14:paraId="214541C6" w14:textId="77777777" w:rsidR="001F4BBD" w:rsidRDefault="001F4BBD" w:rsidP="001F4BBD">
            <w:pPr>
              <w:spacing w:before="1" w:line="180" w:lineRule="exact"/>
              <w:rPr>
                <w:rFonts w:ascii="Arial" w:hAnsi="Arial" w:cs="Arial"/>
                <w:b/>
                <w:sz w:val="16"/>
                <w:szCs w:val="16"/>
              </w:rPr>
            </w:pPr>
          </w:p>
        </w:tc>
      </w:tr>
      <w:tr w:rsidR="001F4BBD" w14:paraId="1C6A5F91" w14:textId="77777777" w:rsidTr="001F4BBD">
        <w:trPr>
          <w:trHeight w:val="350"/>
        </w:trPr>
        <w:tc>
          <w:tcPr>
            <w:tcW w:w="2985" w:type="dxa"/>
            <w:shd w:val="clear" w:color="auto" w:fill="D9D9D9" w:themeFill="background1" w:themeFillShade="D9"/>
          </w:tcPr>
          <w:p w14:paraId="04D7FDDC" w14:textId="77777777" w:rsidR="001F4BBD" w:rsidRDefault="001F4BBD" w:rsidP="00D81311">
            <w:pPr>
              <w:spacing w:before="1" w:line="180" w:lineRule="exact"/>
              <w:ind w:left="5"/>
              <w:rPr>
                <w:rFonts w:ascii="Arial" w:hAnsi="Arial" w:cs="Arial"/>
                <w:b/>
                <w:sz w:val="16"/>
                <w:szCs w:val="16"/>
              </w:rPr>
            </w:pPr>
          </w:p>
          <w:p w14:paraId="6D329658"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Position Applied For</w:t>
            </w:r>
          </w:p>
          <w:p w14:paraId="48BE9B5D" w14:textId="77777777" w:rsidR="001F4BBD" w:rsidRDefault="001F4BBD" w:rsidP="00D81311">
            <w:pPr>
              <w:spacing w:before="1" w:line="180" w:lineRule="exact"/>
              <w:ind w:left="5"/>
              <w:rPr>
                <w:rFonts w:ascii="Arial" w:hAnsi="Arial" w:cs="Arial"/>
                <w:b/>
                <w:sz w:val="16"/>
                <w:szCs w:val="16"/>
              </w:rPr>
            </w:pPr>
          </w:p>
        </w:tc>
        <w:tc>
          <w:tcPr>
            <w:tcW w:w="7545" w:type="dxa"/>
          </w:tcPr>
          <w:p w14:paraId="535B201E" w14:textId="77777777" w:rsidR="001F4BBD" w:rsidRDefault="001F4BBD">
            <w:pPr>
              <w:rPr>
                <w:rFonts w:ascii="Arial" w:hAnsi="Arial" w:cs="Arial"/>
                <w:b/>
                <w:sz w:val="16"/>
                <w:szCs w:val="16"/>
              </w:rPr>
            </w:pPr>
          </w:p>
          <w:p w14:paraId="69EBF6DD" w14:textId="77777777" w:rsidR="001F4BBD" w:rsidRDefault="001F4BBD" w:rsidP="00D81311">
            <w:pPr>
              <w:spacing w:before="1" w:line="180" w:lineRule="exact"/>
              <w:ind w:left="5"/>
              <w:rPr>
                <w:rFonts w:ascii="Arial" w:hAnsi="Arial" w:cs="Arial"/>
                <w:b/>
                <w:sz w:val="16"/>
                <w:szCs w:val="16"/>
              </w:rPr>
            </w:pPr>
          </w:p>
        </w:tc>
      </w:tr>
      <w:tr w:rsidR="001F4BBD" w14:paraId="2B0604D5" w14:textId="77777777" w:rsidTr="001F4BBD">
        <w:trPr>
          <w:trHeight w:val="350"/>
        </w:trPr>
        <w:tc>
          <w:tcPr>
            <w:tcW w:w="2985" w:type="dxa"/>
            <w:shd w:val="clear" w:color="auto" w:fill="D9D9D9" w:themeFill="background1" w:themeFillShade="D9"/>
          </w:tcPr>
          <w:p w14:paraId="37E10B01" w14:textId="77777777" w:rsidR="001F4BBD" w:rsidRDefault="001F4BBD" w:rsidP="00D81311">
            <w:pPr>
              <w:spacing w:before="1" w:line="180" w:lineRule="exact"/>
              <w:ind w:left="5"/>
              <w:rPr>
                <w:rFonts w:ascii="Arial" w:hAnsi="Arial" w:cs="Arial"/>
                <w:b/>
                <w:sz w:val="16"/>
                <w:szCs w:val="16"/>
              </w:rPr>
            </w:pPr>
          </w:p>
          <w:p w14:paraId="4F6FEA39"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Job Reference Number (if any)</w:t>
            </w:r>
          </w:p>
          <w:p w14:paraId="137963C7" w14:textId="77777777" w:rsidR="001F4BBD" w:rsidRDefault="001F4BBD" w:rsidP="00D81311">
            <w:pPr>
              <w:spacing w:before="1" w:line="180" w:lineRule="exact"/>
              <w:ind w:left="5"/>
              <w:rPr>
                <w:rFonts w:ascii="Arial" w:hAnsi="Arial" w:cs="Arial"/>
                <w:b/>
                <w:sz w:val="16"/>
                <w:szCs w:val="16"/>
              </w:rPr>
            </w:pPr>
          </w:p>
        </w:tc>
        <w:tc>
          <w:tcPr>
            <w:tcW w:w="7545" w:type="dxa"/>
          </w:tcPr>
          <w:p w14:paraId="32F57F51" w14:textId="77777777" w:rsidR="001F4BBD" w:rsidRDefault="001F4BBD">
            <w:pPr>
              <w:rPr>
                <w:rFonts w:ascii="Arial" w:hAnsi="Arial" w:cs="Arial"/>
                <w:b/>
                <w:sz w:val="16"/>
                <w:szCs w:val="16"/>
              </w:rPr>
            </w:pPr>
          </w:p>
          <w:p w14:paraId="0F221ED8" w14:textId="77777777" w:rsidR="001F4BBD" w:rsidRDefault="001F4BBD" w:rsidP="00D81311">
            <w:pPr>
              <w:spacing w:before="1" w:line="180" w:lineRule="exact"/>
              <w:ind w:left="5"/>
              <w:rPr>
                <w:rFonts w:ascii="Arial" w:hAnsi="Arial" w:cs="Arial"/>
                <w:b/>
                <w:sz w:val="16"/>
                <w:szCs w:val="16"/>
              </w:rPr>
            </w:pPr>
          </w:p>
        </w:tc>
      </w:tr>
      <w:tr w:rsidR="001F4BBD" w14:paraId="1387F973" w14:textId="77777777" w:rsidTr="001F4BBD">
        <w:trPr>
          <w:trHeight w:val="350"/>
        </w:trPr>
        <w:tc>
          <w:tcPr>
            <w:tcW w:w="2985" w:type="dxa"/>
            <w:shd w:val="clear" w:color="auto" w:fill="D9D9D9" w:themeFill="background1" w:themeFillShade="D9"/>
          </w:tcPr>
          <w:p w14:paraId="20F43A58" w14:textId="77777777" w:rsidR="001F4BBD" w:rsidRDefault="001F4BBD" w:rsidP="00D81311">
            <w:pPr>
              <w:spacing w:before="1" w:line="180" w:lineRule="exact"/>
              <w:ind w:left="5"/>
              <w:rPr>
                <w:rFonts w:ascii="Arial" w:hAnsi="Arial" w:cs="Arial"/>
                <w:b/>
                <w:sz w:val="16"/>
                <w:szCs w:val="16"/>
              </w:rPr>
            </w:pPr>
          </w:p>
          <w:p w14:paraId="546F0913" w14:textId="77777777" w:rsidR="001F4BBD" w:rsidRDefault="001F4BBD" w:rsidP="00D81311">
            <w:pPr>
              <w:spacing w:before="1" w:line="180" w:lineRule="exact"/>
              <w:ind w:left="5"/>
              <w:rPr>
                <w:rFonts w:ascii="Arial" w:hAnsi="Arial" w:cs="Arial"/>
                <w:b/>
                <w:sz w:val="16"/>
                <w:szCs w:val="16"/>
              </w:rPr>
            </w:pPr>
            <w:r>
              <w:rPr>
                <w:rFonts w:ascii="Arial" w:hAnsi="Arial" w:cs="Arial"/>
                <w:b/>
                <w:sz w:val="16"/>
                <w:szCs w:val="16"/>
              </w:rPr>
              <w:t>Candidate Reference Number</w:t>
            </w:r>
          </w:p>
          <w:p w14:paraId="42BC0634" w14:textId="77777777" w:rsidR="001F4BBD" w:rsidRDefault="001F4BBD" w:rsidP="00D81311">
            <w:pPr>
              <w:spacing w:before="1" w:line="180" w:lineRule="exact"/>
              <w:ind w:left="5"/>
              <w:rPr>
                <w:rFonts w:ascii="Arial" w:hAnsi="Arial" w:cs="Arial"/>
                <w:b/>
                <w:sz w:val="16"/>
                <w:szCs w:val="16"/>
              </w:rPr>
            </w:pPr>
          </w:p>
        </w:tc>
        <w:tc>
          <w:tcPr>
            <w:tcW w:w="7545" w:type="dxa"/>
          </w:tcPr>
          <w:p w14:paraId="4246CCBC" w14:textId="77777777" w:rsidR="001F4BBD" w:rsidRDefault="001F4BBD">
            <w:pPr>
              <w:rPr>
                <w:rFonts w:ascii="Arial" w:hAnsi="Arial" w:cs="Arial"/>
                <w:b/>
                <w:sz w:val="16"/>
                <w:szCs w:val="16"/>
              </w:rPr>
            </w:pPr>
          </w:p>
          <w:p w14:paraId="31292BF4" w14:textId="77777777" w:rsidR="001F4BBD" w:rsidRDefault="001F4BBD" w:rsidP="00D81311">
            <w:pPr>
              <w:spacing w:before="1" w:line="180" w:lineRule="exact"/>
              <w:ind w:left="5"/>
              <w:rPr>
                <w:rFonts w:ascii="Arial" w:hAnsi="Arial" w:cs="Arial"/>
                <w:b/>
                <w:sz w:val="16"/>
                <w:szCs w:val="16"/>
              </w:rPr>
            </w:pPr>
          </w:p>
        </w:tc>
      </w:tr>
    </w:tbl>
    <w:p w14:paraId="62796108" w14:textId="77777777" w:rsidR="00D81311" w:rsidRDefault="00D81311"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5949"/>
        <w:gridCol w:w="4678"/>
      </w:tblGrid>
      <w:tr w:rsidR="00F70C62" w14:paraId="38A08027" w14:textId="77777777" w:rsidTr="001F4BBD">
        <w:tc>
          <w:tcPr>
            <w:tcW w:w="10627" w:type="dxa"/>
            <w:gridSpan w:val="2"/>
            <w:shd w:val="clear" w:color="auto" w:fill="E5E5E5"/>
          </w:tcPr>
          <w:p w14:paraId="658C48D8" w14:textId="77777777" w:rsidR="00F70C62" w:rsidRPr="00760269" w:rsidRDefault="00F70C62" w:rsidP="00760269">
            <w:pPr>
              <w:spacing w:before="40" w:after="40"/>
              <w:rPr>
                <w:rFonts w:ascii="Arial" w:hAnsi="Arial" w:cs="Arial"/>
                <w:b/>
                <w:sz w:val="16"/>
                <w:szCs w:val="16"/>
              </w:rPr>
            </w:pPr>
            <w:r w:rsidRPr="00F70C62">
              <w:rPr>
                <w:rFonts w:ascii="Arial" w:hAnsi="Arial" w:cs="Arial"/>
                <w:b/>
                <w:sz w:val="16"/>
                <w:szCs w:val="16"/>
              </w:rPr>
              <w:t>Declarations</w:t>
            </w:r>
          </w:p>
          <w:p w14:paraId="51D3779C"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F70C62" w14:paraId="295E4435" w14:textId="77777777" w:rsidTr="001F4BBD">
        <w:trPr>
          <w:trHeight w:val="351"/>
        </w:trPr>
        <w:tc>
          <w:tcPr>
            <w:tcW w:w="10627" w:type="dxa"/>
            <w:gridSpan w:val="2"/>
            <w:shd w:val="clear" w:color="auto" w:fill="E5E5E5"/>
          </w:tcPr>
          <w:p w14:paraId="006121E7" w14:textId="77777777" w:rsidR="00F70C62" w:rsidRPr="00F70C62" w:rsidRDefault="00F70C62" w:rsidP="00760269">
            <w:pPr>
              <w:spacing w:before="40" w:after="40"/>
              <w:rPr>
                <w:rFonts w:ascii="Arial" w:hAnsi="Arial" w:cs="Arial"/>
                <w:b/>
                <w:sz w:val="16"/>
                <w:szCs w:val="16"/>
              </w:rPr>
            </w:pPr>
            <w:r w:rsidRPr="00F70C62">
              <w:rPr>
                <w:rFonts w:ascii="Arial" w:hAnsi="Arial" w:cs="Arial"/>
                <w:b/>
                <w:sz w:val="16"/>
                <w:szCs w:val="16"/>
              </w:rPr>
              <w:t xml:space="preserve">Please answer the following questions:                                                                               </w:t>
            </w:r>
            <w:r>
              <w:rPr>
                <w:rFonts w:ascii="Arial" w:hAnsi="Arial" w:cs="Arial"/>
                <w:b/>
                <w:sz w:val="16"/>
                <w:szCs w:val="16"/>
              </w:rPr>
              <w:t xml:space="preserve">                      </w:t>
            </w:r>
            <w:r w:rsidRPr="00F70C62">
              <w:rPr>
                <w:rFonts w:ascii="Arial" w:hAnsi="Arial" w:cs="Arial"/>
                <w:b/>
                <w:sz w:val="16"/>
                <w:szCs w:val="16"/>
              </w:rPr>
              <w:t>Please answer YES or NO below:</w:t>
            </w:r>
          </w:p>
        </w:tc>
      </w:tr>
      <w:tr w:rsidR="00F70C62" w14:paraId="7E59F2FA" w14:textId="77777777" w:rsidTr="001F4BBD">
        <w:trPr>
          <w:trHeight w:val="554"/>
        </w:trPr>
        <w:tc>
          <w:tcPr>
            <w:tcW w:w="5949" w:type="dxa"/>
            <w:shd w:val="clear" w:color="auto" w:fill="D9D9D9" w:themeFill="background1" w:themeFillShade="D9"/>
          </w:tcPr>
          <w:p w14:paraId="206B5BF5" w14:textId="77777777" w:rsidR="001F4BBD" w:rsidRDefault="001F4BBD" w:rsidP="00760269">
            <w:pPr>
              <w:spacing w:before="40" w:after="40"/>
              <w:rPr>
                <w:rFonts w:ascii="Arial" w:hAnsi="Arial" w:cs="Arial"/>
                <w:sz w:val="16"/>
                <w:szCs w:val="16"/>
              </w:rPr>
            </w:pPr>
          </w:p>
          <w:p w14:paraId="51B3786E"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Have you </w:t>
            </w:r>
            <w:r w:rsidRPr="00F70C62">
              <w:rPr>
                <w:rFonts w:ascii="Arial" w:hAnsi="Arial" w:cs="Arial"/>
                <w:b/>
                <w:i/>
                <w:sz w:val="16"/>
                <w:szCs w:val="16"/>
              </w:rPr>
              <w:t>ever</w:t>
            </w:r>
            <w:r w:rsidRPr="00F70C62">
              <w:rPr>
                <w:rFonts w:ascii="Arial" w:hAnsi="Arial" w:cs="Arial"/>
                <w:sz w:val="16"/>
                <w:szCs w:val="16"/>
              </w:rPr>
              <w:t xml:space="preserve"> received a conviction, caution or bind-over</w:t>
            </w:r>
          </w:p>
        </w:tc>
        <w:tc>
          <w:tcPr>
            <w:tcW w:w="4678" w:type="dxa"/>
          </w:tcPr>
          <w:p w14:paraId="6D1FF72A" w14:textId="77777777" w:rsidR="00F70C62" w:rsidRPr="00F70C62" w:rsidRDefault="00F70C62" w:rsidP="00760269">
            <w:pPr>
              <w:spacing w:before="40" w:after="40"/>
              <w:rPr>
                <w:rFonts w:ascii="Arial" w:hAnsi="Arial" w:cs="Arial"/>
                <w:sz w:val="16"/>
                <w:szCs w:val="16"/>
              </w:rPr>
            </w:pPr>
          </w:p>
        </w:tc>
      </w:tr>
      <w:tr w:rsidR="00F70C62" w14:paraId="130560F3" w14:textId="77777777" w:rsidTr="001F4BBD">
        <w:trPr>
          <w:trHeight w:val="187"/>
        </w:trPr>
        <w:tc>
          <w:tcPr>
            <w:tcW w:w="5949" w:type="dxa"/>
            <w:shd w:val="clear" w:color="auto" w:fill="D9D9D9" w:themeFill="background1" w:themeFillShade="D9"/>
          </w:tcPr>
          <w:p w14:paraId="5BCB503D"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Are you on the Children’s Barred List (previously List 99 and PoCA list) or have you ever been disqualified from working with children or been subject to any sanctions imposed by a regulatory body (e.g. Teaching Agency)</w:t>
            </w:r>
          </w:p>
        </w:tc>
        <w:tc>
          <w:tcPr>
            <w:tcW w:w="4678" w:type="dxa"/>
          </w:tcPr>
          <w:p w14:paraId="21D211E6" w14:textId="77777777" w:rsidR="00F70C62" w:rsidRDefault="00F70C62" w:rsidP="00760269">
            <w:pPr>
              <w:spacing w:before="40" w:after="40"/>
              <w:rPr>
                <w:rFonts w:ascii="Arial" w:hAnsi="Arial" w:cs="Arial"/>
                <w:b/>
                <w:sz w:val="16"/>
                <w:szCs w:val="16"/>
              </w:rPr>
            </w:pPr>
          </w:p>
        </w:tc>
      </w:tr>
      <w:tr w:rsidR="00F70C62" w14:paraId="591F7BE2" w14:textId="77777777" w:rsidTr="001F4BBD">
        <w:trPr>
          <w:trHeight w:val="187"/>
        </w:trPr>
        <w:tc>
          <w:tcPr>
            <w:tcW w:w="10627" w:type="dxa"/>
            <w:gridSpan w:val="2"/>
            <w:shd w:val="clear" w:color="auto" w:fill="D9D9D9" w:themeFill="background1" w:themeFillShade="D9"/>
          </w:tcPr>
          <w:p w14:paraId="50650D30" w14:textId="77777777" w:rsidR="00F70C62" w:rsidRDefault="00F70C62" w:rsidP="00760269">
            <w:pPr>
              <w:spacing w:before="40" w:after="40"/>
              <w:rPr>
                <w:rFonts w:ascii="Arial" w:hAnsi="Arial" w:cs="Arial"/>
                <w:b/>
                <w:sz w:val="16"/>
                <w:szCs w:val="16"/>
              </w:rPr>
            </w:pPr>
            <w:r>
              <w:rPr>
                <w:rFonts w:ascii="Arial" w:hAnsi="Arial" w:cs="Arial"/>
                <w:b/>
                <w:sz w:val="16"/>
                <w:szCs w:val="16"/>
              </w:rPr>
              <w:t>It is a criminal offence for barred individuals to seek, or to undertake, work with</w:t>
            </w:r>
            <w:r w:rsidR="00760269">
              <w:rPr>
                <w:rFonts w:ascii="Arial" w:hAnsi="Arial" w:cs="Arial"/>
                <w:b/>
                <w:sz w:val="16"/>
                <w:szCs w:val="16"/>
              </w:rPr>
              <w:t xml:space="preserve"> children or vulnerable adults.</w:t>
            </w:r>
          </w:p>
          <w:p w14:paraId="4FB7CC25"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If you have answered YES to either of the above questions, the hiring establishment will require </w:t>
            </w:r>
            <w:r w:rsidRPr="00ED0AA0">
              <w:rPr>
                <w:rFonts w:ascii="Arial" w:hAnsi="Arial" w:cs="Arial"/>
                <w:b/>
                <w:sz w:val="16"/>
                <w:szCs w:val="16"/>
              </w:rPr>
              <w:t>further details</w:t>
            </w:r>
            <w:r w:rsidRPr="00F70C62">
              <w:rPr>
                <w:rFonts w:ascii="Arial" w:hAnsi="Arial" w:cs="Arial"/>
                <w:sz w:val="16"/>
                <w:szCs w:val="16"/>
              </w:rPr>
              <w:t>.  Please contact them directly for instructions</w:t>
            </w:r>
            <w:r w:rsidR="00ED0AA0">
              <w:rPr>
                <w:rFonts w:ascii="Arial" w:hAnsi="Arial" w:cs="Arial"/>
                <w:sz w:val="16"/>
                <w:szCs w:val="16"/>
              </w:rPr>
              <w:t>.</w:t>
            </w:r>
          </w:p>
        </w:tc>
      </w:tr>
    </w:tbl>
    <w:p w14:paraId="27E08224" w14:textId="77777777" w:rsidR="005831A0" w:rsidRDefault="005831A0"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7260"/>
        <w:gridCol w:w="1382"/>
        <w:gridCol w:w="992"/>
        <w:gridCol w:w="993"/>
      </w:tblGrid>
      <w:tr w:rsidR="00ED0AA0" w14:paraId="3FD43FE9" w14:textId="77777777" w:rsidTr="001F4BBD">
        <w:trPr>
          <w:trHeight w:val="613"/>
        </w:trPr>
        <w:tc>
          <w:tcPr>
            <w:tcW w:w="10627" w:type="dxa"/>
            <w:gridSpan w:val="4"/>
            <w:shd w:val="clear" w:color="auto" w:fill="E5E5E5"/>
          </w:tcPr>
          <w:p w14:paraId="6AED6E46" w14:textId="77777777" w:rsidR="001F4BBD" w:rsidRDefault="001F4BBD" w:rsidP="001F4BBD">
            <w:pPr>
              <w:spacing w:before="40" w:after="40"/>
              <w:rPr>
                <w:rFonts w:ascii="Arial" w:hAnsi="Arial" w:cs="Arial"/>
                <w:b/>
                <w:sz w:val="16"/>
                <w:szCs w:val="16"/>
              </w:rPr>
            </w:pPr>
          </w:p>
          <w:p w14:paraId="31AC7369" w14:textId="77777777" w:rsidR="00ED0AA0" w:rsidRDefault="00ED0AA0" w:rsidP="001F4BBD">
            <w:pPr>
              <w:spacing w:before="40" w:after="40"/>
              <w:rPr>
                <w:rFonts w:ascii="Arial" w:hAnsi="Arial" w:cs="Arial"/>
                <w:b/>
                <w:sz w:val="16"/>
                <w:szCs w:val="16"/>
              </w:rPr>
            </w:pPr>
            <w:r>
              <w:rPr>
                <w:rFonts w:ascii="Arial" w:hAnsi="Arial" w:cs="Arial"/>
                <w:b/>
                <w:sz w:val="16"/>
                <w:szCs w:val="16"/>
              </w:rPr>
              <w:t xml:space="preserve">Declaration of Relationships                                                                                                                </w:t>
            </w:r>
            <w:r w:rsidRPr="005B5882">
              <w:rPr>
                <w:rFonts w:ascii="Arial" w:hAnsi="Arial" w:cs="Arial"/>
                <w:sz w:val="16"/>
                <w:szCs w:val="16"/>
              </w:rPr>
              <w:t>Please answer YES or NO below:</w:t>
            </w:r>
          </w:p>
        </w:tc>
      </w:tr>
      <w:tr w:rsidR="005B5882" w14:paraId="5FD73143" w14:textId="77777777" w:rsidTr="001F4BBD">
        <w:tc>
          <w:tcPr>
            <w:tcW w:w="7260" w:type="dxa"/>
            <w:shd w:val="clear" w:color="auto" w:fill="D9D9D9" w:themeFill="background1" w:themeFillShade="D9"/>
          </w:tcPr>
          <w:p w14:paraId="4CA4B366" w14:textId="77777777" w:rsidR="005B5882" w:rsidRPr="005B5882" w:rsidRDefault="005B5882" w:rsidP="00760269">
            <w:pPr>
              <w:spacing w:before="40" w:after="40"/>
              <w:rPr>
                <w:rFonts w:ascii="Arial" w:hAnsi="Arial" w:cs="Arial"/>
                <w:sz w:val="16"/>
                <w:szCs w:val="16"/>
              </w:rPr>
            </w:pPr>
            <w:r w:rsidRPr="005B5882">
              <w:rPr>
                <w:rFonts w:ascii="Arial" w:hAnsi="Arial" w:cs="Arial"/>
                <w:sz w:val="16"/>
                <w:szCs w:val="16"/>
              </w:rPr>
              <w:t>Are you related to or have a close personal relationship with any elected member or senior officer of the Local Authority, County Council or Group Board or a member of staff or governor of the appointing establishment?</w:t>
            </w:r>
          </w:p>
        </w:tc>
        <w:tc>
          <w:tcPr>
            <w:tcW w:w="3367" w:type="dxa"/>
            <w:gridSpan w:val="3"/>
          </w:tcPr>
          <w:p w14:paraId="65831D27" w14:textId="77777777" w:rsidR="005B5882" w:rsidRDefault="005B5882" w:rsidP="00760269">
            <w:pPr>
              <w:spacing w:before="40" w:after="40"/>
              <w:jc w:val="right"/>
              <w:rPr>
                <w:rFonts w:ascii="Arial" w:hAnsi="Arial" w:cs="Arial"/>
                <w:b/>
                <w:sz w:val="16"/>
                <w:szCs w:val="16"/>
              </w:rPr>
            </w:pPr>
          </w:p>
          <w:p w14:paraId="72025DD9" w14:textId="77777777" w:rsidR="005B5882" w:rsidRPr="005B5882" w:rsidRDefault="005B5882" w:rsidP="00760269">
            <w:pPr>
              <w:spacing w:before="40" w:after="40"/>
              <w:rPr>
                <w:rFonts w:ascii="Arial" w:hAnsi="Arial" w:cs="Arial"/>
                <w:sz w:val="16"/>
                <w:szCs w:val="16"/>
              </w:rPr>
            </w:pPr>
          </w:p>
        </w:tc>
      </w:tr>
      <w:tr w:rsidR="005B5882" w14:paraId="069880CD" w14:textId="77777777" w:rsidTr="001F4BBD">
        <w:tc>
          <w:tcPr>
            <w:tcW w:w="10627" w:type="dxa"/>
            <w:gridSpan w:val="4"/>
            <w:shd w:val="clear" w:color="auto" w:fill="D9D9D9" w:themeFill="background1" w:themeFillShade="D9"/>
          </w:tcPr>
          <w:p w14:paraId="5D89B2AD" w14:textId="77777777" w:rsidR="005B5882" w:rsidRDefault="005B5882" w:rsidP="00760269">
            <w:pPr>
              <w:spacing w:before="40" w:after="40"/>
              <w:rPr>
                <w:rFonts w:ascii="Arial" w:hAnsi="Arial" w:cs="Arial"/>
                <w:b/>
                <w:sz w:val="16"/>
                <w:szCs w:val="16"/>
              </w:rPr>
            </w:pPr>
            <w:r>
              <w:rPr>
                <w:rFonts w:ascii="Arial" w:hAnsi="Arial" w:cs="Arial"/>
                <w:b/>
                <w:sz w:val="16"/>
                <w:szCs w:val="16"/>
              </w:rPr>
              <w:t>If yes, please provide below his/her name and role, and state your relationship:</w:t>
            </w:r>
          </w:p>
        </w:tc>
      </w:tr>
      <w:tr w:rsidR="005B5882" w14:paraId="2F29E58E" w14:textId="77777777" w:rsidTr="001F4BBD">
        <w:trPr>
          <w:trHeight w:val="493"/>
        </w:trPr>
        <w:tc>
          <w:tcPr>
            <w:tcW w:w="10627" w:type="dxa"/>
            <w:gridSpan w:val="4"/>
          </w:tcPr>
          <w:p w14:paraId="2391E5CE" w14:textId="77777777" w:rsidR="005B5882" w:rsidRDefault="005B5882" w:rsidP="00760269">
            <w:pPr>
              <w:spacing w:before="40" w:after="40"/>
              <w:rPr>
                <w:rFonts w:ascii="Arial" w:hAnsi="Arial" w:cs="Arial"/>
                <w:b/>
                <w:sz w:val="16"/>
                <w:szCs w:val="16"/>
              </w:rPr>
            </w:pPr>
          </w:p>
        </w:tc>
      </w:tr>
      <w:tr w:rsidR="005B5882" w14:paraId="2CCBCD84" w14:textId="77777777" w:rsidTr="001F4BBD">
        <w:tc>
          <w:tcPr>
            <w:tcW w:w="8642" w:type="dxa"/>
            <w:gridSpan w:val="2"/>
            <w:shd w:val="clear" w:color="auto" w:fill="D9D9D9" w:themeFill="background1" w:themeFillShade="D9"/>
          </w:tcPr>
          <w:p w14:paraId="75584AA1" w14:textId="77777777" w:rsidR="005B5882" w:rsidRPr="005B5882" w:rsidRDefault="005B5882" w:rsidP="00760269">
            <w:pPr>
              <w:spacing w:before="40" w:after="40"/>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992" w:type="dxa"/>
          </w:tcPr>
          <w:p w14:paraId="5733FEB8" w14:textId="77777777" w:rsidR="005B5882" w:rsidRDefault="005B5882" w:rsidP="00760269">
            <w:pPr>
              <w:spacing w:before="40" w:after="40"/>
              <w:rPr>
                <w:rFonts w:ascii="Arial" w:hAnsi="Arial" w:cs="Arial"/>
                <w:sz w:val="16"/>
                <w:szCs w:val="16"/>
              </w:rPr>
            </w:pPr>
          </w:p>
          <w:p w14:paraId="00BFB8FB" w14:textId="77777777" w:rsidR="001F4BBD" w:rsidRDefault="001F4BBD" w:rsidP="00760269">
            <w:pPr>
              <w:spacing w:before="40" w:after="40"/>
              <w:rPr>
                <w:rFonts w:ascii="Arial" w:hAnsi="Arial" w:cs="Arial"/>
                <w:sz w:val="16"/>
                <w:szCs w:val="16"/>
              </w:rPr>
            </w:pPr>
          </w:p>
          <w:sdt>
            <w:sdtPr>
              <w:rPr>
                <w:rFonts w:ascii="Arial" w:hAnsi="Arial" w:cs="Arial"/>
                <w:sz w:val="28"/>
                <w:szCs w:val="28"/>
              </w:rPr>
              <w:id w:val="2146158875"/>
              <w14:checkbox>
                <w14:checked w14:val="0"/>
                <w14:checkedState w14:val="2612" w14:font="MS Gothic"/>
                <w14:uncheckedState w14:val="2610" w14:font="MS Gothic"/>
              </w14:checkbox>
            </w:sdtPr>
            <w:sdtEndPr/>
            <w:sdtContent>
              <w:p w14:paraId="56282A62" w14:textId="77777777" w:rsidR="001F4BBD" w:rsidRPr="005B5882" w:rsidRDefault="001F4BBD" w:rsidP="00760269">
                <w:pPr>
                  <w:spacing w:before="40" w:after="40"/>
                  <w:rPr>
                    <w:rFonts w:ascii="Arial" w:hAnsi="Arial" w:cs="Arial"/>
                    <w:sz w:val="16"/>
                    <w:szCs w:val="16"/>
                  </w:rPr>
                </w:pPr>
                <w:r w:rsidRPr="001F4BBD">
                  <w:rPr>
                    <w:rFonts w:ascii="MS Gothic" w:eastAsia="MS Gothic" w:hAnsi="MS Gothic" w:cs="Arial" w:hint="eastAsia"/>
                    <w:sz w:val="28"/>
                    <w:szCs w:val="28"/>
                  </w:rPr>
                  <w:t>☐</w:t>
                </w:r>
              </w:p>
            </w:sdtContent>
          </w:sdt>
        </w:tc>
        <w:tc>
          <w:tcPr>
            <w:tcW w:w="993" w:type="dxa"/>
          </w:tcPr>
          <w:p w14:paraId="5DEECA17" w14:textId="77777777" w:rsidR="005B5882" w:rsidRPr="005B5882" w:rsidRDefault="005B5882" w:rsidP="00760269">
            <w:pPr>
              <w:spacing w:before="40" w:after="40"/>
              <w:rPr>
                <w:rFonts w:ascii="Arial" w:hAnsi="Arial" w:cs="Arial"/>
                <w:sz w:val="16"/>
                <w:szCs w:val="16"/>
              </w:rPr>
            </w:pPr>
          </w:p>
        </w:tc>
      </w:tr>
    </w:tbl>
    <w:p w14:paraId="21980FC8" w14:textId="77777777" w:rsidR="00ED0AA0" w:rsidRDefault="00ED0AA0"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7792"/>
        <w:gridCol w:w="2835"/>
      </w:tblGrid>
      <w:tr w:rsidR="00FB1233" w14:paraId="0BFF3F5E" w14:textId="77777777" w:rsidTr="00E40220">
        <w:trPr>
          <w:trHeight w:val="475"/>
        </w:trPr>
        <w:tc>
          <w:tcPr>
            <w:tcW w:w="7792" w:type="dxa"/>
            <w:shd w:val="clear" w:color="auto" w:fill="E5E5E5"/>
          </w:tcPr>
          <w:p w14:paraId="61A2226D" w14:textId="77777777" w:rsidR="001F4BBD" w:rsidRDefault="001F4BBD" w:rsidP="00FB1233">
            <w:pPr>
              <w:spacing w:before="40" w:after="40"/>
              <w:rPr>
                <w:rFonts w:ascii="Arial" w:hAnsi="Arial" w:cs="Arial"/>
                <w:b/>
                <w:sz w:val="16"/>
                <w:szCs w:val="16"/>
              </w:rPr>
            </w:pPr>
          </w:p>
          <w:p w14:paraId="240FA756" w14:textId="77777777" w:rsidR="00FB1233" w:rsidRDefault="00FB1233" w:rsidP="00FB1233">
            <w:pPr>
              <w:spacing w:before="40" w:after="40"/>
              <w:rPr>
                <w:rFonts w:ascii="Arial" w:hAnsi="Arial" w:cs="Arial"/>
                <w:b/>
                <w:sz w:val="16"/>
                <w:szCs w:val="16"/>
              </w:rPr>
            </w:pPr>
            <w:r>
              <w:rPr>
                <w:rFonts w:ascii="Arial" w:hAnsi="Arial" w:cs="Arial"/>
                <w:b/>
                <w:sz w:val="16"/>
                <w:szCs w:val="16"/>
              </w:rPr>
              <w:t>Disqualification</w:t>
            </w:r>
          </w:p>
          <w:p w14:paraId="07934BC3" w14:textId="77777777" w:rsidR="001F4BBD" w:rsidRDefault="001F4BBD" w:rsidP="00FB1233">
            <w:pPr>
              <w:spacing w:before="40" w:after="40"/>
              <w:rPr>
                <w:rFonts w:ascii="Arial" w:hAnsi="Arial" w:cs="Arial"/>
                <w:b/>
                <w:sz w:val="16"/>
                <w:szCs w:val="16"/>
              </w:rPr>
            </w:pPr>
          </w:p>
        </w:tc>
        <w:tc>
          <w:tcPr>
            <w:tcW w:w="2835" w:type="dxa"/>
            <w:shd w:val="clear" w:color="auto" w:fill="E5E5E5"/>
          </w:tcPr>
          <w:p w14:paraId="38CE3030" w14:textId="77777777" w:rsidR="001F4BBD" w:rsidRDefault="001F4BBD" w:rsidP="00FB1233">
            <w:pPr>
              <w:spacing w:before="40" w:after="40"/>
              <w:rPr>
                <w:rFonts w:ascii="Arial" w:hAnsi="Arial" w:cs="Arial"/>
                <w:sz w:val="16"/>
                <w:szCs w:val="16"/>
              </w:rPr>
            </w:pPr>
          </w:p>
          <w:p w14:paraId="591B6BB1" w14:textId="77777777" w:rsidR="00FB1233" w:rsidRPr="00FB1233" w:rsidRDefault="00FB1233" w:rsidP="00FB1233">
            <w:pPr>
              <w:spacing w:before="40" w:after="40"/>
              <w:rPr>
                <w:rFonts w:ascii="Arial" w:hAnsi="Arial" w:cs="Arial"/>
                <w:sz w:val="16"/>
                <w:szCs w:val="16"/>
              </w:rPr>
            </w:pPr>
            <w:r w:rsidRPr="00FB1233">
              <w:rPr>
                <w:rFonts w:ascii="Arial" w:hAnsi="Arial" w:cs="Arial"/>
                <w:sz w:val="16"/>
                <w:szCs w:val="16"/>
              </w:rPr>
              <w:t>Please answer YES or NO below:</w:t>
            </w:r>
          </w:p>
        </w:tc>
      </w:tr>
      <w:tr w:rsidR="00FB1233" w14:paraId="400E87E9" w14:textId="77777777" w:rsidTr="001F4BBD">
        <w:trPr>
          <w:trHeight w:val="471"/>
        </w:trPr>
        <w:tc>
          <w:tcPr>
            <w:tcW w:w="7792" w:type="dxa"/>
            <w:shd w:val="clear" w:color="auto" w:fill="D9D9D9" w:themeFill="background1" w:themeFillShade="D9"/>
          </w:tcPr>
          <w:p w14:paraId="5A2EB95C" w14:textId="77777777" w:rsidR="00FB1233" w:rsidRPr="00FB1233" w:rsidRDefault="00FB1233" w:rsidP="00FB1233">
            <w:pPr>
              <w:spacing w:before="40" w:after="40"/>
              <w:rPr>
                <w:rFonts w:ascii="Arial" w:hAnsi="Arial" w:cs="Arial"/>
                <w:sz w:val="16"/>
                <w:szCs w:val="16"/>
              </w:rPr>
            </w:pPr>
            <w:r w:rsidRPr="00FB1233">
              <w:rPr>
                <w:rFonts w:ascii="Arial" w:hAnsi="Arial" w:cs="Arial"/>
                <w:sz w:val="16"/>
                <w:szCs w:val="16"/>
              </w:rPr>
              <w:t>I consider this post exempt with regards to these regulations</w:t>
            </w:r>
          </w:p>
        </w:tc>
        <w:tc>
          <w:tcPr>
            <w:tcW w:w="2835" w:type="dxa"/>
          </w:tcPr>
          <w:p w14:paraId="4D89F1D0" w14:textId="77777777" w:rsidR="00FB1233" w:rsidRPr="00FB1233" w:rsidRDefault="00FB1233" w:rsidP="00FB1233">
            <w:pPr>
              <w:spacing w:before="40" w:after="40"/>
              <w:rPr>
                <w:rFonts w:ascii="Arial" w:hAnsi="Arial" w:cs="Arial"/>
                <w:sz w:val="16"/>
                <w:szCs w:val="16"/>
              </w:rPr>
            </w:pPr>
          </w:p>
        </w:tc>
      </w:tr>
      <w:tr w:rsidR="00FB1233" w14:paraId="29FFB33A" w14:textId="77777777" w:rsidTr="001F4BBD">
        <w:trPr>
          <w:trHeight w:val="551"/>
        </w:trPr>
        <w:tc>
          <w:tcPr>
            <w:tcW w:w="7792" w:type="dxa"/>
            <w:shd w:val="clear" w:color="auto" w:fill="D9D9D9" w:themeFill="background1" w:themeFillShade="D9"/>
          </w:tcPr>
          <w:p w14:paraId="0880DD33" w14:textId="77777777" w:rsidR="00FB1233" w:rsidRPr="00FB1233" w:rsidRDefault="00FB1233" w:rsidP="00FB1233">
            <w:pPr>
              <w:spacing w:before="40" w:after="40"/>
              <w:rPr>
                <w:rFonts w:ascii="Arial" w:hAnsi="Arial" w:cs="Arial"/>
                <w:sz w:val="16"/>
                <w:szCs w:val="16"/>
              </w:rPr>
            </w:pPr>
            <w:r>
              <w:rPr>
                <w:rFonts w:ascii="Arial" w:hAnsi="Arial" w:cs="Arial"/>
                <w:sz w:val="16"/>
                <w:szCs w:val="16"/>
              </w:rPr>
              <w:t>Have you ever been cautioned, reprimanded, given a warning for or convicted of an offence against a child?</w:t>
            </w:r>
          </w:p>
        </w:tc>
        <w:tc>
          <w:tcPr>
            <w:tcW w:w="2835" w:type="dxa"/>
          </w:tcPr>
          <w:p w14:paraId="52B2A20D" w14:textId="77777777" w:rsidR="00FB1233" w:rsidRPr="00FB1233" w:rsidRDefault="00FB1233" w:rsidP="00FB1233">
            <w:pPr>
              <w:spacing w:before="40" w:after="40"/>
              <w:rPr>
                <w:rFonts w:ascii="Arial" w:hAnsi="Arial" w:cs="Arial"/>
                <w:sz w:val="16"/>
                <w:szCs w:val="16"/>
              </w:rPr>
            </w:pPr>
          </w:p>
        </w:tc>
      </w:tr>
      <w:tr w:rsidR="00FB1233" w14:paraId="185CEEAF" w14:textId="77777777" w:rsidTr="001F4BBD">
        <w:trPr>
          <w:trHeight w:val="557"/>
        </w:trPr>
        <w:tc>
          <w:tcPr>
            <w:tcW w:w="7792" w:type="dxa"/>
            <w:shd w:val="clear" w:color="auto" w:fill="D9D9D9" w:themeFill="background1" w:themeFillShade="D9"/>
          </w:tcPr>
          <w:p w14:paraId="518B7E21" w14:textId="77777777" w:rsidR="001F4BBD" w:rsidRDefault="00FB1233" w:rsidP="00FB1233">
            <w:pPr>
              <w:spacing w:before="40" w:after="40"/>
              <w:rPr>
                <w:rFonts w:ascii="Arial" w:hAnsi="Arial" w:cs="Arial"/>
                <w:sz w:val="16"/>
                <w:szCs w:val="16"/>
              </w:rPr>
            </w:pPr>
            <w:r>
              <w:rPr>
                <w:rFonts w:ascii="Arial" w:hAnsi="Arial" w:cs="Arial"/>
                <w:sz w:val="16"/>
                <w:szCs w:val="16"/>
              </w:rPr>
              <w:t>Have you ever been cautioned, reprimanded, given a warning for or convicted of any violent or sexual offence against an adult?</w:t>
            </w:r>
          </w:p>
        </w:tc>
        <w:tc>
          <w:tcPr>
            <w:tcW w:w="2835" w:type="dxa"/>
          </w:tcPr>
          <w:p w14:paraId="6F728B75" w14:textId="77777777" w:rsidR="00FB1233" w:rsidRPr="00FB1233" w:rsidRDefault="00FB1233" w:rsidP="00FB1233">
            <w:pPr>
              <w:spacing w:before="40" w:after="40"/>
              <w:rPr>
                <w:rFonts w:ascii="Arial" w:hAnsi="Arial" w:cs="Arial"/>
                <w:sz w:val="16"/>
                <w:szCs w:val="16"/>
              </w:rPr>
            </w:pPr>
          </w:p>
        </w:tc>
      </w:tr>
      <w:tr w:rsidR="00FB1233" w14:paraId="74E8904D" w14:textId="77777777" w:rsidTr="001F4BBD">
        <w:tc>
          <w:tcPr>
            <w:tcW w:w="7792" w:type="dxa"/>
            <w:shd w:val="clear" w:color="auto" w:fill="D9D9D9" w:themeFill="background1" w:themeFillShade="D9"/>
          </w:tcPr>
          <w:p w14:paraId="403D67B2" w14:textId="77777777" w:rsidR="00FB1233" w:rsidRDefault="00FB1233" w:rsidP="00FB1233">
            <w:pPr>
              <w:spacing w:before="40" w:after="40"/>
              <w:rPr>
                <w:rFonts w:ascii="Arial" w:hAnsi="Arial" w:cs="Arial"/>
                <w:sz w:val="16"/>
                <w:szCs w:val="16"/>
              </w:rPr>
            </w:pPr>
            <w:r>
              <w:rPr>
                <w:rFonts w:ascii="Arial" w:hAnsi="Arial" w:cs="Arial"/>
                <w:sz w:val="16"/>
                <w:szCs w:val="16"/>
              </w:rPr>
              <w:t>Have you ever been cautioned, reprimanded, given a warning for or convicted of any offence under the Sexual Offences Act?</w:t>
            </w:r>
          </w:p>
        </w:tc>
        <w:tc>
          <w:tcPr>
            <w:tcW w:w="2835" w:type="dxa"/>
          </w:tcPr>
          <w:p w14:paraId="0EBFF361" w14:textId="77777777" w:rsidR="00FB1233" w:rsidRPr="00FB1233" w:rsidRDefault="00FB1233" w:rsidP="00FB1233">
            <w:pPr>
              <w:spacing w:before="40" w:after="40"/>
              <w:rPr>
                <w:rFonts w:ascii="Arial" w:hAnsi="Arial" w:cs="Arial"/>
                <w:sz w:val="16"/>
                <w:szCs w:val="16"/>
              </w:rPr>
            </w:pPr>
          </w:p>
        </w:tc>
      </w:tr>
      <w:tr w:rsidR="00FB1233" w14:paraId="138E27FC" w14:textId="77777777" w:rsidTr="00E40220">
        <w:trPr>
          <w:trHeight w:val="413"/>
        </w:trPr>
        <w:tc>
          <w:tcPr>
            <w:tcW w:w="7792" w:type="dxa"/>
            <w:shd w:val="clear" w:color="auto" w:fill="D9D9D9" w:themeFill="background1" w:themeFillShade="D9"/>
          </w:tcPr>
          <w:p w14:paraId="18F4BF6E" w14:textId="77777777" w:rsidR="00FB1233" w:rsidRDefault="00FB1233" w:rsidP="00FB1233">
            <w:pPr>
              <w:spacing w:before="40" w:after="40"/>
              <w:rPr>
                <w:rFonts w:ascii="Arial" w:hAnsi="Arial" w:cs="Arial"/>
                <w:sz w:val="16"/>
                <w:szCs w:val="16"/>
              </w:rPr>
            </w:pPr>
            <w:r>
              <w:rPr>
                <w:rFonts w:ascii="Arial" w:hAnsi="Arial" w:cs="Arial"/>
                <w:sz w:val="16"/>
                <w:szCs w:val="16"/>
              </w:rPr>
              <w:t>If you have been granted a waiver, you will be required to provide evidence of this to the employing school</w:t>
            </w:r>
          </w:p>
        </w:tc>
        <w:tc>
          <w:tcPr>
            <w:tcW w:w="2835" w:type="dxa"/>
          </w:tcPr>
          <w:p w14:paraId="00609058" w14:textId="77777777" w:rsidR="00FB1233" w:rsidRPr="00FB1233" w:rsidRDefault="00FB1233" w:rsidP="00FB1233">
            <w:pPr>
              <w:spacing w:before="40" w:after="40"/>
              <w:rPr>
                <w:rFonts w:ascii="Arial" w:hAnsi="Arial" w:cs="Arial"/>
                <w:sz w:val="16"/>
                <w:szCs w:val="16"/>
              </w:rPr>
            </w:pPr>
          </w:p>
        </w:tc>
      </w:tr>
      <w:tr w:rsidR="00FB1233" w14:paraId="18A68D07" w14:textId="77777777" w:rsidTr="00E40220">
        <w:trPr>
          <w:trHeight w:val="405"/>
        </w:trPr>
        <w:tc>
          <w:tcPr>
            <w:tcW w:w="7792" w:type="dxa"/>
            <w:shd w:val="clear" w:color="auto" w:fill="D9D9D9" w:themeFill="background1" w:themeFillShade="D9"/>
          </w:tcPr>
          <w:p w14:paraId="4FA0A1E0" w14:textId="77777777" w:rsidR="00FB1233" w:rsidRDefault="00FB1233" w:rsidP="00FB1233">
            <w:pPr>
              <w:spacing w:before="40" w:after="40"/>
              <w:rPr>
                <w:rFonts w:ascii="Arial" w:hAnsi="Arial" w:cs="Arial"/>
                <w:sz w:val="16"/>
                <w:szCs w:val="16"/>
              </w:rPr>
            </w:pPr>
            <w:r>
              <w:rPr>
                <w:rFonts w:ascii="Arial" w:hAnsi="Arial" w:cs="Arial"/>
                <w:sz w:val="16"/>
                <w:szCs w:val="16"/>
              </w:rPr>
              <w:t>Date of waiver</w:t>
            </w:r>
          </w:p>
        </w:tc>
        <w:tc>
          <w:tcPr>
            <w:tcW w:w="2835" w:type="dxa"/>
          </w:tcPr>
          <w:p w14:paraId="606EE07A" w14:textId="77777777" w:rsidR="00FB1233" w:rsidRPr="00FB1233" w:rsidRDefault="00FB1233" w:rsidP="00FB1233">
            <w:pPr>
              <w:spacing w:before="40" w:after="40"/>
              <w:rPr>
                <w:rFonts w:ascii="Arial" w:hAnsi="Arial" w:cs="Arial"/>
                <w:sz w:val="16"/>
                <w:szCs w:val="16"/>
              </w:rPr>
            </w:pPr>
          </w:p>
        </w:tc>
      </w:tr>
      <w:tr w:rsidR="00FB1233" w14:paraId="79223BCD" w14:textId="77777777" w:rsidTr="00E40220">
        <w:trPr>
          <w:trHeight w:val="426"/>
        </w:trPr>
        <w:tc>
          <w:tcPr>
            <w:tcW w:w="7792" w:type="dxa"/>
            <w:shd w:val="clear" w:color="auto" w:fill="D9D9D9" w:themeFill="background1" w:themeFillShade="D9"/>
          </w:tcPr>
          <w:p w14:paraId="487CFDD0" w14:textId="77777777" w:rsidR="00FB1233" w:rsidRDefault="00FB1233" w:rsidP="00FB1233">
            <w:pPr>
              <w:spacing w:before="40" w:after="40"/>
              <w:rPr>
                <w:rFonts w:ascii="Arial" w:hAnsi="Arial" w:cs="Arial"/>
                <w:sz w:val="16"/>
                <w:szCs w:val="16"/>
              </w:rPr>
            </w:pPr>
            <w:r>
              <w:rPr>
                <w:rFonts w:ascii="Arial" w:hAnsi="Arial" w:cs="Arial"/>
                <w:sz w:val="16"/>
                <w:szCs w:val="16"/>
              </w:rPr>
              <w:t>Waiver detail</w:t>
            </w:r>
          </w:p>
        </w:tc>
        <w:tc>
          <w:tcPr>
            <w:tcW w:w="2835" w:type="dxa"/>
          </w:tcPr>
          <w:p w14:paraId="7E21FE35" w14:textId="77777777" w:rsidR="00FB1233" w:rsidRPr="00FB1233" w:rsidRDefault="00FB1233" w:rsidP="00FB1233">
            <w:pPr>
              <w:spacing w:before="40" w:after="40"/>
              <w:rPr>
                <w:rFonts w:ascii="Arial" w:hAnsi="Arial" w:cs="Arial"/>
                <w:sz w:val="16"/>
                <w:szCs w:val="16"/>
              </w:rPr>
            </w:pPr>
          </w:p>
        </w:tc>
      </w:tr>
    </w:tbl>
    <w:p w14:paraId="315D0DC0" w14:textId="77777777" w:rsidR="00FB1233" w:rsidRPr="00353943" w:rsidRDefault="00FB1233" w:rsidP="00E71A3F">
      <w:pPr>
        <w:spacing w:before="1" w:line="180" w:lineRule="exact"/>
        <w:rPr>
          <w:rFonts w:ascii="Arial" w:hAnsi="Arial" w:cs="Arial"/>
          <w:b/>
          <w:sz w:val="16"/>
          <w:szCs w:val="16"/>
        </w:rPr>
      </w:pPr>
    </w:p>
    <w:sectPr w:rsidR="00FB123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954A" w14:textId="77777777" w:rsidR="00A95389" w:rsidRDefault="00A95389" w:rsidP="00B40358">
      <w:r>
        <w:separator/>
      </w:r>
    </w:p>
  </w:endnote>
  <w:endnote w:type="continuationSeparator" w:id="0">
    <w:p w14:paraId="3980B7E1" w14:textId="77777777" w:rsidR="00A95389" w:rsidRDefault="00A95389"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7B15" w14:textId="77777777" w:rsidR="00A95389" w:rsidRDefault="00A95389" w:rsidP="00B40358">
      <w:r>
        <w:separator/>
      </w:r>
    </w:p>
  </w:footnote>
  <w:footnote w:type="continuationSeparator" w:id="0">
    <w:p w14:paraId="0DC8CB3B" w14:textId="77777777" w:rsidR="00A95389" w:rsidRDefault="00A95389"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0"/>
    <w:rsid w:val="000543BA"/>
    <w:rsid w:val="0007248A"/>
    <w:rsid w:val="0008184D"/>
    <w:rsid w:val="0009748B"/>
    <w:rsid w:val="001107B4"/>
    <w:rsid w:val="00125541"/>
    <w:rsid w:val="001C3B92"/>
    <w:rsid w:val="001F4BBD"/>
    <w:rsid w:val="002114DB"/>
    <w:rsid w:val="00241A1F"/>
    <w:rsid w:val="0027167A"/>
    <w:rsid w:val="00326021"/>
    <w:rsid w:val="00353943"/>
    <w:rsid w:val="00357A9A"/>
    <w:rsid w:val="00365AC3"/>
    <w:rsid w:val="003C1D97"/>
    <w:rsid w:val="0040173C"/>
    <w:rsid w:val="00427314"/>
    <w:rsid w:val="00431CA5"/>
    <w:rsid w:val="004432C4"/>
    <w:rsid w:val="00470915"/>
    <w:rsid w:val="00504D37"/>
    <w:rsid w:val="005302FC"/>
    <w:rsid w:val="005831A0"/>
    <w:rsid w:val="00594DE1"/>
    <w:rsid w:val="005B5882"/>
    <w:rsid w:val="005D6D85"/>
    <w:rsid w:val="005F6F0D"/>
    <w:rsid w:val="0060303F"/>
    <w:rsid w:val="006144C3"/>
    <w:rsid w:val="00624168"/>
    <w:rsid w:val="00640245"/>
    <w:rsid w:val="00666C32"/>
    <w:rsid w:val="006B5A3C"/>
    <w:rsid w:val="006F72A7"/>
    <w:rsid w:val="00760269"/>
    <w:rsid w:val="007707A0"/>
    <w:rsid w:val="0082075E"/>
    <w:rsid w:val="008C6734"/>
    <w:rsid w:val="008F6630"/>
    <w:rsid w:val="009122C0"/>
    <w:rsid w:val="00957DF7"/>
    <w:rsid w:val="009E2D2B"/>
    <w:rsid w:val="00A41021"/>
    <w:rsid w:val="00A51CAB"/>
    <w:rsid w:val="00A6192A"/>
    <w:rsid w:val="00A619D0"/>
    <w:rsid w:val="00A725F9"/>
    <w:rsid w:val="00A95389"/>
    <w:rsid w:val="00AA69AD"/>
    <w:rsid w:val="00AB2D64"/>
    <w:rsid w:val="00AE3301"/>
    <w:rsid w:val="00B13A72"/>
    <w:rsid w:val="00B30694"/>
    <w:rsid w:val="00B40358"/>
    <w:rsid w:val="00B55754"/>
    <w:rsid w:val="00BD315A"/>
    <w:rsid w:val="00BD78B5"/>
    <w:rsid w:val="00C35065"/>
    <w:rsid w:val="00C70707"/>
    <w:rsid w:val="00C77425"/>
    <w:rsid w:val="00CA2F9B"/>
    <w:rsid w:val="00CA7B00"/>
    <w:rsid w:val="00D40F43"/>
    <w:rsid w:val="00D625DA"/>
    <w:rsid w:val="00D81311"/>
    <w:rsid w:val="00D94DD9"/>
    <w:rsid w:val="00DA256A"/>
    <w:rsid w:val="00DC2AAD"/>
    <w:rsid w:val="00DD158B"/>
    <w:rsid w:val="00DD7A5B"/>
    <w:rsid w:val="00DE1C98"/>
    <w:rsid w:val="00E40220"/>
    <w:rsid w:val="00E71A3F"/>
    <w:rsid w:val="00ED0AA0"/>
    <w:rsid w:val="00ED36AF"/>
    <w:rsid w:val="00EE6E38"/>
    <w:rsid w:val="00EF0239"/>
    <w:rsid w:val="00F0322C"/>
    <w:rsid w:val="00F406C1"/>
    <w:rsid w:val="00F42C20"/>
    <w:rsid w:val="00F70C62"/>
    <w:rsid w:val="00F92344"/>
    <w:rsid w:val="00FB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F33"/>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table" w:styleId="TableGrid">
    <w:name w:val="Table Grid"/>
    <w:basedOn w:val="TableNormal"/>
    <w:uiPriority w:val="59"/>
    <w:rsid w:val="00A7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3BAA-68F1-4FE1-90AB-B97F73FF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5EE8CDA7</Template>
  <TotalTime>2</TotalTime>
  <Pages>8</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Lewis Hill</dc:creator>
  <cp:lastModifiedBy>Cathy Wright</cp:lastModifiedBy>
  <cp:revision>6</cp:revision>
  <cp:lastPrinted>2016-06-09T07:09:00Z</cp:lastPrinted>
  <dcterms:created xsi:type="dcterms:W3CDTF">2018-09-20T15:08:00Z</dcterms:created>
  <dcterms:modified xsi:type="dcterms:W3CDTF">2018-11-06T14:57:00Z</dcterms:modified>
</cp:coreProperties>
</file>